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C6E7" w14:textId="77777777" w:rsidR="0053444A" w:rsidRPr="0048018A" w:rsidRDefault="0053444A" w:rsidP="0048018A">
      <w:pPr>
        <w:pStyle w:val="Title"/>
      </w:pPr>
      <w:bookmarkStart w:id="0" w:name="_GoBack"/>
      <w:bookmarkEnd w:id="0"/>
      <w:r w:rsidRPr="0048018A">
        <w:t>NATIONAL PARTNERSHIP</w:t>
      </w:r>
    </w:p>
    <w:p w14:paraId="3EFA50C7" w14:textId="77777777" w:rsidR="0053444A" w:rsidRPr="0048018A" w:rsidRDefault="0053444A" w:rsidP="0048018A">
      <w:pPr>
        <w:pStyle w:val="Title"/>
      </w:pPr>
      <w:r w:rsidRPr="0048018A">
        <w:t>AGREEMENT ON LEGAL ASSISTANCE SERVICES</w:t>
      </w:r>
    </w:p>
    <w:p w14:paraId="23F9B95D" w14:textId="77777777" w:rsidR="0053444A" w:rsidRDefault="0053444A" w:rsidP="00AC7375">
      <w:pPr>
        <w:pStyle w:val="BodyText"/>
        <w:kinsoku w:val="0"/>
        <w:overflowPunct w:val="0"/>
        <w:spacing w:before="68" w:line="222" w:lineRule="auto"/>
        <w:ind w:left="0" w:right="8269" w:firstLine="0"/>
        <w:jc w:val="center"/>
        <w:rPr>
          <w:color w:val="000000"/>
        </w:rPr>
      </w:pPr>
      <w:r>
        <w:rPr>
          <w:color w:val="FFFFFF"/>
        </w:rPr>
        <w:t>G</w:t>
      </w:r>
      <w:r>
        <w:rPr>
          <w:color w:val="FFFFFF"/>
          <w:spacing w:val="-1"/>
        </w:rPr>
        <w:t>ov</w:t>
      </w:r>
      <w:r>
        <w:rPr>
          <w:color w:val="FFFFFF"/>
        </w:rPr>
        <w:t>ernm</w:t>
      </w:r>
      <w:r>
        <w:rPr>
          <w:color w:val="FFFFFF"/>
          <w:spacing w:val="-2"/>
        </w:rPr>
        <w:t>e</w:t>
      </w:r>
      <w:r>
        <w:rPr>
          <w:color w:val="FFFFFF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s</w:t>
      </w:r>
      <w:r w:rsidR="00AC7375">
        <w:rPr>
          <w:noProof/>
        </w:rPr>
        <w:drawing>
          <wp:inline distT="0" distB="0" distL="0" distR="0" wp14:anchorId="6B4EF2B7" wp14:editId="4EC23D5B">
            <wp:extent cx="6409435" cy="707366"/>
            <wp:effectExtent l="0" t="0" r="0" b="0"/>
            <wp:docPr id="24" name="Picture 24" descr="Heading: Council of Australian Governme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2837" cy="70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DACF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FF0F9E" w14:textId="77777777" w:rsidR="0053444A" w:rsidRDefault="0053444A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5306E0C3" w14:textId="77777777" w:rsidR="0053444A" w:rsidRDefault="0053444A">
      <w:pPr>
        <w:kinsoku w:val="0"/>
        <w:overflowPunct w:val="0"/>
        <w:spacing w:before="47"/>
        <w:ind w:left="1673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An</w:t>
      </w:r>
      <w:r>
        <w:rPr>
          <w:rFonts w:ascii="Consolas" w:hAnsi="Consolas" w:cs="Consolas"/>
          <w:color w:val="3C4A67"/>
          <w:spacing w:val="-14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a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g</w:t>
      </w:r>
      <w:r>
        <w:rPr>
          <w:rFonts w:ascii="Consolas" w:hAnsi="Consolas" w:cs="Consolas"/>
          <w:color w:val="3C4A67"/>
          <w:sz w:val="30"/>
          <w:szCs w:val="30"/>
        </w:rPr>
        <w:t>r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m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n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-17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b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t</w:t>
      </w:r>
      <w:r>
        <w:rPr>
          <w:rFonts w:ascii="Consolas" w:hAnsi="Consolas" w:cs="Consolas"/>
          <w:color w:val="3C4A67"/>
          <w:sz w:val="30"/>
          <w:szCs w:val="30"/>
        </w:rPr>
        <w:t>w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n</w:t>
      </w:r>
    </w:p>
    <w:p w14:paraId="49E973CD" w14:textId="77777777" w:rsidR="0053444A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1C0C6CF2" w14:textId="77777777" w:rsidR="0053444A" w:rsidRDefault="0053444A">
      <w:pPr>
        <w:numPr>
          <w:ilvl w:val="0"/>
          <w:numId w:val="43"/>
        </w:numPr>
        <w:tabs>
          <w:tab w:val="left" w:pos="2235"/>
        </w:tabs>
        <w:kinsoku w:val="0"/>
        <w:overflowPunct w:val="0"/>
        <w:ind w:left="2235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the</w:t>
      </w:r>
      <w:r>
        <w:rPr>
          <w:rFonts w:ascii="Consolas" w:hAnsi="Consolas" w:cs="Consolas"/>
          <w:color w:val="3C4A67"/>
          <w:spacing w:val="-11"/>
          <w:sz w:val="30"/>
          <w:szCs w:val="30"/>
        </w:rPr>
        <w:t xml:space="preserve"> 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C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o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m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m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o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n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w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e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al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th</w:t>
      </w:r>
      <w:r>
        <w:rPr>
          <w:rFonts w:ascii="Consolas" w:hAnsi="Consolas" w:cs="Consolas"/>
          <w:b/>
          <w:bCs/>
          <w:color w:val="3C4A67"/>
          <w:spacing w:val="-11"/>
          <w:sz w:val="30"/>
          <w:szCs w:val="30"/>
        </w:rPr>
        <w:t xml:space="preserve"> 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of</w:t>
      </w:r>
      <w:r>
        <w:rPr>
          <w:rFonts w:ascii="Consolas" w:hAnsi="Consolas" w:cs="Consolas"/>
          <w:b/>
          <w:bCs/>
          <w:color w:val="3C4A67"/>
          <w:spacing w:val="-14"/>
          <w:sz w:val="30"/>
          <w:szCs w:val="30"/>
        </w:rPr>
        <w:t xml:space="preserve"> 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Au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s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t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r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a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li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a</w:t>
      </w:r>
      <w:r>
        <w:rPr>
          <w:rFonts w:ascii="Consolas" w:hAnsi="Consolas" w:cs="Consolas"/>
          <w:b/>
          <w:bCs/>
          <w:color w:val="3C4A67"/>
          <w:spacing w:val="-8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and</w:t>
      </w:r>
    </w:p>
    <w:p w14:paraId="23BC41DA" w14:textId="77777777" w:rsidR="0053444A" w:rsidRDefault="0053444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08371C0B" w14:textId="77777777" w:rsidR="0053444A" w:rsidRDefault="0053444A">
      <w:pPr>
        <w:numPr>
          <w:ilvl w:val="0"/>
          <w:numId w:val="43"/>
        </w:numPr>
        <w:tabs>
          <w:tab w:val="left" w:pos="2235"/>
        </w:tabs>
        <w:kinsoku w:val="0"/>
        <w:overflowPunct w:val="0"/>
        <w:ind w:left="2235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the</w:t>
      </w:r>
      <w:r>
        <w:rPr>
          <w:rFonts w:ascii="Consolas" w:hAnsi="Consolas" w:cs="Consolas"/>
          <w:color w:val="3C4A67"/>
          <w:spacing w:val="-12"/>
          <w:sz w:val="30"/>
          <w:szCs w:val="30"/>
        </w:rPr>
        <w:t xml:space="preserve"> 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S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t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a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t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e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s</w:t>
      </w:r>
      <w:r>
        <w:rPr>
          <w:rFonts w:ascii="Consolas" w:hAnsi="Consolas" w:cs="Consolas"/>
          <w:b/>
          <w:bCs/>
          <w:color w:val="3C4A67"/>
          <w:spacing w:val="-12"/>
          <w:sz w:val="30"/>
          <w:szCs w:val="30"/>
        </w:rPr>
        <w:t xml:space="preserve"> 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a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n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d</w:t>
      </w:r>
      <w:r>
        <w:rPr>
          <w:rFonts w:ascii="Consolas" w:hAnsi="Consolas" w:cs="Consolas"/>
          <w:b/>
          <w:bCs/>
          <w:color w:val="3C4A67"/>
          <w:spacing w:val="-14"/>
          <w:sz w:val="30"/>
          <w:szCs w:val="30"/>
        </w:rPr>
        <w:t xml:space="preserve"> 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T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r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r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i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t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o</w:t>
      </w:r>
      <w:r>
        <w:rPr>
          <w:rFonts w:ascii="Consolas" w:hAnsi="Consolas" w:cs="Consolas"/>
          <w:b/>
          <w:bCs/>
          <w:color w:val="3C4A67"/>
          <w:spacing w:val="-2"/>
          <w:sz w:val="30"/>
          <w:szCs w:val="30"/>
        </w:rPr>
        <w:t>r</w:t>
      </w:r>
      <w:r>
        <w:rPr>
          <w:rFonts w:ascii="Consolas" w:hAnsi="Consolas" w:cs="Consolas"/>
          <w:b/>
          <w:bCs/>
          <w:color w:val="3C4A67"/>
          <w:sz w:val="30"/>
          <w:szCs w:val="30"/>
        </w:rPr>
        <w:t>i</w:t>
      </w:r>
      <w:r>
        <w:rPr>
          <w:rFonts w:ascii="Consolas" w:hAnsi="Consolas" w:cs="Consolas"/>
          <w:b/>
          <w:bCs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b/>
          <w:bCs/>
          <w:color w:val="3C4A67"/>
          <w:spacing w:val="2"/>
          <w:sz w:val="30"/>
          <w:szCs w:val="30"/>
        </w:rPr>
        <w:t>s</w:t>
      </w:r>
      <w:r>
        <w:rPr>
          <w:rFonts w:ascii="Consolas" w:hAnsi="Consolas" w:cs="Consolas"/>
          <w:color w:val="3C4A67"/>
          <w:sz w:val="30"/>
          <w:szCs w:val="30"/>
        </w:rPr>
        <w:t>,</w:t>
      </w:r>
      <w:r>
        <w:rPr>
          <w:rFonts w:ascii="Consolas" w:hAnsi="Consolas" w:cs="Consolas"/>
          <w:color w:val="3C4A67"/>
          <w:spacing w:val="-16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b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i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n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g</w:t>
      </w:r>
      <w:r>
        <w:rPr>
          <w:rFonts w:ascii="Consolas" w:hAnsi="Consolas" w:cs="Consolas"/>
          <w:color w:val="3C4A67"/>
          <w:sz w:val="30"/>
          <w:szCs w:val="30"/>
        </w:rPr>
        <w:t>:</w:t>
      </w:r>
    </w:p>
    <w:p w14:paraId="453B8F4A" w14:textId="77777777" w:rsidR="0053444A" w:rsidRDefault="0053444A">
      <w:pPr>
        <w:kinsoku w:val="0"/>
        <w:overflowPunct w:val="0"/>
        <w:spacing w:before="2" w:line="240" w:lineRule="exact"/>
      </w:pPr>
    </w:p>
    <w:p w14:paraId="18F4D3B1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N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w</w:t>
      </w:r>
      <w:r>
        <w:rPr>
          <w:rFonts w:ascii="Consolas" w:hAnsi="Consolas" w:cs="Consolas"/>
          <w:color w:val="3C4A67"/>
          <w:spacing w:val="-11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S</w:t>
      </w:r>
      <w:r>
        <w:rPr>
          <w:rFonts w:ascii="Consolas" w:hAnsi="Consolas" w:cs="Consolas"/>
          <w:color w:val="3C4A67"/>
          <w:sz w:val="30"/>
          <w:szCs w:val="30"/>
        </w:rPr>
        <w:t>o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u</w:t>
      </w:r>
      <w:r>
        <w:rPr>
          <w:rFonts w:ascii="Consolas" w:hAnsi="Consolas" w:cs="Consolas"/>
          <w:color w:val="3C4A67"/>
          <w:sz w:val="30"/>
          <w:szCs w:val="30"/>
        </w:rPr>
        <w:t>th</w:t>
      </w:r>
      <w:r>
        <w:rPr>
          <w:rFonts w:ascii="Consolas" w:hAnsi="Consolas" w:cs="Consolas"/>
          <w:color w:val="3C4A67"/>
          <w:spacing w:val="-13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Wa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le</w:t>
      </w:r>
      <w:r>
        <w:rPr>
          <w:rFonts w:ascii="Consolas" w:hAnsi="Consolas" w:cs="Consolas"/>
          <w:color w:val="3C4A67"/>
          <w:sz w:val="30"/>
          <w:szCs w:val="30"/>
        </w:rPr>
        <w:t>s</w:t>
      </w:r>
    </w:p>
    <w:p w14:paraId="0369DD8F" w14:textId="77777777" w:rsidR="0053444A" w:rsidRDefault="0053444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0F656987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V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i</w:t>
      </w:r>
      <w:r>
        <w:rPr>
          <w:rFonts w:ascii="Consolas" w:hAnsi="Consolas" w:cs="Consolas"/>
          <w:color w:val="3C4A67"/>
          <w:sz w:val="30"/>
          <w:szCs w:val="30"/>
        </w:rPr>
        <w:t>c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o</w:t>
      </w:r>
      <w:r>
        <w:rPr>
          <w:rFonts w:ascii="Consolas" w:hAnsi="Consolas" w:cs="Consolas"/>
          <w:color w:val="3C4A67"/>
          <w:sz w:val="30"/>
          <w:szCs w:val="30"/>
        </w:rPr>
        <w:t>r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i</w:t>
      </w:r>
      <w:r>
        <w:rPr>
          <w:rFonts w:ascii="Consolas" w:hAnsi="Consolas" w:cs="Consolas"/>
          <w:color w:val="3C4A67"/>
          <w:sz w:val="30"/>
          <w:szCs w:val="30"/>
        </w:rPr>
        <w:t>a</w:t>
      </w:r>
    </w:p>
    <w:p w14:paraId="408E2AD2" w14:textId="77777777" w:rsidR="0053444A" w:rsidRDefault="0053444A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14:paraId="290D9EC5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Q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u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n</w:t>
      </w:r>
      <w:r>
        <w:rPr>
          <w:rFonts w:ascii="Consolas" w:hAnsi="Consolas" w:cs="Consolas"/>
          <w:color w:val="3C4A67"/>
          <w:sz w:val="30"/>
          <w:szCs w:val="30"/>
        </w:rPr>
        <w:t>s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l</w:t>
      </w:r>
      <w:r>
        <w:rPr>
          <w:rFonts w:ascii="Consolas" w:hAnsi="Consolas" w:cs="Consolas"/>
          <w:color w:val="3C4A67"/>
          <w:sz w:val="30"/>
          <w:szCs w:val="30"/>
        </w:rPr>
        <w:t>a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n</w:t>
      </w:r>
      <w:r>
        <w:rPr>
          <w:rFonts w:ascii="Consolas" w:hAnsi="Consolas" w:cs="Consolas"/>
          <w:color w:val="3C4A67"/>
          <w:sz w:val="30"/>
          <w:szCs w:val="30"/>
        </w:rPr>
        <w:t>d</w:t>
      </w:r>
    </w:p>
    <w:p w14:paraId="0A90B54D" w14:textId="77777777" w:rsidR="0053444A" w:rsidRDefault="0053444A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6C87F441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W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s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rn</w:t>
      </w:r>
      <w:r>
        <w:rPr>
          <w:rFonts w:ascii="Consolas" w:hAnsi="Consolas" w:cs="Consolas"/>
          <w:color w:val="3C4A67"/>
          <w:spacing w:val="-26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A</w:t>
      </w:r>
      <w:r>
        <w:rPr>
          <w:rFonts w:ascii="Consolas" w:hAnsi="Consolas" w:cs="Consolas"/>
          <w:color w:val="3C4A67"/>
          <w:sz w:val="30"/>
          <w:szCs w:val="30"/>
        </w:rPr>
        <w:t>u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s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ra</w:t>
      </w:r>
      <w:r>
        <w:rPr>
          <w:rFonts w:ascii="Consolas" w:hAnsi="Consolas" w:cs="Consolas"/>
          <w:color w:val="3C4A67"/>
          <w:sz w:val="30"/>
          <w:szCs w:val="30"/>
        </w:rPr>
        <w:t>l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i</w:t>
      </w:r>
      <w:r>
        <w:rPr>
          <w:rFonts w:ascii="Consolas" w:hAnsi="Consolas" w:cs="Consolas"/>
          <w:color w:val="3C4A67"/>
          <w:sz w:val="30"/>
          <w:szCs w:val="30"/>
        </w:rPr>
        <w:t>a</w:t>
      </w:r>
    </w:p>
    <w:p w14:paraId="36B2650A" w14:textId="77777777" w:rsidR="0053444A" w:rsidRDefault="0053444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74DAFB09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S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o</w:t>
      </w:r>
      <w:r>
        <w:rPr>
          <w:rFonts w:ascii="Consolas" w:hAnsi="Consolas" w:cs="Consolas"/>
          <w:color w:val="3C4A67"/>
          <w:sz w:val="30"/>
          <w:szCs w:val="30"/>
        </w:rPr>
        <w:t>u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t</w:t>
      </w:r>
      <w:r>
        <w:rPr>
          <w:rFonts w:ascii="Consolas" w:hAnsi="Consolas" w:cs="Consolas"/>
          <w:color w:val="3C4A67"/>
          <w:sz w:val="30"/>
          <w:szCs w:val="30"/>
        </w:rPr>
        <w:t>h</w:t>
      </w:r>
      <w:r>
        <w:rPr>
          <w:rFonts w:ascii="Consolas" w:hAnsi="Consolas" w:cs="Consolas"/>
          <w:color w:val="3C4A67"/>
          <w:spacing w:val="-26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Au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s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r</w:t>
      </w:r>
      <w:r>
        <w:rPr>
          <w:rFonts w:ascii="Consolas" w:hAnsi="Consolas" w:cs="Consolas"/>
          <w:color w:val="3C4A67"/>
          <w:sz w:val="30"/>
          <w:szCs w:val="30"/>
        </w:rPr>
        <w:t>a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li</w:t>
      </w:r>
      <w:r>
        <w:rPr>
          <w:rFonts w:ascii="Consolas" w:hAnsi="Consolas" w:cs="Consolas"/>
          <w:color w:val="3C4A67"/>
          <w:sz w:val="30"/>
          <w:szCs w:val="30"/>
        </w:rPr>
        <w:t>a</w:t>
      </w:r>
    </w:p>
    <w:p w14:paraId="0FDD7046" w14:textId="77777777" w:rsidR="0053444A" w:rsidRDefault="0053444A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3D28E567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a</w:t>
      </w:r>
      <w:r>
        <w:rPr>
          <w:rFonts w:ascii="Consolas" w:hAnsi="Consolas" w:cs="Consolas"/>
          <w:color w:val="3C4A67"/>
          <w:sz w:val="30"/>
          <w:szCs w:val="30"/>
        </w:rPr>
        <w:t>s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m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a</w:t>
      </w:r>
      <w:r>
        <w:rPr>
          <w:rFonts w:ascii="Consolas" w:hAnsi="Consolas" w:cs="Consolas"/>
          <w:color w:val="3C4A67"/>
          <w:sz w:val="30"/>
          <w:szCs w:val="30"/>
        </w:rPr>
        <w:t>n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i</w:t>
      </w:r>
      <w:r>
        <w:rPr>
          <w:rFonts w:ascii="Consolas" w:hAnsi="Consolas" w:cs="Consolas"/>
          <w:color w:val="3C4A67"/>
          <w:sz w:val="30"/>
          <w:szCs w:val="30"/>
        </w:rPr>
        <w:t>a</w:t>
      </w:r>
    </w:p>
    <w:p w14:paraId="64F56E31" w14:textId="77777777" w:rsidR="0053444A" w:rsidRDefault="0053444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36913C79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the</w:t>
      </w:r>
      <w:r>
        <w:rPr>
          <w:rFonts w:ascii="Consolas" w:hAnsi="Consolas" w:cs="Consolas"/>
          <w:color w:val="3C4A67"/>
          <w:spacing w:val="-16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A</w:t>
      </w:r>
      <w:r>
        <w:rPr>
          <w:rFonts w:ascii="Consolas" w:hAnsi="Consolas" w:cs="Consolas"/>
          <w:color w:val="3C4A67"/>
          <w:sz w:val="30"/>
          <w:szCs w:val="30"/>
        </w:rPr>
        <w:t>u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s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r</w:t>
      </w:r>
      <w:r>
        <w:rPr>
          <w:rFonts w:ascii="Consolas" w:hAnsi="Consolas" w:cs="Consolas"/>
          <w:color w:val="3C4A67"/>
          <w:sz w:val="30"/>
          <w:szCs w:val="30"/>
        </w:rPr>
        <w:t>a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l</w:t>
      </w:r>
      <w:r>
        <w:rPr>
          <w:rFonts w:ascii="Consolas" w:hAnsi="Consolas" w:cs="Consolas"/>
          <w:color w:val="3C4A67"/>
          <w:sz w:val="30"/>
          <w:szCs w:val="30"/>
        </w:rPr>
        <w:t>i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a</w:t>
      </w:r>
      <w:r>
        <w:rPr>
          <w:rFonts w:ascii="Consolas" w:hAnsi="Consolas" w:cs="Consolas"/>
          <w:color w:val="3C4A67"/>
          <w:sz w:val="30"/>
          <w:szCs w:val="30"/>
        </w:rPr>
        <w:t>n</w:t>
      </w:r>
      <w:r>
        <w:rPr>
          <w:rFonts w:ascii="Consolas" w:hAnsi="Consolas" w:cs="Consolas"/>
          <w:color w:val="3C4A67"/>
          <w:spacing w:val="-17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Ca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p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i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a</w:t>
      </w:r>
      <w:r>
        <w:rPr>
          <w:rFonts w:ascii="Consolas" w:hAnsi="Consolas" w:cs="Consolas"/>
          <w:color w:val="3C4A67"/>
          <w:sz w:val="30"/>
          <w:szCs w:val="30"/>
        </w:rPr>
        <w:t>l</w:t>
      </w:r>
      <w:r>
        <w:rPr>
          <w:rFonts w:ascii="Consolas" w:hAnsi="Consolas" w:cs="Consolas"/>
          <w:color w:val="3C4A67"/>
          <w:spacing w:val="-18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e</w:t>
      </w:r>
      <w:r>
        <w:rPr>
          <w:rFonts w:ascii="Consolas" w:hAnsi="Consolas" w:cs="Consolas"/>
          <w:color w:val="3C4A67"/>
          <w:sz w:val="30"/>
          <w:szCs w:val="30"/>
        </w:rPr>
        <w:t>r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ri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o</w:t>
      </w:r>
      <w:r>
        <w:rPr>
          <w:rFonts w:ascii="Consolas" w:hAnsi="Consolas" w:cs="Consolas"/>
          <w:color w:val="3C4A67"/>
          <w:sz w:val="30"/>
          <w:szCs w:val="30"/>
        </w:rPr>
        <w:t>ry</w:t>
      </w:r>
    </w:p>
    <w:p w14:paraId="7CC9AC4B" w14:textId="77777777" w:rsidR="0053444A" w:rsidRDefault="0053444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5FE3BE3E" w14:textId="77777777" w:rsidR="0053444A" w:rsidRDefault="0053444A">
      <w:pPr>
        <w:numPr>
          <w:ilvl w:val="1"/>
          <w:numId w:val="43"/>
        </w:numPr>
        <w:tabs>
          <w:tab w:val="left" w:pos="2801"/>
        </w:tabs>
        <w:kinsoku w:val="0"/>
        <w:overflowPunct w:val="0"/>
        <w:ind w:left="2801"/>
        <w:rPr>
          <w:rFonts w:ascii="Consolas" w:hAnsi="Consolas" w:cs="Consolas"/>
          <w:color w:val="000000"/>
          <w:sz w:val="30"/>
          <w:szCs w:val="30"/>
        </w:rPr>
      </w:pP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h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-17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N</w:t>
      </w:r>
      <w:r>
        <w:rPr>
          <w:rFonts w:ascii="Consolas" w:hAnsi="Consolas" w:cs="Consolas"/>
          <w:color w:val="3C4A67"/>
          <w:sz w:val="30"/>
          <w:szCs w:val="30"/>
        </w:rPr>
        <w:t>o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r</w:t>
      </w:r>
      <w:r>
        <w:rPr>
          <w:rFonts w:ascii="Consolas" w:hAnsi="Consolas" w:cs="Consolas"/>
          <w:color w:val="3C4A67"/>
          <w:sz w:val="30"/>
          <w:szCs w:val="30"/>
        </w:rPr>
        <w:t>t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h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r</w:t>
      </w:r>
      <w:r>
        <w:rPr>
          <w:rFonts w:ascii="Consolas" w:hAnsi="Consolas" w:cs="Consolas"/>
          <w:color w:val="3C4A67"/>
          <w:sz w:val="30"/>
          <w:szCs w:val="30"/>
        </w:rPr>
        <w:t>n</w:t>
      </w:r>
      <w:r>
        <w:rPr>
          <w:rFonts w:ascii="Consolas" w:hAnsi="Consolas" w:cs="Consolas"/>
          <w:color w:val="3C4A67"/>
          <w:spacing w:val="-18"/>
          <w:sz w:val="30"/>
          <w:szCs w:val="30"/>
        </w:rPr>
        <w:t xml:space="preserve"> 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T</w:t>
      </w:r>
      <w:r>
        <w:rPr>
          <w:rFonts w:ascii="Consolas" w:hAnsi="Consolas" w:cs="Consolas"/>
          <w:color w:val="3C4A67"/>
          <w:sz w:val="30"/>
          <w:szCs w:val="30"/>
        </w:rPr>
        <w:t>e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r</w:t>
      </w:r>
      <w:r>
        <w:rPr>
          <w:rFonts w:ascii="Consolas" w:hAnsi="Consolas" w:cs="Consolas"/>
          <w:color w:val="3C4A67"/>
          <w:sz w:val="30"/>
          <w:szCs w:val="30"/>
        </w:rPr>
        <w:t>r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i</w:t>
      </w:r>
      <w:r>
        <w:rPr>
          <w:rFonts w:ascii="Consolas" w:hAnsi="Consolas" w:cs="Consolas"/>
          <w:color w:val="3C4A67"/>
          <w:spacing w:val="-2"/>
          <w:sz w:val="30"/>
          <w:szCs w:val="30"/>
        </w:rPr>
        <w:t>t</w:t>
      </w:r>
      <w:r>
        <w:rPr>
          <w:rFonts w:ascii="Consolas" w:hAnsi="Consolas" w:cs="Consolas"/>
          <w:color w:val="3C4A67"/>
          <w:sz w:val="30"/>
          <w:szCs w:val="30"/>
        </w:rPr>
        <w:t>o</w:t>
      </w:r>
      <w:r>
        <w:rPr>
          <w:rFonts w:ascii="Consolas" w:hAnsi="Consolas" w:cs="Consolas"/>
          <w:color w:val="3C4A67"/>
          <w:spacing w:val="1"/>
          <w:sz w:val="30"/>
          <w:szCs w:val="30"/>
        </w:rPr>
        <w:t>r</w:t>
      </w:r>
      <w:r>
        <w:rPr>
          <w:rFonts w:ascii="Consolas" w:hAnsi="Consolas" w:cs="Consolas"/>
          <w:color w:val="3C4A67"/>
          <w:sz w:val="30"/>
          <w:szCs w:val="30"/>
        </w:rPr>
        <w:t>y</w:t>
      </w:r>
    </w:p>
    <w:p w14:paraId="3F063A3F" w14:textId="77777777" w:rsidR="0053444A" w:rsidRDefault="0053444A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6CF5680A" w14:textId="77777777" w:rsidR="0053444A" w:rsidRDefault="0053444A" w:rsidP="0048018A">
      <w:pPr>
        <w:kinsoku w:val="0"/>
        <w:overflowPunct w:val="0"/>
        <w:spacing w:after="1320" w:line="200" w:lineRule="exact"/>
        <w:rPr>
          <w:sz w:val="20"/>
          <w:szCs w:val="20"/>
        </w:rPr>
      </w:pPr>
    </w:p>
    <w:p w14:paraId="1DA529B7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3E227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BD89B9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594B2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A52C46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A0651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5370F6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215108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2E5434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6146D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E7EBB2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49BE9E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227AA8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C84EE8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87E5E2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8AF382" w14:textId="77777777" w:rsidR="0053444A" w:rsidRDefault="0053444A">
      <w:pPr>
        <w:kinsoku w:val="0"/>
        <w:overflowPunct w:val="0"/>
        <w:spacing w:line="232" w:lineRule="exact"/>
        <w:ind w:left="113" w:right="117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3C4A67"/>
          <w:sz w:val="20"/>
          <w:szCs w:val="20"/>
        </w:rPr>
        <w:t>This</w:t>
      </w:r>
      <w:r>
        <w:rPr>
          <w:rFonts w:ascii="Consolas" w:hAnsi="Consolas" w:cs="Consolas"/>
          <w:color w:val="3C4A67"/>
          <w:spacing w:val="-7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Ag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r</w:t>
      </w:r>
      <w:r>
        <w:rPr>
          <w:rFonts w:ascii="Consolas" w:hAnsi="Consolas" w:cs="Consolas"/>
          <w:color w:val="3C4A67"/>
          <w:sz w:val="20"/>
          <w:szCs w:val="20"/>
        </w:rPr>
        <w:t>eeme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n</w:t>
      </w:r>
      <w:r>
        <w:rPr>
          <w:rFonts w:ascii="Consolas" w:hAnsi="Consolas" w:cs="Consolas"/>
          <w:color w:val="3C4A67"/>
          <w:sz w:val="20"/>
          <w:szCs w:val="20"/>
        </w:rPr>
        <w:t>t</w:t>
      </w:r>
      <w:r>
        <w:rPr>
          <w:rFonts w:ascii="Consolas" w:hAnsi="Consolas" w:cs="Consolas"/>
          <w:color w:val="3C4A67"/>
          <w:spacing w:val="-7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will</w:t>
      </w:r>
      <w:r>
        <w:rPr>
          <w:rFonts w:ascii="Consolas" w:hAnsi="Consolas" w:cs="Consolas"/>
          <w:color w:val="3C4A67"/>
          <w:spacing w:val="-8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f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a</w:t>
      </w:r>
      <w:r>
        <w:rPr>
          <w:rFonts w:ascii="Consolas" w:hAnsi="Consolas" w:cs="Consolas"/>
          <w:color w:val="3C4A67"/>
          <w:sz w:val="20"/>
          <w:szCs w:val="20"/>
        </w:rPr>
        <w:t>cilitate</w:t>
      </w:r>
      <w:r>
        <w:rPr>
          <w:rFonts w:ascii="Consolas" w:hAnsi="Consolas" w:cs="Consolas"/>
          <w:color w:val="3C4A67"/>
          <w:spacing w:val="-8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acc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e</w:t>
      </w:r>
      <w:r>
        <w:rPr>
          <w:rFonts w:ascii="Consolas" w:hAnsi="Consolas" w:cs="Consolas"/>
          <w:color w:val="3C4A67"/>
          <w:sz w:val="20"/>
          <w:szCs w:val="20"/>
        </w:rPr>
        <w:t>ss</w:t>
      </w:r>
      <w:r>
        <w:rPr>
          <w:rFonts w:ascii="Consolas" w:hAnsi="Consolas" w:cs="Consolas"/>
          <w:color w:val="3C4A67"/>
          <w:spacing w:val="-7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to</w:t>
      </w:r>
      <w:r>
        <w:rPr>
          <w:rFonts w:ascii="Consolas" w:hAnsi="Consolas" w:cs="Consolas"/>
          <w:color w:val="3C4A67"/>
          <w:spacing w:val="-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ju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s</w:t>
      </w:r>
      <w:r>
        <w:rPr>
          <w:rFonts w:ascii="Consolas" w:hAnsi="Consolas" w:cs="Consolas"/>
          <w:color w:val="3C4A67"/>
          <w:sz w:val="20"/>
          <w:szCs w:val="20"/>
        </w:rPr>
        <w:t>tice</w:t>
      </w:r>
      <w:r>
        <w:rPr>
          <w:rFonts w:ascii="Consolas" w:hAnsi="Consolas" w:cs="Consolas"/>
          <w:color w:val="3C4A67"/>
          <w:spacing w:val="-4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for</w:t>
      </w:r>
      <w:r>
        <w:rPr>
          <w:rFonts w:ascii="Consolas" w:hAnsi="Consolas" w:cs="Consolas"/>
          <w:color w:val="3C4A67"/>
          <w:spacing w:val="-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dis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a</w:t>
      </w:r>
      <w:r>
        <w:rPr>
          <w:rFonts w:ascii="Consolas" w:hAnsi="Consolas" w:cs="Consolas"/>
          <w:color w:val="3C4A67"/>
          <w:sz w:val="20"/>
          <w:szCs w:val="20"/>
        </w:rPr>
        <w:t>dvant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a</w:t>
      </w:r>
      <w:r>
        <w:rPr>
          <w:rFonts w:ascii="Consolas" w:hAnsi="Consolas" w:cs="Consolas"/>
          <w:color w:val="3C4A67"/>
          <w:sz w:val="20"/>
          <w:szCs w:val="20"/>
        </w:rPr>
        <w:t>ged</w:t>
      </w:r>
      <w:r>
        <w:rPr>
          <w:rFonts w:ascii="Consolas" w:hAnsi="Consolas" w:cs="Consolas"/>
          <w:color w:val="3C4A67"/>
          <w:spacing w:val="-6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people</w:t>
      </w:r>
      <w:r>
        <w:rPr>
          <w:rFonts w:ascii="Consolas" w:hAnsi="Consolas" w:cs="Consolas"/>
          <w:color w:val="3C4A67"/>
          <w:spacing w:val="-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in</w:t>
      </w:r>
      <w:r>
        <w:rPr>
          <w:rFonts w:ascii="Consolas" w:hAnsi="Consolas" w:cs="Consolas"/>
          <w:color w:val="3C4A67"/>
          <w:spacing w:val="-8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A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u</w:t>
      </w:r>
      <w:r>
        <w:rPr>
          <w:rFonts w:ascii="Consolas" w:hAnsi="Consolas" w:cs="Consolas"/>
          <w:color w:val="3C4A67"/>
          <w:sz w:val="20"/>
          <w:szCs w:val="20"/>
        </w:rPr>
        <w:t>stral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i</w:t>
      </w:r>
      <w:r>
        <w:rPr>
          <w:rFonts w:ascii="Consolas" w:hAnsi="Consolas" w:cs="Consolas"/>
          <w:color w:val="3C4A67"/>
          <w:sz w:val="20"/>
          <w:szCs w:val="20"/>
        </w:rPr>
        <w:t>a</w:t>
      </w:r>
      <w:r>
        <w:rPr>
          <w:rFonts w:ascii="Consolas" w:hAnsi="Consolas" w:cs="Consolas"/>
          <w:color w:val="3C4A67"/>
          <w:w w:val="9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through</w:t>
      </w:r>
      <w:r>
        <w:rPr>
          <w:rFonts w:ascii="Consolas" w:hAnsi="Consolas" w:cs="Consolas"/>
          <w:color w:val="3C4A67"/>
          <w:spacing w:val="-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the</w:t>
      </w:r>
      <w:r>
        <w:rPr>
          <w:rFonts w:ascii="Consolas" w:hAnsi="Consolas" w:cs="Consolas"/>
          <w:color w:val="3C4A67"/>
          <w:spacing w:val="-8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d</w:t>
      </w:r>
      <w:r>
        <w:rPr>
          <w:rFonts w:ascii="Consolas" w:hAnsi="Consolas" w:cs="Consolas"/>
          <w:color w:val="3C4A67"/>
          <w:sz w:val="20"/>
          <w:szCs w:val="20"/>
        </w:rPr>
        <w:t>elive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r</w:t>
      </w:r>
      <w:r>
        <w:rPr>
          <w:rFonts w:ascii="Consolas" w:hAnsi="Consolas" w:cs="Consolas"/>
          <w:color w:val="3C4A67"/>
          <w:sz w:val="20"/>
          <w:szCs w:val="20"/>
        </w:rPr>
        <w:t>y</w:t>
      </w:r>
      <w:r>
        <w:rPr>
          <w:rFonts w:ascii="Consolas" w:hAnsi="Consolas" w:cs="Consolas"/>
          <w:color w:val="3C4A67"/>
          <w:spacing w:val="-7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o</w:t>
      </w:r>
      <w:r>
        <w:rPr>
          <w:rFonts w:ascii="Consolas" w:hAnsi="Consolas" w:cs="Consolas"/>
          <w:color w:val="3C4A67"/>
          <w:sz w:val="20"/>
          <w:szCs w:val="20"/>
        </w:rPr>
        <w:t>f</w:t>
      </w:r>
      <w:r>
        <w:rPr>
          <w:rFonts w:ascii="Consolas" w:hAnsi="Consolas" w:cs="Consolas"/>
          <w:color w:val="3C4A67"/>
          <w:spacing w:val="-7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legal</w:t>
      </w:r>
      <w:r>
        <w:rPr>
          <w:rFonts w:ascii="Consolas" w:hAnsi="Consolas" w:cs="Consolas"/>
          <w:color w:val="3C4A67"/>
          <w:spacing w:val="-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assi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s</w:t>
      </w:r>
      <w:r>
        <w:rPr>
          <w:rFonts w:ascii="Consolas" w:hAnsi="Consolas" w:cs="Consolas"/>
          <w:color w:val="3C4A67"/>
          <w:sz w:val="20"/>
          <w:szCs w:val="20"/>
        </w:rPr>
        <w:t>tance</w:t>
      </w:r>
      <w:r>
        <w:rPr>
          <w:rFonts w:ascii="Consolas" w:hAnsi="Consolas" w:cs="Consolas"/>
          <w:color w:val="3C4A67"/>
          <w:spacing w:val="-9"/>
          <w:sz w:val="20"/>
          <w:szCs w:val="20"/>
        </w:rPr>
        <w:t xml:space="preserve"> </w:t>
      </w:r>
      <w:r>
        <w:rPr>
          <w:rFonts w:ascii="Consolas" w:hAnsi="Consolas" w:cs="Consolas"/>
          <w:color w:val="3C4A67"/>
          <w:sz w:val="20"/>
          <w:szCs w:val="20"/>
        </w:rPr>
        <w:t>se</w:t>
      </w:r>
      <w:r>
        <w:rPr>
          <w:rFonts w:ascii="Consolas" w:hAnsi="Consolas" w:cs="Consolas"/>
          <w:color w:val="3C4A67"/>
          <w:spacing w:val="-2"/>
          <w:sz w:val="20"/>
          <w:szCs w:val="20"/>
        </w:rPr>
        <w:t>r</w:t>
      </w:r>
      <w:r>
        <w:rPr>
          <w:rFonts w:ascii="Consolas" w:hAnsi="Consolas" w:cs="Consolas"/>
          <w:color w:val="3C4A67"/>
          <w:sz w:val="20"/>
          <w:szCs w:val="20"/>
        </w:rPr>
        <w:t>vices.</w:t>
      </w:r>
    </w:p>
    <w:p w14:paraId="77AC84FC" w14:textId="77777777" w:rsidR="0053444A" w:rsidRDefault="0053444A">
      <w:pPr>
        <w:kinsoku w:val="0"/>
        <w:overflowPunct w:val="0"/>
        <w:spacing w:line="232" w:lineRule="exact"/>
        <w:ind w:left="113" w:right="117"/>
        <w:rPr>
          <w:rFonts w:ascii="Consolas" w:hAnsi="Consolas" w:cs="Consolas"/>
          <w:color w:val="000000"/>
          <w:sz w:val="20"/>
          <w:szCs w:val="20"/>
        </w:rPr>
        <w:sectPr w:rsidR="0053444A">
          <w:type w:val="continuous"/>
          <w:pgSz w:w="11907" w:h="16840"/>
          <w:pgMar w:top="1160" w:right="1200" w:bottom="280" w:left="1020" w:header="720" w:footer="720" w:gutter="0"/>
          <w:cols w:space="720"/>
          <w:noEndnote/>
        </w:sectPr>
      </w:pPr>
    </w:p>
    <w:p w14:paraId="3076B1AE" w14:textId="77777777" w:rsidR="0053444A" w:rsidRPr="0048018A" w:rsidRDefault="0053444A" w:rsidP="0048018A">
      <w:pPr>
        <w:pStyle w:val="Heading1"/>
      </w:pPr>
      <w:r w:rsidRPr="0048018A">
        <w:lastRenderedPageBreak/>
        <w:t>National Partnership</w:t>
      </w:r>
    </w:p>
    <w:p w14:paraId="548B3CE5" w14:textId="77777777" w:rsidR="0053444A" w:rsidRPr="0048018A" w:rsidRDefault="0053444A" w:rsidP="0048018A">
      <w:pPr>
        <w:pStyle w:val="Heading1"/>
      </w:pPr>
      <w:r w:rsidRPr="0048018A">
        <w:t>Agreement on Legal Assistance Services</w:t>
      </w:r>
    </w:p>
    <w:p w14:paraId="7CAC117A" w14:textId="77777777" w:rsidR="0053444A" w:rsidRDefault="0053444A">
      <w:pPr>
        <w:tabs>
          <w:tab w:val="left" w:pos="3391"/>
        </w:tabs>
        <w:kinsoku w:val="0"/>
        <w:overflowPunct w:val="0"/>
        <w:spacing w:before="1"/>
        <w:ind w:left="113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C6823D"/>
          <w:spacing w:val="50"/>
        </w:rPr>
        <w:t>INTERGO</w:t>
      </w:r>
      <w:r>
        <w:rPr>
          <w:rFonts w:ascii="Consolas" w:hAnsi="Consolas" w:cs="Consolas"/>
          <w:b/>
          <w:bCs/>
          <w:color w:val="C6823D"/>
        </w:rPr>
        <w:t>V</w:t>
      </w:r>
      <w:r>
        <w:rPr>
          <w:rFonts w:ascii="Consolas" w:hAnsi="Consolas" w:cs="Consolas"/>
          <w:b/>
          <w:bCs/>
          <w:color w:val="C6823D"/>
          <w:spacing w:val="-88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ERNM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NTA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A</w:t>
      </w:r>
      <w:r>
        <w:rPr>
          <w:rFonts w:ascii="Consolas" w:hAnsi="Consolas" w:cs="Consolas"/>
          <w:b/>
          <w:bCs/>
          <w:color w:val="C6823D"/>
        </w:rPr>
        <w:t>G</w:t>
      </w:r>
      <w:r>
        <w:rPr>
          <w:rFonts w:ascii="Consolas" w:hAnsi="Consolas" w:cs="Consolas"/>
          <w:b/>
          <w:bCs/>
          <w:color w:val="C6823D"/>
          <w:spacing w:val="-82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M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T</w:t>
      </w:r>
    </w:p>
    <w:p w14:paraId="702771EC" w14:textId="77777777" w:rsidR="0053444A" w:rsidRDefault="0053444A">
      <w:pPr>
        <w:tabs>
          <w:tab w:val="left" w:pos="660"/>
          <w:tab w:val="left" w:pos="2117"/>
          <w:tab w:val="left" w:pos="3936"/>
        </w:tabs>
        <w:kinsoku w:val="0"/>
        <w:overflowPunct w:val="0"/>
        <w:spacing w:line="281" w:lineRule="exact"/>
        <w:ind w:left="113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C6823D"/>
          <w:spacing w:val="50"/>
        </w:rPr>
        <w:t>O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FEDE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F</w:t>
      </w:r>
      <w:r>
        <w:rPr>
          <w:rFonts w:ascii="Consolas" w:hAnsi="Consolas" w:cs="Consolas"/>
          <w:b/>
          <w:bCs/>
          <w:color w:val="C6823D"/>
        </w:rPr>
        <w:t>I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NANCIA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  <w:t>R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A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I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O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S</w:t>
      </w:r>
    </w:p>
    <w:p w14:paraId="344A6DA3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5CC648" w14:textId="77777777" w:rsidR="0053444A" w:rsidRDefault="0053444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02F773F" w14:textId="77777777" w:rsidR="0053444A" w:rsidRDefault="0053444A">
      <w:pPr>
        <w:kinsoku w:val="0"/>
        <w:overflowPunct w:val="0"/>
        <w:ind w:left="113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t>PRELIMINARIES</w:t>
      </w:r>
    </w:p>
    <w:p w14:paraId="47FE837A" w14:textId="77777777" w:rsidR="0053444A" w:rsidRDefault="0053444A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0A06C620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383"/>
      </w:pPr>
      <w:r>
        <w:rPr>
          <w:spacing w:val="-1"/>
        </w:rPr>
        <w:t>Thi</w:t>
      </w:r>
      <w:r>
        <w:t>s Nat</w:t>
      </w:r>
      <w:r>
        <w:rPr>
          <w:spacing w:val="-2"/>
        </w:rPr>
        <w:t>i</w:t>
      </w:r>
      <w:r>
        <w:t>onal Par</w:t>
      </w:r>
      <w:r>
        <w:rPr>
          <w:spacing w:val="-2"/>
        </w:rPr>
        <w:t>t</w:t>
      </w:r>
      <w:r>
        <w:t>nership Agree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t</w:t>
      </w:r>
      <w:r>
        <w:t>he Agr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 xml:space="preserve">) is </w:t>
      </w:r>
      <w:r>
        <w:rPr>
          <w:spacing w:val="-1"/>
        </w:rPr>
        <w:t>c</w:t>
      </w:r>
      <w:r>
        <w:t>rea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pr</w:t>
      </w:r>
      <w:r>
        <w:rPr>
          <w:spacing w:val="-1"/>
        </w:rPr>
        <w:t>ov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1"/>
        </w:rPr>
        <w:t>t</w:t>
      </w:r>
      <w:r>
        <w:t>ergo</w:t>
      </w:r>
      <w:r>
        <w:rPr>
          <w:spacing w:val="-1"/>
        </w:rPr>
        <w:t>v</w:t>
      </w:r>
      <w:r>
        <w:t>er</w:t>
      </w:r>
      <w:r>
        <w:rPr>
          <w:spacing w:val="-2"/>
        </w:rPr>
        <w:t>n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t>e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2"/>
        </w:rPr>
        <w:t>F</w:t>
      </w:r>
      <w:r>
        <w:t>ederal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inanc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Rela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I</w:t>
      </w:r>
      <w:r>
        <w:t>GA</w:t>
      </w:r>
      <w:r>
        <w:rPr>
          <w:spacing w:val="-1"/>
        </w:rPr>
        <w:t xml:space="preserve"> FF</w:t>
      </w:r>
      <w:r>
        <w:t>R) and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b</w:t>
      </w:r>
      <w:r>
        <w:t>e read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conjunc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Ag</w:t>
      </w:r>
      <w:r>
        <w:rPr>
          <w:spacing w:val="1"/>
        </w:rPr>
        <w:t>r</w:t>
      </w:r>
      <w:r>
        <w:t>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s Sche</w:t>
      </w:r>
      <w:r>
        <w:rPr>
          <w:spacing w:val="-1"/>
        </w:rPr>
        <w:t>d</w:t>
      </w:r>
      <w:r>
        <w:t>ule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r</w:t>
      </w:r>
      <w:r>
        <w:t>ela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>o 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nce repor</w:t>
      </w:r>
      <w:r>
        <w:rPr>
          <w:spacing w:val="-1"/>
        </w:rPr>
        <w:t>t</w:t>
      </w:r>
      <w:r>
        <w:t>ing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y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rang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t</w:t>
      </w:r>
      <w:r>
        <w:t xml:space="preserve">he IGA </w:t>
      </w:r>
      <w:r>
        <w:rPr>
          <w:spacing w:val="-1"/>
        </w:rPr>
        <w:t>FF</w:t>
      </w:r>
      <w:r>
        <w:t>R.</w:t>
      </w:r>
    </w:p>
    <w:p w14:paraId="40EB7531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23FBC227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t xml:space="preserve">In </w:t>
      </w:r>
      <w:r>
        <w:rPr>
          <w:spacing w:val="-3"/>
        </w:rPr>
        <w:t>e</w:t>
      </w:r>
      <w:r>
        <w:t>n</w:t>
      </w:r>
      <w:r>
        <w:rPr>
          <w:spacing w:val="-1"/>
        </w:rPr>
        <w:t>t</w:t>
      </w:r>
      <w:r>
        <w:t xml:space="preserve">ering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err</w:t>
      </w:r>
      <w:r>
        <w:rPr>
          <w:spacing w:val="-1"/>
        </w:rPr>
        <w:t>it</w:t>
      </w:r>
      <w:r>
        <w:t>o</w:t>
      </w:r>
      <w:r>
        <w:rPr>
          <w:spacing w:val="1"/>
        </w:rPr>
        <w:t>r</w:t>
      </w:r>
      <w:r>
        <w:t>ies:</w:t>
      </w:r>
    </w:p>
    <w:p w14:paraId="0C54147C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495"/>
        <w:jc w:val="both"/>
      </w:pPr>
      <w:r>
        <w:t xml:space="preserve">recognise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hey ha</w:t>
      </w:r>
      <w:r>
        <w:rPr>
          <w:spacing w:val="-2"/>
        </w:rPr>
        <w:t>v</w:t>
      </w:r>
      <w:r>
        <w:t xml:space="preserve">e mutual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ere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t</w:t>
      </w:r>
      <w:r>
        <w:t>oget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impro</w:t>
      </w:r>
      <w:r>
        <w:rPr>
          <w:spacing w:val="-1"/>
        </w:rPr>
        <w:t>v</w:t>
      </w:r>
      <w:r>
        <w:t>e ac</w:t>
      </w:r>
      <w:r>
        <w:rPr>
          <w:spacing w:val="1"/>
        </w:rPr>
        <w:t>c</w:t>
      </w:r>
      <w:r>
        <w:t xml:space="preserve">ess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jus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 and</w:t>
      </w:r>
      <w:r>
        <w:rPr>
          <w:spacing w:val="-1"/>
        </w:rPr>
        <w:t xml:space="preserve"> r</w:t>
      </w:r>
      <w:r>
        <w:t>eso</w:t>
      </w:r>
      <w:r>
        <w:rPr>
          <w:spacing w:val="-2"/>
        </w:rPr>
        <w:t>l</w:t>
      </w:r>
      <w:r>
        <w:rPr>
          <w:spacing w:val="-1"/>
        </w:rPr>
        <w:t>v</w:t>
      </w:r>
      <w:r>
        <w:t>e legal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>lems 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most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aged</w:t>
      </w:r>
      <w:r>
        <w:rPr>
          <w:spacing w:val="-1"/>
        </w:rPr>
        <w:t xml:space="preserve"> </w:t>
      </w:r>
      <w:r>
        <w:t xml:space="preserve">people </w:t>
      </w:r>
      <w:r>
        <w:rPr>
          <w:spacing w:val="-2"/>
        </w:rPr>
        <w:t>i</w:t>
      </w:r>
      <w:r>
        <w:t>n Aus</w:t>
      </w:r>
      <w:r>
        <w:rPr>
          <w:spacing w:val="-1"/>
        </w:rPr>
        <w:t>t</w:t>
      </w:r>
      <w:r>
        <w:t>ra</w:t>
      </w:r>
      <w:r>
        <w:rPr>
          <w:spacing w:val="-2"/>
        </w:rPr>
        <w:t>l</w:t>
      </w:r>
      <w:r>
        <w:t>ia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>imise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2"/>
        </w:rPr>
        <w:t>t</w:t>
      </w:r>
      <w:r>
        <w:t>hr</w:t>
      </w:r>
      <w:r>
        <w:rPr>
          <w:spacing w:val="-1"/>
        </w:rPr>
        <w:t>o</w:t>
      </w:r>
      <w:r>
        <w:t xml:space="preserve">ugh </w:t>
      </w:r>
      <w:r>
        <w:rPr>
          <w:spacing w:val="1"/>
        </w:rPr>
        <w:t>t</w:t>
      </w:r>
      <w:r>
        <w:t>he e</w:t>
      </w:r>
      <w:r>
        <w:rPr>
          <w:spacing w:val="-1"/>
        </w:rPr>
        <w:t>f</w:t>
      </w:r>
      <w:r>
        <w:t>fect</w:t>
      </w:r>
      <w:r>
        <w:rPr>
          <w:spacing w:val="-2"/>
        </w:rPr>
        <w:t>i</w:t>
      </w:r>
      <w:r>
        <w:rPr>
          <w:spacing w:val="-1"/>
        </w:rPr>
        <w:t>v</w:t>
      </w:r>
      <w:r>
        <w:t>e and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ient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r</w:t>
      </w:r>
      <w:r>
        <w:t>esource</w:t>
      </w:r>
      <w:r>
        <w:rPr>
          <w:spacing w:val="-2"/>
        </w:rPr>
        <w:t>s</w:t>
      </w:r>
      <w:r>
        <w:t>; and</w:t>
      </w:r>
    </w:p>
    <w:p w14:paraId="10A28303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362"/>
      </w:pPr>
      <w:r>
        <w:t>are c</w:t>
      </w:r>
      <w:r>
        <w:rPr>
          <w:spacing w:val="-2"/>
        </w:rPr>
        <w:t>o</w:t>
      </w:r>
      <w:r>
        <w:t>mmi</w:t>
      </w:r>
      <w:r>
        <w:rPr>
          <w:spacing w:val="-2"/>
        </w:rPr>
        <w:t>t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t xml:space="preserve">gressing </w:t>
      </w:r>
      <w:r>
        <w:rPr>
          <w:spacing w:val="-1"/>
        </w:rPr>
        <w:t>i</w:t>
      </w:r>
      <w:r>
        <w:t>ssu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af</w:t>
      </w:r>
      <w:r>
        <w:rPr>
          <w:spacing w:val="1"/>
        </w:rPr>
        <w:t>f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assistance sect</w:t>
      </w:r>
      <w:r>
        <w:rPr>
          <w:spacing w:val="-1"/>
        </w:rPr>
        <w:t>o</w:t>
      </w:r>
      <w:r>
        <w:t>r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ples of t</w:t>
      </w:r>
      <w:r>
        <w:rPr>
          <w:spacing w:val="-1"/>
        </w:rPr>
        <w:t>h</w:t>
      </w:r>
      <w:r>
        <w:t>e Nat</w:t>
      </w:r>
      <w:r>
        <w:rPr>
          <w:spacing w:val="-2"/>
        </w:rPr>
        <w:t>i</w:t>
      </w:r>
      <w:r>
        <w:t>onal S</w:t>
      </w:r>
      <w:r>
        <w:rPr>
          <w:spacing w:val="-2"/>
        </w:rPr>
        <w:t>t</w:t>
      </w:r>
      <w:r>
        <w:t>ra</w:t>
      </w:r>
      <w:r>
        <w:rPr>
          <w:spacing w:val="-1"/>
        </w:rPr>
        <w:t>t</w:t>
      </w:r>
      <w:r>
        <w:t>egic</w:t>
      </w:r>
      <w:r>
        <w:rPr>
          <w:spacing w:val="-1"/>
        </w:rPr>
        <w:t xml:space="preserve"> F</w:t>
      </w:r>
      <w:r>
        <w:t>rame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for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Assistance.</w:t>
      </w:r>
    </w:p>
    <w:p w14:paraId="4588B2C7" w14:textId="77777777" w:rsidR="0053444A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283F47F9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t>T</w:t>
      </w:r>
      <w:r>
        <w:rPr>
          <w:spacing w:val="-1"/>
        </w:rPr>
        <w:t>h</w:t>
      </w:r>
      <w:r>
        <w:t>is Ag</w:t>
      </w:r>
      <w:r>
        <w:rPr>
          <w:spacing w:val="-1"/>
        </w:rPr>
        <w:t>r</w:t>
      </w:r>
      <w:r>
        <w:t>eem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:</w:t>
      </w:r>
    </w:p>
    <w:p w14:paraId="1EB8E078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548"/>
      </w:pPr>
      <w:r>
        <w:t>see</w:t>
      </w:r>
      <w:r>
        <w:rPr>
          <w:spacing w:val="1"/>
        </w:rPr>
        <w:t>k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impro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t</w:t>
      </w:r>
      <w:r>
        <w:t>ar</w:t>
      </w:r>
      <w:r>
        <w:rPr>
          <w:spacing w:val="-3"/>
        </w:rPr>
        <w:t>g</w:t>
      </w:r>
      <w:r>
        <w:t>et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people facing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 xml:space="preserve">age </w:t>
      </w:r>
      <w:r>
        <w:rPr>
          <w:spacing w:val="-1"/>
        </w:rPr>
        <w:t>w</w:t>
      </w:r>
      <w:r>
        <w:t>ho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t</w:t>
      </w:r>
      <w:r>
        <w:t>he grea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nee</w:t>
      </w:r>
      <w:r>
        <w:rPr>
          <w:spacing w:val="-2"/>
        </w:rPr>
        <w:t>d</w:t>
      </w:r>
      <w:r>
        <w:t>s,</w:t>
      </w:r>
      <w:r>
        <w:rPr>
          <w:spacing w:val="-1"/>
        </w:rPr>
        <w:t xml:space="preserve"> </w:t>
      </w:r>
      <w:r>
        <w:t>inclu</w:t>
      </w:r>
      <w:r>
        <w:rPr>
          <w:spacing w:val="-1"/>
        </w:rPr>
        <w:t>d</w:t>
      </w:r>
      <w:r>
        <w:t>ing people</w:t>
      </w:r>
      <w:r>
        <w:rPr>
          <w:spacing w:val="-3"/>
        </w:rPr>
        <w:t xml:space="preserve"> </w:t>
      </w:r>
      <w:r>
        <w:t>experienc</w:t>
      </w:r>
      <w:r>
        <w:rPr>
          <w:spacing w:val="-4"/>
        </w:rPr>
        <w:t>i</w:t>
      </w:r>
      <w:r>
        <w:t>n</w:t>
      </w:r>
      <w:r>
        <w:rPr>
          <w:spacing w:val="2"/>
        </w:rPr>
        <w:t>g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isk of,</w:t>
      </w:r>
      <w:r>
        <w:rPr>
          <w:spacing w:val="-1"/>
        </w:rPr>
        <w:t xml:space="preserve"> </w:t>
      </w:r>
      <w:r>
        <w:t>fami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v</w:t>
      </w:r>
      <w:r>
        <w:t>i</w:t>
      </w:r>
      <w:r>
        <w:rPr>
          <w:spacing w:val="-2"/>
        </w:rPr>
        <w:t>o</w:t>
      </w:r>
      <w:r>
        <w:t>lence;</w:t>
      </w:r>
    </w:p>
    <w:p w14:paraId="35881A3C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493"/>
      </w:pPr>
      <w:r>
        <w:t>suppor</w:t>
      </w:r>
      <w:r>
        <w:rPr>
          <w:spacing w:val="-2"/>
        </w:rPr>
        <w:t>t</w:t>
      </w:r>
      <w:r>
        <w:t>s a ho</w:t>
      </w:r>
      <w:r>
        <w:rPr>
          <w:spacing w:val="-2"/>
        </w:rPr>
        <w:t>l</w:t>
      </w:r>
      <w:r>
        <w:t>is</w:t>
      </w:r>
      <w:r>
        <w:rPr>
          <w:spacing w:val="-1"/>
        </w:rPr>
        <w:t>t</w:t>
      </w:r>
      <w:r>
        <w:t>ic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t>oach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2"/>
        </w:rPr>
        <w:t>d</w:t>
      </w:r>
      <w:r>
        <w:t xml:space="preserve">ressing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-1"/>
        </w:rPr>
        <w:t>o</w:t>
      </w:r>
      <w:r>
        <w:t xml:space="preserve">ugh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h,</w:t>
      </w:r>
      <w:r>
        <w:rPr>
          <w:spacing w:val="-1"/>
        </w:rPr>
        <w:t xml:space="preserve"> </w:t>
      </w:r>
      <w:r>
        <w:t>and co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inated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1"/>
        </w:rPr>
        <w:t>iv</w:t>
      </w:r>
      <w:r>
        <w:t xml:space="preserve">ery </w:t>
      </w:r>
      <w:r>
        <w:rPr>
          <w:spacing w:val="-2"/>
        </w:rPr>
        <w:t>b</w:t>
      </w:r>
      <w:r>
        <w:t>et</w:t>
      </w:r>
      <w:r>
        <w:rPr>
          <w:spacing w:val="-2"/>
        </w:rPr>
        <w:t>w</w:t>
      </w:r>
      <w:r>
        <w:t>ee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non-legal</w:t>
      </w:r>
      <w:r>
        <w:rPr>
          <w:spacing w:val="-1"/>
        </w:rPr>
        <w:t xml:space="preserve"> </w:t>
      </w:r>
      <w:r>
        <w:t>sect</w:t>
      </w:r>
      <w:r>
        <w:rPr>
          <w:spacing w:val="-1"/>
        </w:rPr>
        <w:t>o</w:t>
      </w:r>
      <w:r>
        <w:t>rs,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ering appr</w:t>
      </w:r>
      <w:r>
        <w:rPr>
          <w:spacing w:val="-1"/>
        </w:rPr>
        <w:t>o</w:t>
      </w:r>
      <w:r>
        <w:t>pr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 and</w:t>
      </w:r>
      <w:r>
        <w:rPr>
          <w:spacing w:val="-2"/>
        </w:rPr>
        <w:t xml:space="preserve"> t</w:t>
      </w:r>
      <w:r>
        <w:t>imely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people’s legal</w:t>
      </w:r>
      <w:r>
        <w:rPr>
          <w:spacing w:val="-1"/>
        </w:rPr>
        <w:t xml:space="preserve"> </w:t>
      </w:r>
      <w:r>
        <w:t>needs;</w:t>
      </w:r>
    </w:p>
    <w:p w14:paraId="416343F1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>
        <w:t>a</w:t>
      </w:r>
      <w:r>
        <w:rPr>
          <w:spacing w:val="-1"/>
        </w:rPr>
        <w:t>i</w:t>
      </w:r>
      <w:r>
        <w:t xml:space="preserve">ms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m</w:t>
      </w:r>
      <w:r>
        <w:t>po</w:t>
      </w:r>
      <w:r>
        <w:rPr>
          <w:spacing w:val="-2"/>
        </w:rPr>
        <w:t>w</w:t>
      </w:r>
      <w:r>
        <w:t xml:space="preserve">er and </w:t>
      </w:r>
      <w:r>
        <w:rPr>
          <w:spacing w:val="-2"/>
        </w:rPr>
        <w:t>b</w:t>
      </w:r>
      <w:r>
        <w:t>ui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resi</w:t>
      </w:r>
      <w:r>
        <w:rPr>
          <w:spacing w:val="-1"/>
        </w:rPr>
        <w:t>l</w:t>
      </w:r>
      <w:r>
        <w:t xml:space="preserve">ience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</w:t>
      </w:r>
      <w:r>
        <w:t>he 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resol</w:t>
      </w:r>
      <w:r>
        <w:rPr>
          <w:spacing w:val="-2"/>
        </w:rPr>
        <w:t>v</w:t>
      </w:r>
      <w:r>
        <w:t>e legal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>lems;</w:t>
      </w:r>
      <w:r>
        <w:rPr>
          <w:spacing w:val="1"/>
        </w:rPr>
        <w:t xml:space="preserve"> </w:t>
      </w:r>
      <w:r>
        <w:t>and</w:t>
      </w:r>
    </w:p>
    <w:p w14:paraId="18324DB8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2" w:lineRule="exact"/>
        <w:ind w:right="117"/>
      </w:pPr>
      <w:r>
        <w:t>se</w:t>
      </w:r>
      <w:r>
        <w:rPr>
          <w:spacing w:val="-1"/>
        </w:rPr>
        <w:t>t</w:t>
      </w:r>
      <w:r>
        <w:t>s out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r</w:t>
      </w:r>
      <w:r>
        <w:t>ang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Commo</w:t>
      </w:r>
      <w:r>
        <w:rPr>
          <w:spacing w:val="-2"/>
        </w:rP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rPr>
          <w:spacing w:val="3"/>
        </w:rPr>
        <w:t>h</w:t>
      </w:r>
      <w:r>
        <w:t>-fu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</w:t>
      </w:r>
      <w:r>
        <w:rPr>
          <w:spacing w:val="-3"/>
        </w:rPr>
        <w:t>s</w:t>
      </w:r>
      <w:r>
        <w:rPr>
          <w:spacing w:val="-1"/>
        </w:rPr>
        <w:t>t</w:t>
      </w:r>
      <w:r>
        <w:t>ance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b</w:t>
      </w:r>
      <w:r>
        <w:t>y 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3"/>
        </w:rPr>
        <w:t>e</w:t>
      </w:r>
      <w:r>
        <w:t>s.</w:t>
      </w:r>
    </w:p>
    <w:p w14:paraId="5CDC452A" w14:textId="77777777" w:rsidR="0053444A" w:rsidRDefault="0053444A">
      <w:pPr>
        <w:kinsoku w:val="0"/>
        <w:overflowPunct w:val="0"/>
        <w:spacing w:before="5" w:line="240" w:lineRule="exact"/>
      </w:pPr>
    </w:p>
    <w:p w14:paraId="09563461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283"/>
      </w:pPr>
      <w:r>
        <w:t>T</w:t>
      </w:r>
      <w:r>
        <w:rPr>
          <w:spacing w:val="-1"/>
        </w:rPr>
        <w:t>h</w:t>
      </w:r>
      <w:r>
        <w:t>is Ag</w:t>
      </w:r>
      <w:r>
        <w:rPr>
          <w:spacing w:val="-1"/>
        </w:rPr>
        <w:t>r</w:t>
      </w:r>
      <w:r>
        <w:t>eem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e</w:t>
      </w:r>
      <w:r>
        <w:t xml:space="preserve">ks </w:t>
      </w:r>
      <w:r>
        <w:rPr>
          <w:spacing w:val="-2"/>
        </w:rPr>
        <w:t>t</w:t>
      </w:r>
      <w:r>
        <w:t>o support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assis</w:t>
      </w:r>
      <w:r>
        <w:rPr>
          <w:spacing w:val="-1"/>
        </w:rPr>
        <w:t>t</w:t>
      </w:r>
      <w:r>
        <w:t>ance sec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t xml:space="preserve">While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t</w:t>
      </w:r>
      <w:r>
        <w:t>er</w:t>
      </w:r>
      <w:r>
        <w:rPr>
          <w:spacing w:val="1"/>
        </w:rPr>
        <w:t>m</w:t>
      </w:r>
      <w:r>
        <w:t xml:space="preserve">s of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o</w:t>
      </w:r>
      <w:r>
        <w:t>nly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 xml:space="preserve">ing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 and com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 ce</w:t>
      </w:r>
      <w:r>
        <w:rPr>
          <w:spacing w:val="1"/>
        </w:rPr>
        <w:t>n</w:t>
      </w:r>
      <w:r>
        <w:rPr>
          <w:spacing w:val="-1"/>
        </w:rPr>
        <w:t>t</w:t>
      </w:r>
      <w:r>
        <w:t>res,</w:t>
      </w:r>
      <w:r>
        <w:rPr>
          <w:spacing w:val="-1"/>
        </w:rPr>
        <w:t xml:space="preserve"> t</w:t>
      </w:r>
      <w:r>
        <w:t>he pr</w:t>
      </w:r>
      <w:r>
        <w:rPr>
          <w:spacing w:val="-2"/>
        </w:rPr>
        <w:t>i</w:t>
      </w:r>
      <w:r>
        <w:t>nc</w:t>
      </w:r>
      <w:r>
        <w:rPr>
          <w:spacing w:val="-1"/>
        </w:rPr>
        <w:t>i</w:t>
      </w:r>
      <w:r>
        <w:t>ples set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Agreeme</w:t>
      </w:r>
      <w:r>
        <w:rPr>
          <w:spacing w:val="1"/>
        </w:rPr>
        <w:t>n</w:t>
      </w:r>
      <w:r>
        <w:t>t a</w:t>
      </w:r>
      <w:r>
        <w:rPr>
          <w:spacing w:val="-3"/>
        </w:rPr>
        <w:t>r</w:t>
      </w:r>
      <w:r>
        <w:t>e rele</w:t>
      </w:r>
      <w:r>
        <w:rPr>
          <w:spacing w:val="-1"/>
        </w:rPr>
        <w:t>v</w:t>
      </w:r>
      <w:r>
        <w:t>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b</w:t>
      </w:r>
      <w:r>
        <w:t>r</w:t>
      </w:r>
      <w:r>
        <w:rPr>
          <w:spacing w:val="-1"/>
        </w:rPr>
        <w:t>o</w:t>
      </w:r>
      <w:r>
        <w:t>a</w:t>
      </w:r>
      <w:r>
        <w:rPr>
          <w:spacing w:val="-1"/>
        </w:rPr>
        <w:t>d</w:t>
      </w:r>
      <w:r>
        <w:t>er sec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</w:t>
      </w:r>
      <w:r>
        <w:t>inclu</w:t>
      </w:r>
      <w:r>
        <w:rPr>
          <w:spacing w:val="-1"/>
        </w:rPr>
        <w:t>d</w:t>
      </w:r>
      <w:r>
        <w:t>ing In</w:t>
      </w:r>
      <w:r>
        <w:rPr>
          <w:spacing w:val="-2"/>
        </w:rPr>
        <w:t>d</w:t>
      </w:r>
      <w:r>
        <w:t>igen</w:t>
      </w:r>
      <w:r>
        <w:rPr>
          <w:spacing w:val="-3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assistan</w:t>
      </w:r>
      <w:r>
        <w:rPr>
          <w:spacing w:val="-3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and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v</w:t>
      </w:r>
      <w:r>
        <w:t>i</w:t>
      </w:r>
      <w:r>
        <w:rPr>
          <w:spacing w:val="1"/>
        </w:rPr>
        <w:t>o</w:t>
      </w:r>
      <w:r>
        <w:t>lence pre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"/>
        </w:rPr>
        <w:t>s</w:t>
      </w:r>
      <w:r>
        <w:t>.</w:t>
      </w:r>
    </w:p>
    <w:p w14:paraId="4B2411BA" w14:textId="77777777" w:rsidR="0053444A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41C8F805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142"/>
      </w:pPr>
      <w:r>
        <w:rPr>
          <w:spacing w:val="-1"/>
        </w:rPr>
        <w:t>Thi</w:t>
      </w:r>
      <w:r>
        <w:t>s Agreem</w:t>
      </w:r>
      <w:r>
        <w:rPr>
          <w:spacing w:val="-2"/>
        </w:rPr>
        <w:t>e</w:t>
      </w:r>
      <w:r>
        <w:t>nt a</w:t>
      </w:r>
      <w:r>
        <w:rPr>
          <w:spacing w:val="-1"/>
        </w:rPr>
        <w:t>l</w:t>
      </w:r>
      <w:r>
        <w:t>so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es 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h’s</w:t>
      </w:r>
      <w:r>
        <w:rPr>
          <w:spacing w:val="1"/>
        </w:rPr>
        <w:t xml:space="preserve"> </w:t>
      </w:r>
      <w:r>
        <w:t>share of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age </w:t>
      </w:r>
      <w:r>
        <w:rPr>
          <w:spacing w:val="-1"/>
        </w:rPr>
        <w:t>i</w:t>
      </w:r>
      <w:r>
        <w:t>ncreases ar</w:t>
      </w:r>
      <w:r>
        <w:rPr>
          <w:spacing w:val="-2"/>
        </w:rPr>
        <w:t>i</w:t>
      </w:r>
      <w:r>
        <w:t>si</w:t>
      </w:r>
      <w:r>
        <w:rPr>
          <w:spacing w:val="-2"/>
        </w:rPr>
        <w:t>n</w:t>
      </w:r>
      <w:r>
        <w:t>g fr</w:t>
      </w:r>
      <w:r>
        <w:rPr>
          <w:spacing w:val="-1"/>
        </w:rPr>
        <w:t>o</w:t>
      </w:r>
      <w:r>
        <w:t xml:space="preserve">m </w:t>
      </w:r>
      <w:r>
        <w:rPr>
          <w:spacing w:val="-2"/>
        </w:rPr>
        <w:t>F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 Austr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 xml:space="preserve">a’s </w:t>
      </w:r>
      <w:r>
        <w:rPr>
          <w:spacing w:val="-2"/>
        </w:rPr>
        <w:t>d</w:t>
      </w:r>
      <w:r>
        <w:t>ecisi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 1</w:t>
      </w:r>
      <w:r>
        <w:rPr>
          <w:spacing w:val="-1"/>
        </w:rPr>
        <w:t xml:space="preserve"> F</w:t>
      </w:r>
      <w:r>
        <w:t>eb</w:t>
      </w:r>
      <w:r>
        <w:rPr>
          <w:spacing w:val="-1"/>
        </w:rPr>
        <w:t>r</w:t>
      </w:r>
      <w:r>
        <w:t>uary 2</w:t>
      </w:r>
      <w:r>
        <w:rPr>
          <w:spacing w:val="-2"/>
        </w:rPr>
        <w:t>0</w:t>
      </w:r>
      <w:r>
        <w:t xml:space="preserve">12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grant </w:t>
      </w:r>
      <w:r>
        <w:rPr>
          <w:spacing w:val="-1"/>
        </w:rPr>
        <w:t>a</w:t>
      </w:r>
      <w:r>
        <w:t>n E</w:t>
      </w:r>
      <w:r>
        <w:rPr>
          <w:spacing w:val="-1"/>
        </w:rPr>
        <w:t>q</w:t>
      </w:r>
      <w:r>
        <w:t>ual Re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t>era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O</w:t>
      </w:r>
      <w:r>
        <w:rPr>
          <w:spacing w:val="-2"/>
        </w:rPr>
        <w:t>rd</w:t>
      </w:r>
      <w:r>
        <w:t xml:space="preserve">er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he 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</w:t>
      </w:r>
      <w:r>
        <w:rPr>
          <w:spacing w:val="-2"/>
        </w:rPr>
        <w:t>u</w:t>
      </w:r>
      <w: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t>y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 (SA</w:t>
      </w:r>
      <w:r>
        <w:rPr>
          <w:spacing w:val="2"/>
        </w:rPr>
        <w:t>C</w:t>
      </w:r>
      <w:r>
        <w:t>S)</w:t>
      </w:r>
      <w:r>
        <w:rPr>
          <w:spacing w:val="-3"/>
        </w:rPr>
        <w:t xml:space="preserve"> </w:t>
      </w:r>
      <w:r>
        <w:t>sec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2"/>
        </w:rPr>
        <w:t>t</w:t>
      </w:r>
      <w:r>
        <w:t>h’s c</w:t>
      </w:r>
      <w:r>
        <w:rPr>
          <w:spacing w:val="-1"/>
        </w:rPr>
        <w:t>o</w:t>
      </w:r>
      <w:r>
        <w:t>mmi</w:t>
      </w:r>
      <w:r>
        <w:rPr>
          <w:spacing w:val="-2"/>
        </w:rPr>
        <w:t>tm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udes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ing fu</w:t>
      </w:r>
      <w:r>
        <w:rPr>
          <w:spacing w:val="1"/>
        </w:rPr>
        <w:t>n</w:t>
      </w:r>
      <w:r>
        <w:rPr>
          <w:spacing w:val="-2"/>
        </w:rPr>
        <w:t>d</w:t>
      </w:r>
      <w:r>
        <w:t>ing for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s share of the </w:t>
      </w:r>
      <w:r>
        <w:rPr>
          <w:spacing w:val="-2"/>
        </w:rPr>
        <w:t>w</w:t>
      </w:r>
      <w:r>
        <w:t xml:space="preserve">age </w:t>
      </w:r>
      <w:r>
        <w:rPr>
          <w:spacing w:val="-1"/>
        </w:rPr>
        <w:t>i</w:t>
      </w:r>
      <w:r>
        <w:t>ncreas</w:t>
      </w:r>
      <w:r>
        <w:rPr>
          <w:spacing w:val="-2"/>
        </w:rPr>
        <w:t>e</w:t>
      </w:r>
      <w:r>
        <w:t>s for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-scope pr</w:t>
      </w:r>
      <w:r>
        <w:rPr>
          <w:spacing w:val="-1"/>
        </w:rPr>
        <w:t>o</w:t>
      </w:r>
      <w:r>
        <w:t>gr</w:t>
      </w:r>
      <w:r>
        <w:rPr>
          <w:spacing w:val="-3"/>
        </w:rPr>
        <w:t>a</w:t>
      </w:r>
      <w:r>
        <w:rPr>
          <w:spacing w:val="1"/>
        </w:rPr>
        <w:t>mm</w:t>
      </w:r>
      <w:r>
        <w:rPr>
          <w:spacing w:val="-2"/>
        </w:rPr>
        <w:t>e</w:t>
      </w:r>
      <w:r>
        <w:t>s.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 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 xml:space="preserve">ing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 contr</w:t>
      </w:r>
      <w:r>
        <w:rPr>
          <w:spacing w:val="-2"/>
        </w:rPr>
        <w:t>ib</w:t>
      </w:r>
      <w:r>
        <w:t xml:space="preserve">ute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ing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i</w:t>
      </w:r>
      <w:r>
        <w:t>ncreased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age cos</w:t>
      </w:r>
      <w:r>
        <w:rPr>
          <w:spacing w:val="-2"/>
        </w:rPr>
        <w:t>t</w:t>
      </w:r>
      <w:r>
        <w:t>s ar</w:t>
      </w:r>
      <w:r>
        <w:rPr>
          <w:spacing w:val="-2"/>
        </w:rPr>
        <w:t>i</w:t>
      </w:r>
      <w:r>
        <w:t>sing fr</w:t>
      </w:r>
      <w:r>
        <w:rPr>
          <w:spacing w:val="-4"/>
        </w:rPr>
        <w:t>o</w:t>
      </w:r>
      <w:r>
        <w:t xml:space="preserve">m </w:t>
      </w:r>
      <w:r>
        <w:rPr>
          <w:spacing w:val="-1"/>
        </w:rPr>
        <w:t>r</w:t>
      </w:r>
      <w:r>
        <w:t>ecent</w:t>
      </w:r>
      <w:r>
        <w:rPr>
          <w:spacing w:val="-1"/>
        </w:rPr>
        <w:t xml:space="preserve"> </w:t>
      </w:r>
      <w:r>
        <w:t>Pay E</w:t>
      </w:r>
      <w:r>
        <w:rPr>
          <w:spacing w:val="-4"/>
        </w:rPr>
        <w:t>q</w:t>
      </w:r>
      <w:r>
        <w:t>ui</w:t>
      </w:r>
      <w:r>
        <w:rPr>
          <w:spacing w:val="-1"/>
        </w:rPr>
        <w:t>t</w:t>
      </w:r>
      <w:r>
        <w:t>y Or</w:t>
      </w:r>
      <w:r>
        <w:rPr>
          <w:spacing w:val="-2"/>
        </w:rPr>
        <w:t>d</w:t>
      </w:r>
      <w:r>
        <w:t>ers.</w:t>
      </w:r>
    </w:p>
    <w:p w14:paraId="55DF9D6C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142"/>
        <w:sectPr w:rsidR="0053444A">
          <w:footerReference w:type="default" r:id="rId16"/>
          <w:pgSz w:w="11907" w:h="16840"/>
          <w:pgMar w:top="1160" w:right="740" w:bottom="860" w:left="1020" w:header="0" w:footer="670" w:gutter="0"/>
          <w:pgNumType w:start="2"/>
          <w:cols w:space="720" w:equalWidth="0">
            <w:col w:w="10147"/>
          </w:cols>
          <w:noEndnote/>
        </w:sectPr>
      </w:pPr>
    </w:p>
    <w:p w14:paraId="7EA72E9E" w14:textId="77777777" w:rsidR="0053444A" w:rsidRDefault="0053444A">
      <w:pPr>
        <w:kinsoku w:val="0"/>
        <w:overflowPunct w:val="0"/>
        <w:spacing w:before="35"/>
        <w:ind w:left="113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lastRenderedPageBreak/>
        <w:t>PA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R</w:t>
      </w:r>
      <w:r w:rsidRPr="0048018A">
        <w:rPr>
          <w:rStyle w:val="Heading2Char"/>
        </w:rPr>
        <w:t>T</w:t>
      </w:r>
      <w:r>
        <w:rPr>
          <w:rFonts w:ascii="Consolas" w:hAnsi="Consolas" w:cs="Consolas"/>
          <w:color w:val="3C4A67"/>
          <w:spacing w:val="-10"/>
          <w:sz w:val="32"/>
          <w:szCs w:val="32"/>
        </w:rPr>
        <w:t xml:space="preserve"> </w:t>
      </w:r>
      <w:r w:rsidRPr="0048018A">
        <w:rPr>
          <w:rStyle w:val="Heading2Char"/>
        </w:rPr>
        <w:t>1</w:t>
      </w:r>
      <w:r>
        <w:rPr>
          <w:rFonts w:ascii="Consolas" w:hAnsi="Consolas" w:cs="Consolas"/>
          <w:color w:val="3C4A67"/>
          <w:spacing w:val="-9"/>
          <w:sz w:val="32"/>
          <w:szCs w:val="32"/>
        </w:rPr>
        <w:t xml:space="preserve"> </w:t>
      </w:r>
      <w:r w:rsidRPr="0048018A">
        <w:rPr>
          <w:rStyle w:val="Heading2Char"/>
        </w:rPr>
        <w:t>—</w:t>
      </w:r>
      <w:r>
        <w:rPr>
          <w:rFonts w:ascii="Consolas" w:hAnsi="Consolas" w:cs="Consolas"/>
          <w:color w:val="3C4A67"/>
          <w:spacing w:val="-11"/>
          <w:sz w:val="32"/>
          <w:szCs w:val="32"/>
        </w:rPr>
        <w:t xml:space="preserve"> </w:t>
      </w:r>
      <w:r w:rsidRPr="0048018A">
        <w:rPr>
          <w:rStyle w:val="Heading2Char"/>
        </w:rPr>
        <w:t>F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O</w:t>
      </w:r>
      <w:r w:rsidRPr="0048018A">
        <w:rPr>
          <w:rStyle w:val="Heading2Char"/>
        </w:rPr>
        <w:t>R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M</w:t>
      </w:r>
      <w:r w:rsidRPr="0048018A">
        <w:rPr>
          <w:rStyle w:val="Heading2Char"/>
        </w:rPr>
        <w:t>AL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T</w:t>
      </w:r>
      <w:r w:rsidRPr="0048018A">
        <w:rPr>
          <w:rStyle w:val="Heading2Char"/>
        </w:rPr>
        <w:t>IES</w:t>
      </w:r>
    </w:p>
    <w:p w14:paraId="6EB4634C" w14:textId="77777777" w:rsidR="0053444A" w:rsidRDefault="0053444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9525D36" w14:textId="77777777" w:rsidR="0053444A" w:rsidRDefault="0053444A" w:rsidP="0048018A">
      <w:pPr>
        <w:pStyle w:val="Heading3"/>
        <w:rPr>
          <w:color w:val="000000"/>
        </w:rPr>
      </w:pPr>
      <w:r w:rsidRPr="0048018A">
        <w:t>Parties</w:t>
      </w:r>
      <w:r>
        <w:rPr>
          <w:spacing w:val="-1"/>
        </w:rPr>
        <w:t xml:space="preserve"> </w:t>
      </w:r>
      <w:r w:rsidRPr="0048018A">
        <w:t>to this Agreement</w:t>
      </w:r>
    </w:p>
    <w:p w14:paraId="07CEAB2D" w14:textId="77777777" w:rsidR="0053444A" w:rsidRDefault="0053444A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14:paraId="1E898690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305"/>
      </w:pPr>
      <w:r>
        <w:t>T</w:t>
      </w:r>
      <w:r>
        <w:rPr>
          <w:spacing w:val="-1"/>
        </w:rPr>
        <w:t>h</w:t>
      </w:r>
      <w:r>
        <w:t>is Ag</w:t>
      </w:r>
      <w:r>
        <w:rPr>
          <w:spacing w:val="-1"/>
        </w:rPr>
        <w:t>r</w:t>
      </w:r>
      <w:r>
        <w:t>eem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b</w:t>
      </w:r>
      <w:r>
        <w:t>et</w:t>
      </w:r>
      <w:r>
        <w:rPr>
          <w:spacing w:val="-2"/>
        </w:rPr>
        <w:t>w</w:t>
      </w:r>
      <w:r>
        <w:t xml:space="preserve">een </w:t>
      </w:r>
      <w:r>
        <w:rPr>
          <w:spacing w:val="-2"/>
        </w:rPr>
        <w:t>t</w:t>
      </w:r>
      <w:r>
        <w:t>he Co</w:t>
      </w:r>
      <w:r>
        <w:rPr>
          <w:spacing w:val="-2"/>
        </w:rPr>
        <w:t>m</w:t>
      </w:r>
      <w:r>
        <w:t>monw</w:t>
      </w:r>
      <w:r>
        <w:rPr>
          <w:spacing w:val="-3"/>
        </w:rPr>
        <w:t>e</w:t>
      </w:r>
      <w:r>
        <w:t>a</w:t>
      </w:r>
      <w:r>
        <w:rPr>
          <w:spacing w:val="-1"/>
        </w:rPr>
        <w:t>lt</w:t>
      </w:r>
      <w:r>
        <w:t>h</w:t>
      </w:r>
      <w:r>
        <w:rPr>
          <w:spacing w:val="2"/>
        </w:rPr>
        <w:t xml:space="preserve"> </w:t>
      </w:r>
      <w:r>
        <w:t>of Aus</w:t>
      </w:r>
      <w:r>
        <w:rPr>
          <w:spacing w:val="-1"/>
        </w:rPr>
        <w:t>t</w:t>
      </w:r>
      <w:r>
        <w:t>ra</w:t>
      </w:r>
      <w:r>
        <w:rPr>
          <w:spacing w:val="-2"/>
        </w:rPr>
        <w:t>l</w:t>
      </w:r>
      <w:r>
        <w:t>ia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4"/>
        </w:rPr>
        <w:t>w</w:t>
      </w:r>
      <w:r>
        <w:t>eal</w:t>
      </w:r>
      <w:r>
        <w:rPr>
          <w:spacing w:val="-1"/>
        </w:rPr>
        <w:t>t</w:t>
      </w:r>
      <w:r>
        <w:t>h)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err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ies (the 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t>s</w:t>
      </w:r>
      <w:r>
        <w:rPr>
          <w:spacing w:val="2"/>
        </w:rPr>
        <w:t>)</w:t>
      </w:r>
      <w:r>
        <w:t>.</w:t>
      </w:r>
    </w:p>
    <w:p w14:paraId="1CFBF20B" w14:textId="77777777" w:rsidR="0053444A" w:rsidRDefault="0053444A">
      <w:pPr>
        <w:kinsoku w:val="0"/>
        <w:overflowPunct w:val="0"/>
        <w:spacing w:before="1" w:line="240" w:lineRule="exact"/>
      </w:pPr>
    </w:p>
    <w:p w14:paraId="08815E86" w14:textId="77777777" w:rsidR="0053444A" w:rsidRDefault="0053444A" w:rsidP="0048018A">
      <w:pPr>
        <w:pStyle w:val="Heading3"/>
        <w:rPr>
          <w:color w:val="000000"/>
        </w:rPr>
      </w:pPr>
      <w:r w:rsidRPr="0048018A">
        <w:t>Term of this</w:t>
      </w:r>
      <w:r>
        <w:t xml:space="preserve"> </w:t>
      </w:r>
      <w:r w:rsidRPr="0048018A">
        <w:t>Agreement</w:t>
      </w:r>
    </w:p>
    <w:p w14:paraId="6613FBF1" w14:textId="77777777" w:rsidR="0053444A" w:rsidRDefault="0053444A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27B52E69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171"/>
      </w:pPr>
      <w:r>
        <w:t>T</w:t>
      </w:r>
      <w:r>
        <w:rPr>
          <w:spacing w:val="-1"/>
        </w:rPr>
        <w:t>h</w:t>
      </w:r>
      <w:r>
        <w:t>is Ag</w:t>
      </w:r>
      <w:r>
        <w:rPr>
          <w:spacing w:val="-1"/>
        </w:rPr>
        <w:t>r</w:t>
      </w:r>
      <w:r>
        <w:t>eem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t>e as soon</w:t>
      </w:r>
      <w:r>
        <w:rPr>
          <w:spacing w:val="-1"/>
        </w:rPr>
        <w:t xml:space="preserve"> </w:t>
      </w:r>
      <w:r>
        <w:t>as 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</w:t>
      </w:r>
      <w:r>
        <w:t>ne o</w:t>
      </w:r>
      <w:r>
        <w:rPr>
          <w:spacing w:val="-2"/>
        </w:rPr>
        <w:t>t</w:t>
      </w:r>
      <w:r>
        <w:t>her Par</w:t>
      </w:r>
      <w:r>
        <w:rPr>
          <w:spacing w:val="-2"/>
        </w:rPr>
        <w:t>t</w:t>
      </w:r>
      <w:r>
        <w:t>y s</w:t>
      </w:r>
      <w:r>
        <w:rPr>
          <w:spacing w:val="-1"/>
        </w:rPr>
        <w:t>i</w:t>
      </w:r>
      <w:r>
        <w:t xml:space="preserve">gn </w:t>
      </w:r>
      <w:r>
        <w:rPr>
          <w:spacing w:val="-2"/>
        </w:rPr>
        <w:t>t</w:t>
      </w:r>
      <w:r>
        <w:t>he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t>pi</w:t>
      </w:r>
      <w:r>
        <w:rPr>
          <w:spacing w:val="-1"/>
        </w:rPr>
        <w:t>r</w:t>
      </w:r>
      <w:r>
        <w:t>e on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n</w:t>
      </w:r>
      <w:r>
        <w:t>e 2</w:t>
      </w:r>
      <w:r>
        <w:rPr>
          <w:spacing w:val="-1"/>
        </w:rPr>
        <w:t>0</w:t>
      </w:r>
      <w:r>
        <w:t>2</w:t>
      </w:r>
      <w:r>
        <w:rPr>
          <w:spacing w:val="-1"/>
        </w:rPr>
        <w:t>0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</w:t>
      </w:r>
      <w:r>
        <w:t>n final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nce r</w:t>
      </w:r>
      <w:r>
        <w:rPr>
          <w:spacing w:val="1"/>
        </w:rPr>
        <w:t>e</w:t>
      </w:r>
      <w:r>
        <w:t>po</w:t>
      </w:r>
      <w:r>
        <w:rPr>
          <w:spacing w:val="-1"/>
        </w:rPr>
        <w:t>rt</w:t>
      </w:r>
      <w:r>
        <w:t>i</w:t>
      </w:r>
      <w:r>
        <w:rPr>
          <w:spacing w:val="-3"/>
        </w:rPr>
        <w:t>n</w:t>
      </w:r>
      <w:r>
        <w:t>g aga</w:t>
      </w:r>
      <w:r>
        <w:rPr>
          <w:spacing w:val="-1"/>
        </w:rPr>
        <w:t>i</w:t>
      </w:r>
      <w:r>
        <w:t>nst</w:t>
      </w:r>
      <w:r>
        <w:rPr>
          <w:spacing w:val="-1"/>
        </w:rPr>
        <w:t xml:space="preserve"> t</w:t>
      </w:r>
      <w:r>
        <w:t>he 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 xml:space="preserve">nce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-3"/>
        </w:rPr>
        <w:t>h</w:t>
      </w:r>
      <w:r>
        <w:t>mar</w:t>
      </w:r>
      <w:r>
        <w:rPr>
          <w:spacing w:val="2"/>
        </w:rPr>
        <w:t>k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l</w:t>
      </w:r>
      <w:r>
        <w:t>es</w:t>
      </w:r>
      <w:r>
        <w:rPr>
          <w:spacing w:val="-1"/>
        </w:rPr>
        <w:t>t</w:t>
      </w:r>
      <w:r>
        <w:t>one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hi</w:t>
      </w:r>
      <w:r>
        <w:t>s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t</w:t>
      </w:r>
      <w:r>
        <w:t>er</w:t>
      </w:r>
      <w:r>
        <w:rPr>
          <w:spacing w:val="1"/>
        </w:rPr>
        <w:t>m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earl</w:t>
      </w:r>
      <w:r>
        <w:rPr>
          <w:spacing w:val="-2"/>
        </w:rPr>
        <w:t>i</w:t>
      </w:r>
      <w:r>
        <w:t xml:space="preserve">er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ed as agreed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ing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t</w:t>
      </w:r>
      <w:r>
        <w:rPr>
          <w:spacing w:val="2"/>
        </w:rPr>
        <w:t>h</w:t>
      </w:r>
      <w:r>
        <w:t>e Part</w:t>
      </w:r>
      <w:r>
        <w:rPr>
          <w:spacing w:val="-2"/>
        </w:rPr>
        <w:t>i</w:t>
      </w:r>
      <w:r>
        <w:t>es.</w:t>
      </w:r>
    </w:p>
    <w:p w14:paraId="6CC22E29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71C7B0" w14:textId="77777777" w:rsidR="0053444A" w:rsidRDefault="0053444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806A140" w14:textId="77777777" w:rsidR="0053444A" w:rsidRDefault="0053444A" w:rsidP="0048018A">
      <w:pPr>
        <w:pStyle w:val="Heading2"/>
        <w:rPr>
          <w:color w:val="000000"/>
        </w:rPr>
      </w:pPr>
      <w:r>
        <w:t>PA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B</w:t>
      </w:r>
      <w:r>
        <w:t>J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t>E,</w:t>
      </w:r>
      <w:r>
        <w:rPr>
          <w:spacing w:val="-10"/>
        </w:rPr>
        <w:t xml:space="preserve"> </w:t>
      </w:r>
      <w:r>
        <w:t>OU</w:t>
      </w:r>
      <w:r>
        <w:rPr>
          <w:spacing w:val="-1"/>
        </w:rPr>
        <w:t>T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OU</w:t>
      </w:r>
      <w:r>
        <w:rPr>
          <w:spacing w:val="-1"/>
        </w:rPr>
        <w:t>T</w:t>
      </w:r>
      <w:r>
        <w:rPr>
          <w:spacing w:val="1"/>
        </w:rPr>
        <w:t>P</w:t>
      </w:r>
      <w:r>
        <w:t>U</w:t>
      </w:r>
      <w:r>
        <w:rPr>
          <w:spacing w:val="1"/>
        </w:rPr>
        <w:t>T</w:t>
      </w:r>
      <w:r>
        <w:t>S</w:t>
      </w:r>
    </w:p>
    <w:p w14:paraId="1164E6E6" w14:textId="77777777" w:rsidR="0053444A" w:rsidRDefault="0053444A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66FAC671" w14:textId="77777777" w:rsidR="0053444A" w:rsidRDefault="0053444A" w:rsidP="0048018A">
      <w:pPr>
        <w:pStyle w:val="Heading3"/>
        <w:rPr>
          <w:color w:val="000000"/>
        </w:rPr>
      </w:pPr>
      <w:r w:rsidRPr="0048018A">
        <w:t>Objective</w:t>
      </w:r>
    </w:p>
    <w:p w14:paraId="3D9BC26E" w14:textId="77777777" w:rsidR="0053444A" w:rsidRDefault="0053444A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1B7EC696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117"/>
      </w:pPr>
      <w:r>
        <w:t>T</w:t>
      </w:r>
      <w:r>
        <w:rPr>
          <w:spacing w:val="-1"/>
        </w:rPr>
        <w:t>h</w:t>
      </w:r>
      <w:r>
        <w:t>e o</w:t>
      </w:r>
      <w:r>
        <w:rPr>
          <w:spacing w:val="-2"/>
        </w:rPr>
        <w:t>b</w:t>
      </w:r>
      <w:r>
        <w:t>jec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 xml:space="preserve">e of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Agr</w:t>
      </w:r>
      <w:r>
        <w:rPr>
          <w:spacing w:val="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1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integra</w:t>
      </w:r>
      <w:r>
        <w:rPr>
          <w:spacing w:val="-2"/>
        </w:rPr>
        <w:t>t</w:t>
      </w:r>
      <w:r>
        <w:t>ed,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f</w:t>
      </w:r>
      <w:r>
        <w:t>fi</w:t>
      </w:r>
      <w:r>
        <w:rPr>
          <w:spacing w:val="-1"/>
        </w:rPr>
        <w:t>c</w:t>
      </w:r>
      <w:r>
        <w:t>ient</w:t>
      </w:r>
      <w:r>
        <w:rPr>
          <w:spacing w:val="-1"/>
        </w:rPr>
        <w:t xml:space="preserve"> </w:t>
      </w:r>
      <w:r>
        <w:t>and 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-2"/>
        </w:rPr>
        <w:t>i</w:t>
      </w:r>
      <w:r>
        <w:rPr>
          <w:spacing w:val="-1"/>
        </w:rPr>
        <w:t>v</w:t>
      </w:r>
      <w:r>
        <w:t>e,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ov</w:t>
      </w:r>
      <w:r>
        <w:t xml:space="preserve">ing access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jus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aged</w:t>
      </w:r>
      <w:r>
        <w:rPr>
          <w:spacing w:val="-1"/>
        </w:rPr>
        <w:t xml:space="preserve"> </w:t>
      </w:r>
      <w:r>
        <w:t>people and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>imis</w:t>
      </w:r>
      <w:r>
        <w:rPr>
          <w:spacing w:val="-3"/>
        </w:rPr>
        <w:t>i</w:t>
      </w:r>
      <w:r>
        <w:t>ng serv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rPr>
          <w:spacing w:val="2"/>
        </w:rPr>
        <w:t>h</w:t>
      </w:r>
      <w:r>
        <w:t>in 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 xml:space="preserve">le </w:t>
      </w:r>
      <w:r>
        <w:rPr>
          <w:spacing w:val="1"/>
        </w:rPr>
        <w:t>r</w:t>
      </w:r>
      <w:r>
        <w:t>esources.</w:t>
      </w:r>
    </w:p>
    <w:p w14:paraId="69952D0D" w14:textId="77777777" w:rsidR="0053444A" w:rsidRDefault="0053444A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1AEE2D48" w14:textId="77777777" w:rsidR="0053444A" w:rsidRDefault="0053444A" w:rsidP="0048018A">
      <w:pPr>
        <w:pStyle w:val="Heading3"/>
        <w:rPr>
          <w:color w:val="000000"/>
        </w:rPr>
      </w:pPr>
      <w:r w:rsidRPr="0048018A">
        <w:t>Outcomes</w:t>
      </w:r>
    </w:p>
    <w:p w14:paraId="3E4BE9AA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014FF5AE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rPr>
          <w:spacing w:val="-1"/>
        </w:rPr>
        <w:t>Thi</w:t>
      </w:r>
      <w:r>
        <w:t>s Agreem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fac</w:t>
      </w:r>
      <w:r>
        <w:rPr>
          <w:spacing w:val="-1"/>
        </w:rPr>
        <w:t>i</w:t>
      </w:r>
      <w:r>
        <w:t>li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 ach</w:t>
      </w:r>
      <w:r>
        <w:rPr>
          <w:spacing w:val="-2"/>
        </w:rPr>
        <w:t>i</w:t>
      </w:r>
      <w:r>
        <w:t>eve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outc</w:t>
      </w:r>
      <w:r>
        <w:rPr>
          <w:spacing w:val="-2"/>
        </w:rPr>
        <w:t>o</w:t>
      </w:r>
      <w:r>
        <w:t>me</w:t>
      </w:r>
      <w:r>
        <w:rPr>
          <w:spacing w:val="1"/>
        </w:rPr>
        <w:t>s</w:t>
      </w:r>
      <w:r>
        <w:t>:</w:t>
      </w:r>
    </w:p>
    <w:p w14:paraId="7390BC4B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2"/>
        </w:rPr>
        <w:t>t</w:t>
      </w:r>
      <w:r>
        <w:t>arge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rPr>
          <w:spacing w:val="2"/>
        </w:rPr>
        <w:t>e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he grea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nee</w:t>
      </w:r>
      <w:r>
        <w:rPr>
          <w:spacing w:val="1"/>
        </w:rPr>
        <w:t>d</w:t>
      </w:r>
      <w:r>
        <w:t>;</w:t>
      </w:r>
    </w:p>
    <w:p w14:paraId="12949045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33"/>
      </w:pP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ers co</w:t>
      </w:r>
      <w:r>
        <w:rPr>
          <w:spacing w:val="-2"/>
        </w:rPr>
        <w:t>l</w:t>
      </w:r>
      <w:r>
        <w:t>l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 each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her,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ov</w:t>
      </w:r>
      <w:r>
        <w:t>ernme</w:t>
      </w:r>
      <w:r>
        <w:rPr>
          <w:spacing w:val="1"/>
        </w:rPr>
        <w:t>nt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pr</w:t>
      </w:r>
      <w:r>
        <w:rPr>
          <w:spacing w:val="-2"/>
        </w:rPr>
        <w:t>i</w:t>
      </w:r>
      <w:r>
        <w:rPr>
          <w:spacing w:val="-1"/>
        </w:rPr>
        <w:t>v</w:t>
      </w:r>
      <w:r>
        <w:t>a</w:t>
      </w:r>
      <w:r>
        <w:rPr>
          <w:spacing w:val="-1"/>
        </w:rPr>
        <w:t>t</w:t>
      </w:r>
      <w:r>
        <w:t>e legal pr</w:t>
      </w:r>
      <w:r>
        <w:rPr>
          <w:spacing w:val="-1"/>
        </w:rPr>
        <w:t>o</w:t>
      </w:r>
      <w:r>
        <w:t>fession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ot</w:t>
      </w:r>
      <w:r>
        <w:t>her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 j</w:t>
      </w:r>
      <w:r>
        <w:rPr>
          <w:spacing w:val="1"/>
        </w:rPr>
        <w:t>o</w:t>
      </w:r>
      <w:r>
        <w:t>ined-up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dd</w:t>
      </w:r>
      <w:r>
        <w:t>ress</w:t>
      </w:r>
      <w:r>
        <w:rPr>
          <w:spacing w:val="1"/>
        </w:rPr>
        <w:t xml:space="preserve"> </w:t>
      </w:r>
      <w:r>
        <w:t>peop</w:t>
      </w:r>
      <w:r>
        <w:rPr>
          <w:spacing w:val="-1"/>
        </w:rPr>
        <w:t>l</w:t>
      </w:r>
      <w:r>
        <w:t xml:space="preserve">e’s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and rela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b</w:t>
      </w:r>
      <w:r>
        <w:t>lems;</w:t>
      </w:r>
    </w:p>
    <w:p w14:paraId="686F7238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2" w:lineRule="exact"/>
        <w:ind w:right="291"/>
      </w:pP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3"/>
        </w:rPr>
        <w:t>a</w:t>
      </w:r>
      <w:r>
        <w:t>re app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at</w:t>
      </w:r>
      <w:r>
        <w:t>e,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t>po</w:t>
      </w:r>
      <w:r>
        <w:rPr>
          <w:spacing w:val="-1"/>
        </w:rPr>
        <w:t>rt</w:t>
      </w:r>
      <w:r>
        <w:t>i</w:t>
      </w:r>
      <w:r>
        <w:rPr>
          <w:spacing w:val="1"/>
        </w:rPr>
        <w:t>o</w:t>
      </w:r>
      <w:r>
        <w:t>na</w:t>
      </w:r>
      <w:r>
        <w:rPr>
          <w:spacing w:val="-1"/>
        </w:rPr>
        <w:t>t</w:t>
      </w:r>
      <w:r>
        <w:t>e and</w:t>
      </w:r>
      <w:r>
        <w:rPr>
          <w:spacing w:val="-2"/>
        </w:rPr>
        <w:t xml:space="preserve"> t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2"/>
        </w:rPr>
        <w:t>o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e’s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nee</w:t>
      </w:r>
      <w:r>
        <w:rPr>
          <w:spacing w:val="-2"/>
        </w:rPr>
        <w:t>d</w:t>
      </w:r>
      <w:r>
        <w:t>s and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eve</w:t>
      </w:r>
      <w:r>
        <w:rPr>
          <w:spacing w:val="-1"/>
        </w:rPr>
        <w:t>l</w:t>
      </w:r>
      <w:r>
        <w:t>s of c</w:t>
      </w:r>
      <w:r>
        <w:rPr>
          <w:spacing w:val="-1"/>
        </w:rPr>
        <w:t>a</w:t>
      </w:r>
      <w:r>
        <w:t>pa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y;</w:t>
      </w:r>
    </w:p>
    <w:p w14:paraId="167DAF4E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866"/>
      </w:pP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4"/>
        </w:rPr>
        <w:t>h</w:t>
      </w:r>
      <w:r>
        <w:t>elp peop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ify </w:t>
      </w:r>
      <w:r>
        <w:rPr>
          <w:spacing w:val="-1"/>
        </w:rPr>
        <w:t>t</w:t>
      </w:r>
      <w:r>
        <w:t xml:space="preserve">heir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>lems and fac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</w:t>
      </w:r>
      <w:r>
        <w:t>he resolut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hose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b</w:t>
      </w:r>
      <w:r>
        <w:t>lems in a</w:t>
      </w:r>
      <w:r>
        <w:rPr>
          <w:spacing w:val="-1"/>
        </w:rPr>
        <w:t xml:space="preserve"> t</w:t>
      </w:r>
      <w:r>
        <w:t>imely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 xml:space="preserve">nner </w:t>
      </w:r>
      <w:r>
        <w:rPr>
          <w:spacing w:val="-2"/>
        </w:rPr>
        <w:t>bef</w:t>
      </w:r>
      <w:r>
        <w:t>o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t</w:t>
      </w:r>
      <w:r>
        <w:t>hey escala</w:t>
      </w:r>
      <w:r>
        <w:rPr>
          <w:spacing w:val="-2"/>
        </w:rPr>
        <w:t>t</w:t>
      </w:r>
      <w:r>
        <w:rPr>
          <w:spacing w:val="2"/>
        </w:rPr>
        <w:t>e</w:t>
      </w:r>
      <w:r>
        <w:t>; and</w:t>
      </w:r>
    </w:p>
    <w:p w14:paraId="6EBAF875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131"/>
      </w:pP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4"/>
        </w:rPr>
        <w:t>h</w:t>
      </w:r>
      <w:r>
        <w:t>elp empo</w:t>
      </w:r>
      <w:r>
        <w:rPr>
          <w:spacing w:val="-2"/>
        </w:rPr>
        <w:t>w</w:t>
      </w:r>
      <w:r>
        <w:t>er peop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assert</w:t>
      </w:r>
      <w:r>
        <w:rPr>
          <w:spacing w:val="-2"/>
        </w:rPr>
        <w:t xml:space="preserve"> t</w:t>
      </w:r>
      <w:r>
        <w:t>heir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t>gh</w:t>
      </w:r>
      <w:r>
        <w:rPr>
          <w:spacing w:val="-1"/>
        </w:rPr>
        <w:t>t</w:t>
      </w:r>
      <w:r>
        <w:t>s and responsi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d</w:t>
      </w:r>
      <w:r>
        <w:t>ress,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b</w:t>
      </w:r>
      <w:r>
        <w:rPr>
          <w:spacing w:val="2"/>
        </w:rPr>
        <w:t>l</w:t>
      </w:r>
      <w:r>
        <w:t>e</w:t>
      </w:r>
      <w:r>
        <w:rPr>
          <w:spacing w:val="1"/>
        </w:rPr>
        <w:t>m</w:t>
      </w:r>
      <w:r>
        <w:t>s.</w:t>
      </w:r>
    </w:p>
    <w:p w14:paraId="15DA9864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7E14FFC7" w14:textId="77777777" w:rsidR="0053444A" w:rsidRPr="0048018A" w:rsidRDefault="0053444A" w:rsidP="0048018A">
      <w:pPr>
        <w:pStyle w:val="Heading3"/>
      </w:pPr>
      <w:r w:rsidRPr="0048018A">
        <w:t>Outputs</w:t>
      </w:r>
    </w:p>
    <w:p w14:paraId="06A57221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141800A2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t>T</w:t>
      </w:r>
      <w:r>
        <w:rPr>
          <w:spacing w:val="-1"/>
        </w:rPr>
        <w:t>h</w:t>
      </w:r>
      <w:r>
        <w:t>e o</w:t>
      </w:r>
      <w:r>
        <w:rPr>
          <w:spacing w:val="-2"/>
        </w:rPr>
        <w:t>b</w:t>
      </w:r>
      <w:r>
        <w:t>jec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 and</w:t>
      </w:r>
      <w:r>
        <w:rPr>
          <w:spacing w:val="-1"/>
        </w:rPr>
        <w:t xml:space="preserve"> o</w:t>
      </w:r>
      <w:r>
        <w:t>utc</w:t>
      </w:r>
      <w:r>
        <w:rPr>
          <w:spacing w:val="1"/>
        </w:rPr>
        <w:t>o</w:t>
      </w:r>
      <w:r>
        <w:t xml:space="preserve">mes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Agr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b</w:t>
      </w:r>
      <w:r>
        <w:t>e ach</w:t>
      </w:r>
      <w:r>
        <w:rPr>
          <w:spacing w:val="-2"/>
        </w:rPr>
        <w:t>i</w:t>
      </w:r>
      <w:r>
        <w:t>eved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hr</w:t>
      </w:r>
      <w:r>
        <w:rPr>
          <w:spacing w:val="-1"/>
        </w:rPr>
        <w:t>o</w:t>
      </w:r>
      <w:r>
        <w:t>ugh:</w:t>
      </w:r>
    </w:p>
    <w:p w14:paraId="77DCF381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</w:t>
      </w:r>
      <w:r>
        <w:t>fi</w:t>
      </w:r>
      <w:r>
        <w:rPr>
          <w:spacing w:val="-1"/>
        </w:rPr>
        <w:t>c</w:t>
      </w:r>
      <w:r>
        <w:t>ient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 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-2"/>
        </w:rPr>
        <w:t>i</w:t>
      </w:r>
      <w:r>
        <w:rPr>
          <w:spacing w:val="-1"/>
        </w:rPr>
        <w:t>v</w:t>
      </w:r>
      <w:r>
        <w:t>e legal</w:t>
      </w:r>
      <w:r>
        <w:rPr>
          <w:spacing w:val="-1"/>
        </w:rPr>
        <w:t xml:space="preserve"> </w:t>
      </w:r>
      <w:r>
        <w:t>assista</w:t>
      </w:r>
      <w:r>
        <w:rPr>
          <w:spacing w:val="-3"/>
        </w:rPr>
        <w:t>n</w:t>
      </w:r>
      <w:r>
        <w:t>ce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 each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t>;</w:t>
      </w:r>
    </w:p>
    <w:p w14:paraId="7276A5F4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332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and</w:t>
      </w:r>
      <w:r>
        <w:rPr>
          <w:spacing w:val="-1"/>
        </w:rPr>
        <w:t xml:space="preserve"> t</w:t>
      </w:r>
      <w:r>
        <w:t>he legal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 xml:space="preserve">nning,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gui</w:t>
      </w:r>
      <w:r>
        <w:rPr>
          <w:spacing w:val="-2"/>
        </w:rPr>
        <w:t>d</w:t>
      </w:r>
      <w:r>
        <w:t>ance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Sche</w:t>
      </w:r>
      <w:r>
        <w:rPr>
          <w:spacing w:val="-1"/>
        </w:rPr>
        <w:t>d</w:t>
      </w:r>
      <w:r>
        <w:t>ule A; and</w:t>
      </w:r>
    </w:p>
    <w:p w14:paraId="4CC978DA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2" w:lineRule="exact"/>
        <w:ind w:right="341"/>
      </w:pPr>
      <w:r>
        <w:t>pr</w:t>
      </w:r>
      <w:r>
        <w:rPr>
          <w:spacing w:val="-1"/>
        </w:rPr>
        <w:t>ov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h SACS suppl</w:t>
      </w:r>
      <w:r>
        <w:rPr>
          <w:spacing w:val="-3"/>
        </w:rPr>
        <w:t>e</w:t>
      </w:r>
      <w: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gi</w:t>
      </w:r>
      <w:r>
        <w:rPr>
          <w:spacing w:val="-2"/>
        </w:rPr>
        <w:t>b</w:t>
      </w:r>
      <w:r>
        <w:t>le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Pro</w:t>
      </w:r>
      <w:r>
        <w:rPr>
          <w:spacing w:val="1"/>
        </w:rPr>
        <w:t>vi</w:t>
      </w:r>
      <w:r>
        <w:rPr>
          <w:spacing w:val="-2"/>
        </w:rPr>
        <w:t>d</w:t>
      </w:r>
      <w:r>
        <w:t xml:space="preserve">ers impacted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t</w:t>
      </w:r>
      <w:r>
        <w:t>he Pay Equi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ers.</w:t>
      </w:r>
    </w:p>
    <w:p w14:paraId="682E1CBC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2" w:lineRule="exact"/>
        <w:ind w:right="341"/>
        <w:sectPr w:rsidR="0053444A">
          <w:pgSz w:w="11907" w:h="16840"/>
          <w:pgMar w:top="1080" w:right="740" w:bottom="880" w:left="1020" w:header="0" w:footer="670" w:gutter="0"/>
          <w:cols w:space="720"/>
          <w:noEndnote/>
        </w:sectPr>
      </w:pPr>
    </w:p>
    <w:p w14:paraId="4C113475" w14:textId="77777777" w:rsidR="0053444A" w:rsidRDefault="0053444A" w:rsidP="0048018A">
      <w:pPr>
        <w:pStyle w:val="Heading2"/>
        <w:rPr>
          <w:color w:val="000000"/>
        </w:rPr>
      </w:pPr>
      <w:r>
        <w:t>PA</w:t>
      </w:r>
      <w:r>
        <w:rPr>
          <w:spacing w:val="-1"/>
        </w:rPr>
        <w:t>R</w:t>
      </w:r>
      <w:r>
        <w:t>T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>S</w:t>
      </w:r>
      <w:r>
        <w:t>IB</w:t>
      </w:r>
      <w:r>
        <w:rPr>
          <w:spacing w:val="2"/>
        </w:rPr>
        <w:t>I</w:t>
      </w:r>
      <w:r>
        <w:rPr>
          <w:spacing w:val="1"/>
        </w:rPr>
        <w:t>L</w:t>
      </w:r>
      <w:r>
        <w:t>IT</w:t>
      </w:r>
      <w:r>
        <w:rPr>
          <w:spacing w:val="1"/>
        </w:rPr>
        <w:t>I</w:t>
      </w:r>
      <w:r>
        <w:t>ES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RTY</w:t>
      </w:r>
    </w:p>
    <w:p w14:paraId="4B165661" w14:textId="77777777" w:rsidR="0053444A" w:rsidRDefault="0053444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32FC93F7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9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eal</w:t>
      </w:r>
      <w:r>
        <w:rPr>
          <w:spacing w:val="-1"/>
        </w:rPr>
        <w:t>i</w:t>
      </w:r>
      <w:r>
        <w:t xml:space="preserve">se </w:t>
      </w:r>
      <w:r>
        <w:rPr>
          <w:spacing w:val="-2"/>
        </w:rPr>
        <w:t>t</w:t>
      </w:r>
      <w:r>
        <w:t>he o</w:t>
      </w:r>
      <w:r>
        <w:rPr>
          <w:spacing w:val="-2"/>
        </w:rPr>
        <w:t>b</w:t>
      </w:r>
      <w:r>
        <w:t>jec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"/>
        </w:rPr>
        <w:t xml:space="preserve"> o</w:t>
      </w:r>
      <w:r>
        <w:t xml:space="preserve">utcomes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sp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fic</w:t>
      </w:r>
      <w:r>
        <w:rPr>
          <w:spacing w:val="-1"/>
        </w:rPr>
        <w:t xml:space="preserve"> r</w:t>
      </w:r>
      <w:r>
        <w:t>o</w:t>
      </w:r>
      <w:r>
        <w:rPr>
          <w:spacing w:val="-2"/>
        </w:rPr>
        <w:t>l</w:t>
      </w:r>
      <w:r>
        <w:t>es and responsi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ies,</w:t>
      </w:r>
      <w:r>
        <w:rPr>
          <w:spacing w:val="-1"/>
        </w:rPr>
        <w:t xml:space="preserve"> </w:t>
      </w:r>
      <w:r>
        <w:t>as out</w:t>
      </w:r>
      <w:r>
        <w:rPr>
          <w:spacing w:val="-2"/>
        </w:rPr>
        <w:t>l</w:t>
      </w:r>
      <w:r>
        <w:t>ined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1EC54492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10E466B7" w14:textId="77777777" w:rsidR="0053444A" w:rsidRDefault="0053444A" w:rsidP="0048018A">
      <w:pPr>
        <w:pStyle w:val="Heading3"/>
        <w:rPr>
          <w:color w:val="000000"/>
        </w:rPr>
      </w:pPr>
      <w:r w:rsidRPr="0048018A">
        <w:t>Roles</w:t>
      </w:r>
      <w:r>
        <w:rPr>
          <w:spacing w:val="-1"/>
        </w:rPr>
        <w:t xml:space="preserve"> </w:t>
      </w:r>
      <w:r w:rsidRPr="0048018A">
        <w:t xml:space="preserve">of </w:t>
      </w:r>
      <w:r>
        <w:rPr>
          <w:spacing w:val="-2"/>
        </w:rPr>
        <w:t>t</w:t>
      </w:r>
      <w:r w:rsidRPr="0048018A">
        <w:t>he Commonwealth</w:t>
      </w:r>
    </w:p>
    <w:p w14:paraId="25452D82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69EFA273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rPr>
          <w:spacing w:val="-1"/>
        </w:rPr>
        <w:t>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 agr</w:t>
      </w:r>
      <w:r>
        <w:rPr>
          <w:spacing w:val="-3"/>
        </w:rPr>
        <w:t>e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acc</w:t>
      </w:r>
      <w:r>
        <w:rPr>
          <w:spacing w:val="-1"/>
        </w:rPr>
        <w:t>o</w:t>
      </w:r>
      <w: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>le for</w:t>
      </w:r>
      <w:r>
        <w:rPr>
          <w:spacing w:val="-1"/>
        </w:rPr>
        <w:t xml:space="preserve"> t</w:t>
      </w:r>
      <w:r>
        <w:t>he fo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r</w:t>
      </w:r>
      <w:r>
        <w:rPr>
          <w:spacing w:val="-1"/>
        </w:rPr>
        <w:t>o</w:t>
      </w:r>
      <w:r>
        <w:t>les and</w:t>
      </w:r>
      <w:r>
        <w:rPr>
          <w:spacing w:val="-1"/>
        </w:rPr>
        <w:t xml:space="preserve"> r</w:t>
      </w:r>
      <w:r>
        <w:t>esponsi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ies:</w:t>
      </w:r>
    </w:p>
    <w:p w14:paraId="293807E5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186"/>
      </w:pP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ing a financ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-2"/>
        </w:rPr>
        <w:t>ib</w:t>
      </w:r>
      <w:r>
        <w:t>ut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 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t</w:t>
      </w:r>
      <w:r>
        <w:t xml:space="preserve">es for the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b</w:t>
      </w:r>
      <w:r>
        <w:t>y 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;</w:t>
      </w:r>
    </w:p>
    <w:p w14:paraId="6593A82B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276"/>
      </w:pPr>
      <w:r>
        <w:t>moni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ing and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e</w:t>
      </w:r>
      <w:r>
        <w:t>ssing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nce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2"/>
        </w:rPr>
        <w:t>v</w:t>
      </w:r>
      <w:r>
        <w:rPr>
          <w:spacing w:val="-3"/>
        </w:rPr>
        <w:t>i</w:t>
      </w:r>
      <w:r>
        <w:t>ces un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s</w:t>
      </w:r>
      <w:r>
        <w:t xml:space="preserve">ure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o</w:t>
      </w:r>
      <w:r>
        <w:t xml:space="preserve">utputs are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</w:t>
      </w:r>
      <w:r>
        <w:t>utcomes are ac</w:t>
      </w:r>
      <w:r>
        <w:rPr>
          <w:spacing w:val="-2"/>
        </w:rPr>
        <w:t>h</w:t>
      </w:r>
      <w:r>
        <w:rPr>
          <w:spacing w:val="1"/>
        </w:rPr>
        <w:t>i</w:t>
      </w:r>
      <w:r>
        <w:t>eved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 agreed</w:t>
      </w:r>
      <w:r>
        <w:rPr>
          <w:spacing w:val="-1"/>
        </w:rPr>
        <w:t xml:space="preserve"> t</w:t>
      </w:r>
      <w:r>
        <w:t>imefr</w:t>
      </w:r>
      <w:r>
        <w:rPr>
          <w:spacing w:val="-3"/>
        </w:rPr>
        <w:t>a</w:t>
      </w:r>
      <w:r>
        <w:t>m</w:t>
      </w:r>
      <w:r>
        <w:rPr>
          <w:spacing w:val="2"/>
        </w:rPr>
        <w:t>e</w:t>
      </w:r>
      <w:r>
        <w:rPr>
          <w:spacing w:val="-2"/>
        </w:rPr>
        <w:t>s</w:t>
      </w:r>
      <w:r>
        <w:t>;</w:t>
      </w:r>
    </w:p>
    <w:p w14:paraId="6CA75A80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905"/>
      </w:pP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ing na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gui</w:t>
      </w:r>
      <w:r>
        <w:rPr>
          <w:spacing w:val="-2"/>
        </w:rPr>
        <w:t>d</w:t>
      </w:r>
      <w:r>
        <w:t>ance,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ersight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nning (Schedule A);</w:t>
      </w:r>
    </w:p>
    <w:p w14:paraId="6B47DB61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2" w:lineRule="exact"/>
        <w:ind w:right="965"/>
      </w:pPr>
      <w:r>
        <w:t>spec</w:t>
      </w:r>
      <w:r>
        <w:rPr>
          <w:spacing w:val="-1"/>
        </w:rPr>
        <w:t>i</w:t>
      </w:r>
      <w:r>
        <w:t>fy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monweal</w:t>
      </w:r>
      <w:r>
        <w:rPr>
          <w:spacing w:val="-4"/>
        </w:rPr>
        <w:t>t</w:t>
      </w:r>
      <w:r>
        <w:t>h p</w:t>
      </w:r>
      <w:r>
        <w:rPr>
          <w:spacing w:val="-1"/>
        </w:rPr>
        <w:t>r</w:t>
      </w:r>
      <w: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ies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g</w:t>
      </w:r>
      <w:r>
        <w:rPr>
          <w:spacing w:val="1"/>
        </w:rPr>
        <w:t>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ples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legal assis</w:t>
      </w:r>
      <w:r>
        <w:rPr>
          <w:spacing w:val="-1"/>
        </w:rPr>
        <w:t>t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u</w:t>
      </w:r>
      <w:r>
        <w:rPr>
          <w:spacing w:val="1"/>
        </w:rPr>
        <w:t>n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Agreem</w:t>
      </w:r>
      <w:r>
        <w:rPr>
          <w:spacing w:val="-2"/>
        </w:rPr>
        <w:t>e</w:t>
      </w:r>
      <w:r>
        <w:t>nt (Schedu</w:t>
      </w:r>
      <w:r>
        <w:rPr>
          <w:spacing w:val="-3"/>
        </w:rPr>
        <w:t>l</w:t>
      </w:r>
      <w:r>
        <w:t>e B);</w:t>
      </w:r>
      <w:r>
        <w:rPr>
          <w:spacing w:val="1"/>
        </w:rPr>
        <w:t xml:space="preserve"> </w:t>
      </w:r>
      <w:r>
        <w:t>and</w:t>
      </w:r>
    </w:p>
    <w:p w14:paraId="3EB8143F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453"/>
      </w:pP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ing a forum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shar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1"/>
        </w:rPr>
        <w:t>r</w:t>
      </w:r>
      <w:r>
        <w:t>egar</w:t>
      </w:r>
      <w:r>
        <w:rPr>
          <w:spacing w:val="-1"/>
        </w:rPr>
        <w:t>d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es.</w:t>
      </w:r>
    </w:p>
    <w:p w14:paraId="36ED800A" w14:textId="77777777" w:rsidR="0053444A" w:rsidRDefault="0053444A">
      <w:pPr>
        <w:kinsoku w:val="0"/>
        <w:overflowPunct w:val="0"/>
        <w:spacing w:before="2" w:line="240" w:lineRule="exact"/>
      </w:pPr>
    </w:p>
    <w:p w14:paraId="5055E097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461"/>
      </w:pPr>
      <w:r>
        <w:t>Separa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i</w:t>
      </w:r>
      <w:r>
        <w:t>s Agreem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 xml:space="preserve">h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minister</w:t>
      </w:r>
      <w:r>
        <w:rPr>
          <w:spacing w:val="-1"/>
        </w:rPr>
        <w:t xml:space="preserve"> t</w:t>
      </w:r>
      <w:r>
        <w:t>he Expe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 Cr</w:t>
      </w:r>
      <w:r>
        <w:rPr>
          <w:spacing w:val="-2"/>
        </w:rPr>
        <w:t>i</w:t>
      </w:r>
      <w:r>
        <w:t>minal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s</w:t>
      </w:r>
      <w:r>
        <w:t xml:space="preserve">es </w:t>
      </w:r>
      <w:r>
        <w:rPr>
          <w:spacing w:val="-2"/>
        </w:rPr>
        <w:t>F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>d</w:t>
      </w:r>
      <w:r>
        <w:t xml:space="preserve">er </w:t>
      </w:r>
      <w:r>
        <w:rPr>
          <w:spacing w:val="-2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 com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sions c</w:t>
      </w:r>
      <w:r>
        <w:rPr>
          <w:spacing w:val="-1"/>
        </w:rPr>
        <w:t>a</w:t>
      </w:r>
      <w:r>
        <w:t>n app</w:t>
      </w:r>
      <w:r>
        <w:rPr>
          <w:spacing w:val="-1"/>
        </w:rPr>
        <w:t>l</w:t>
      </w:r>
      <w:r>
        <w:t>y,</w:t>
      </w:r>
      <w:r>
        <w:rPr>
          <w:spacing w:val="-1"/>
        </w:rPr>
        <w:t xml:space="preserve"> </w:t>
      </w:r>
      <w:r>
        <w:t>pur</w:t>
      </w:r>
      <w:r>
        <w:rPr>
          <w:spacing w:val="-2"/>
        </w:rPr>
        <w:t>s</w:t>
      </w:r>
      <w:r>
        <w:t>ua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gui</w:t>
      </w:r>
      <w:r>
        <w:rPr>
          <w:spacing w:val="-2"/>
        </w:rPr>
        <w:t>d</w:t>
      </w:r>
      <w:r>
        <w:t>el</w:t>
      </w:r>
      <w:r>
        <w:rPr>
          <w:spacing w:val="-1"/>
        </w:rPr>
        <w:t>i</w:t>
      </w:r>
      <w:r>
        <w:t>nes,</w:t>
      </w:r>
      <w:r>
        <w:rPr>
          <w:spacing w:val="4"/>
        </w:rPr>
        <w:t xml:space="preserve"> </w:t>
      </w:r>
      <w:r>
        <w:t>for reimburs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sts</w:t>
      </w:r>
      <w:r>
        <w:rPr>
          <w:spacing w:val="-1"/>
        </w:rPr>
        <w:t xml:space="preserve"> i</w:t>
      </w:r>
      <w:r>
        <w:t>ncurred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exp</w:t>
      </w:r>
      <w:r>
        <w:rPr>
          <w:spacing w:val="-2"/>
        </w:rPr>
        <w:t>e</w:t>
      </w:r>
      <w:r>
        <w:t>nsi</w:t>
      </w:r>
      <w:r>
        <w:rPr>
          <w:spacing w:val="-1"/>
        </w:rPr>
        <w:t>v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mplex Co</w:t>
      </w:r>
      <w:r>
        <w:rPr>
          <w:spacing w:val="-2"/>
        </w:rPr>
        <w:t>m</w:t>
      </w:r>
      <w:r>
        <w:t>monw</w:t>
      </w:r>
      <w:r>
        <w:rPr>
          <w:spacing w:val="-3"/>
        </w:rPr>
        <w:t>e</w:t>
      </w:r>
      <w:r>
        <w:t>a</w:t>
      </w:r>
      <w:r>
        <w:rPr>
          <w:spacing w:val="-1"/>
        </w:rPr>
        <w:t>lt</w:t>
      </w:r>
      <w:r>
        <w:t xml:space="preserve">h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t>minal</w:t>
      </w:r>
      <w:r>
        <w:rPr>
          <w:spacing w:val="-1"/>
        </w:rPr>
        <w:t xml:space="preserve"> </w:t>
      </w:r>
      <w:r>
        <w:t>cases.</w:t>
      </w:r>
    </w:p>
    <w:p w14:paraId="0995DC59" w14:textId="77777777" w:rsidR="0053444A" w:rsidRDefault="0053444A">
      <w:pPr>
        <w:kinsoku w:val="0"/>
        <w:overflowPunct w:val="0"/>
        <w:spacing w:before="1" w:line="240" w:lineRule="exact"/>
      </w:pPr>
    </w:p>
    <w:p w14:paraId="5532ED7D" w14:textId="77777777" w:rsidR="0053444A" w:rsidRDefault="0053444A" w:rsidP="0048018A">
      <w:pPr>
        <w:pStyle w:val="Heading3"/>
        <w:rPr>
          <w:color w:val="000000"/>
        </w:rPr>
      </w:pPr>
      <w:r w:rsidRPr="0048018A">
        <w:t>Roles</w:t>
      </w:r>
      <w:r>
        <w:rPr>
          <w:spacing w:val="-1"/>
        </w:rPr>
        <w:t xml:space="preserve"> </w:t>
      </w:r>
      <w:r w:rsidRPr="0048018A">
        <w:t>of the States</w:t>
      </w:r>
    </w:p>
    <w:p w14:paraId="1DCDC63B" w14:textId="77777777" w:rsidR="0053444A" w:rsidRDefault="0053444A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7A3A7589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rPr>
          <w:spacing w:val="-1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agree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acc</w:t>
      </w:r>
      <w:r>
        <w:rPr>
          <w:spacing w:val="-1"/>
        </w:rPr>
        <w:t>o</w:t>
      </w:r>
      <w: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 xml:space="preserve">le for </w:t>
      </w:r>
      <w:r>
        <w:rPr>
          <w:spacing w:val="-1"/>
        </w:rPr>
        <w:t>t</w:t>
      </w:r>
      <w:r>
        <w:t>he fo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r</w:t>
      </w:r>
      <w:r>
        <w:rPr>
          <w:spacing w:val="-1"/>
        </w:rPr>
        <w:t>o</w:t>
      </w:r>
      <w:r>
        <w:t>les and</w:t>
      </w:r>
      <w:r>
        <w:rPr>
          <w:spacing w:val="-1"/>
        </w:rPr>
        <w:t xml:space="preserve"> r</w:t>
      </w:r>
      <w:r>
        <w:t>esponsi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2"/>
        </w:rPr>
        <w:t>s</w:t>
      </w:r>
      <w:r>
        <w:t>:</w:t>
      </w:r>
    </w:p>
    <w:p w14:paraId="2FBBFA23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404"/>
      </w:pPr>
      <w:r>
        <w:t>a</w:t>
      </w:r>
      <w:r>
        <w:rPr>
          <w:spacing w:val="-1"/>
        </w:rPr>
        <w:t>d</w:t>
      </w:r>
      <w:r>
        <w:t>minister</w:t>
      </w:r>
      <w:r>
        <w:rPr>
          <w:spacing w:val="-2"/>
        </w:rPr>
        <w:t>i</w:t>
      </w:r>
      <w:r>
        <w:t xml:space="preserve">ng </w:t>
      </w:r>
      <w:r w:rsidRPr="00411E80">
        <w:t>C</w:t>
      </w:r>
      <w:r w:rsidRPr="00411E80">
        <w:rPr>
          <w:spacing w:val="-3"/>
        </w:rPr>
        <w:t>o</w:t>
      </w:r>
      <w:r w:rsidRPr="00411E80">
        <w:t>mm</w:t>
      </w:r>
      <w:r w:rsidRPr="00411E80">
        <w:rPr>
          <w:spacing w:val="-3"/>
        </w:rPr>
        <w:t>o</w:t>
      </w:r>
      <w:r w:rsidRPr="00411E80">
        <w:t>n</w:t>
      </w:r>
      <w:r w:rsidRPr="00411E80">
        <w:rPr>
          <w:spacing w:val="-1"/>
        </w:rPr>
        <w:t>w</w:t>
      </w:r>
      <w:r w:rsidRPr="00411E80">
        <w:t>eal</w:t>
      </w:r>
      <w:r w:rsidRPr="00411E80">
        <w:rPr>
          <w:spacing w:val="-1"/>
        </w:rPr>
        <w:t>t</w:t>
      </w:r>
      <w:r w:rsidRPr="00411E80">
        <w:t>h fu</w:t>
      </w:r>
      <w:r w:rsidRPr="00411E80">
        <w:rPr>
          <w:spacing w:val="1"/>
        </w:rPr>
        <w:t>n</w:t>
      </w:r>
      <w:r w:rsidRPr="00411E80">
        <w:rPr>
          <w:spacing w:val="-1"/>
        </w:rPr>
        <w:t>d</w:t>
      </w:r>
      <w:r w:rsidRPr="00411E80">
        <w:t>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 xml:space="preserve">assistance </w:t>
      </w:r>
      <w:r>
        <w:rPr>
          <w:spacing w:val="-3"/>
        </w:rPr>
        <w:t>s</w:t>
      </w:r>
      <w:r>
        <w:t>e</w:t>
      </w:r>
      <w:r>
        <w:rPr>
          <w:spacing w:val="-3"/>
        </w:rPr>
        <w:t>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b</w:t>
      </w:r>
      <w:r>
        <w:t>y legal a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issions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t>in acc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 xml:space="preserve">ance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he Com</w:t>
      </w:r>
      <w:r>
        <w:rPr>
          <w:spacing w:val="1"/>
        </w:rPr>
        <w:t>m</w:t>
      </w:r>
      <w:r>
        <w:t>onweal</w:t>
      </w:r>
      <w:r>
        <w:rPr>
          <w:spacing w:val="-2"/>
        </w:rPr>
        <w:t>t</w:t>
      </w:r>
      <w:r>
        <w:t>h 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ies at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t>edule B;</w:t>
      </w:r>
    </w:p>
    <w:p w14:paraId="5977E3CF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959"/>
      </w:pPr>
      <w:r>
        <w:t>in 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t>-16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6</w:t>
      </w:r>
      <w:r>
        <w:t>-17,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t>str</w:t>
      </w:r>
      <w:r>
        <w:rPr>
          <w:spacing w:val="-2"/>
        </w:rPr>
        <w:t>ib</w:t>
      </w:r>
      <w:r>
        <w:t>ut</w:t>
      </w:r>
      <w:r>
        <w:rPr>
          <w:spacing w:val="-1"/>
        </w:rPr>
        <w:t>i</w:t>
      </w:r>
      <w:r>
        <w:t>ng Comm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 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l</w:t>
      </w:r>
      <w:r>
        <w:t>egal assis</w:t>
      </w:r>
      <w:r>
        <w:rPr>
          <w:spacing w:val="-1"/>
        </w:rPr>
        <w:t>t</w:t>
      </w:r>
      <w:r>
        <w:t xml:space="preserve">ance </w:t>
      </w:r>
      <w:r>
        <w:rPr>
          <w:spacing w:val="-3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b</w:t>
      </w:r>
      <w:r>
        <w:t>y specific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res l</w:t>
      </w:r>
      <w:r>
        <w:rPr>
          <w:spacing w:val="-2"/>
        </w:rPr>
        <w:t>i</w:t>
      </w:r>
      <w:r>
        <w:t>sted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Sc</w:t>
      </w:r>
      <w:r>
        <w:rPr>
          <w:spacing w:val="-1"/>
        </w:rPr>
        <w:t>h</w:t>
      </w:r>
      <w:r>
        <w:t>edule C;</w:t>
      </w:r>
    </w:p>
    <w:p w14:paraId="676B66E5" w14:textId="77777777" w:rsidR="0053444A" w:rsidRPr="0053721D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35"/>
      </w:pPr>
      <w:r>
        <w:rPr>
          <w:spacing w:val="-2"/>
        </w:rPr>
        <w:t>d</w:t>
      </w:r>
      <w:r>
        <w:t xml:space="preserve">etermining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m</w:t>
      </w:r>
      <w:r>
        <w:t>eth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-2"/>
        </w:rPr>
        <w:t>l</w:t>
      </w:r>
      <w:r>
        <w:t>ogy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is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b</w:t>
      </w:r>
      <w:r>
        <w:t>ut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f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of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b</w:t>
      </w:r>
      <w:r>
        <w:t xml:space="preserve">y </w:t>
      </w: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res (</w:t>
      </w:r>
      <w:r>
        <w:rPr>
          <w:spacing w:val="1"/>
        </w:rPr>
        <w:t>e</w:t>
      </w:r>
      <w:r>
        <w:t>xcept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f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>i</w:t>
      </w:r>
      <w:r>
        <w:rPr>
          <w:spacing w:val="-3"/>
        </w:rPr>
        <w:t>n</w:t>
      </w:r>
      <w:r>
        <w:t>g re</w:t>
      </w:r>
      <w:r>
        <w:rPr>
          <w:spacing w:val="1"/>
        </w:rPr>
        <w:t>f</w:t>
      </w:r>
      <w:r>
        <w:t>erred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in </w:t>
      </w:r>
      <w:r w:rsidRPr="0053721D">
        <w:t>c</w:t>
      </w:r>
      <w:r w:rsidRPr="0053721D">
        <w:rPr>
          <w:spacing w:val="-1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14(</w:t>
      </w:r>
      <w:r w:rsidRPr="0053721D">
        <w:rPr>
          <w:spacing w:val="-1"/>
        </w:rPr>
        <w:t>b</w:t>
      </w:r>
      <w:r w:rsidRPr="0053721D">
        <w:rPr>
          <w:spacing w:val="-2"/>
        </w:rPr>
        <w:t>)</w:t>
      </w:r>
      <w:r w:rsidRPr="0053721D">
        <w:t>),</w:t>
      </w:r>
      <w:r w:rsidRPr="0053721D">
        <w:rPr>
          <w:spacing w:val="-1"/>
        </w:rPr>
        <w:t xml:space="preserve"> </w:t>
      </w:r>
      <w:r w:rsidRPr="0053721D">
        <w:t>in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rPr>
          <w:spacing w:val="-2"/>
        </w:rPr>
        <w:t>m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2"/>
        </w:rPr>
        <w:t>t</w:t>
      </w:r>
      <w:r w:rsidRPr="0053721D">
        <w:t>he ou</w:t>
      </w:r>
      <w:r w:rsidRPr="0053721D">
        <w:rPr>
          <w:spacing w:val="-1"/>
        </w:rPr>
        <w:t>t</w:t>
      </w:r>
      <w:r w:rsidRPr="0053721D">
        <w:t>comes of c</w:t>
      </w:r>
      <w:r w:rsidRPr="0053721D">
        <w:rPr>
          <w:spacing w:val="-2"/>
        </w:rPr>
        <w:t>o</w:t>
      </w:r>
      <w:r w:rsidRPr="0053721D">
        <w:t>l</w:t>
      </w:r>
      <w:r w:rsidRPr="0053721D">
        <w:rPr>
          <w:spacing w:val="-2"/>
        </w:rPr>
        <w:t>l</w:t>
      </w:r>
      <w:r w:rsidRPr="0053721D">
        <w:t>a</w:t>
      </w:r>
      <w:r w:rsidRPr="0053721D">
        <w:rPr>
          <w:spacing w:val="-1"/>
        </w:rPr>
        <w:t>b</w:t>
      </w:r>
      <w:r w:rsidRPr="0053721D">
        <w:t>o</w:t>
      </w:r>
      <w:r w:rsidRPr="0053721D">
        <w:rPr>
          <w:spacing w:val="-1"/>
        </w:rPr>
        <w:t>r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>nning;</w:t>
      </w:r>
    </w:p>
    <w:p w14:paraId="1E575235" w14:textId="77777777" w:rsidR="002A51FA" w:rsidRPr="0053721D" w:rsidRDefault="002A51F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58"/>
      </w:pPr>
      <w:r w:rsidRPr="0053721D">
        <w:t xml:space="preserve">from 2017-18, distributing </w:t>
      </w:r>
      <w:r w:rsidR="005A36AA" w:rsidRPr="0053721D">
        <w:t xml:space="preserve">defined </w:t>
      </w:r>
      <w:r w:rsidRPr="0053721D">
        <w:t xml:space="preserve">funding </w:t>
      </w:r>
      <w:r w:rsidR="0066190A" w:rsidRPr="0053721D">
        <w:t>to</w:t>
      </w:r>
      <w:r w:rsidRPr="0053721D">
        <w:t xml:space="preserve"> community legal centres</w:t>
      </w:r>
      <w:r w:rsidR="0066190A" w:rsidRPr="0053721D">
        <w:t xml:space="preserve"> for family law services and family violence related services</w:t>
      </w:r>
      <w:r w:rsidRPr="0053721D">
        <w:t>;</w:t>
      </w:r>
      <w:r w:rsidRPr="0053721D">
        <w:rPr>
          <w:b/>
        </w:rPr>
        <w:t xml:space="preserve"> </w:t>
      </w:r>
    </w:p>
    <w:p w14:paraId="16F98E21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58"/>
      </w:pPr>
      <w:r>
        <w:t>e</w:t>
      </w:r>
      <w:r>
        <w:rPr>
          <w:spacing w:val="1"/>
        </w:rPr>
        <w:t>n</w:t>
      </w:r>
      <w:r>
        <w:t>sur</w:t>
      </w:r>
      <w:r>
        <w:rPr>
          <w:spacing w:val="-4"/>
        </w:rPr>
        <w:t>i</w:t>
      </w:r>
      <w:r>
        <w:t xml:space="preserve">ng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 supple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d</w:t>
      </w:r>
      <w:r>
        <w:t>is</w:t>
      </w:r>
      <w:r>
        <w:rPr>
          <w:spacing w:val="-1"/>
        </w:rPr>
        <w:t>t</w:t>
      </w:r>
      <w:r>
        <w:t>r</w:t>
      </w:r>
      <w:r>
        <w:rPr>
          <w:spacing w:val="-2"/>
        </w:rPr>
        <w:t>ib</w:t>
      </w:r>
      <w:r>
        <w:t>uted</w:t>
      </w:r>
      <w:r>
        <w:rPr>
          <w:spacing w:val="-1"/>
        </w:rPr>
        <w:t xml:space="preserve"> o</w:t>
      </w:r>
      <w:r>
        <w:t>nly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El</w:t>
      </w:r>
      <w:r>
        <w:rPr>
          <w:spacing w:val="-2"/>
        </w:rPr>
        <w:t>i</w:t>
      </w:r>
      <w:r>
        <w:t>gi</w:t>
      </w:r>
      <w:r>
        <w:rPr>
          <w:spacing w:val="-2"/>
        </w:rPr>
        <w:t>b</w:t>
      </w:r>
      <w:r>
        <w:t>le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ers,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t>ined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he Nat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Partnersh</w:t>
      </w:r>
      <w:r>
        <w:rPr>
          <w:spacing w:val="-1"/>
        </w:rPr>
        <w:t>i</w:t>
      </w:r>
      <w:r>
        <w:t>p</w:t>
      </w:r>
      <w:r>
        <w:rPr>
          <w:spacing w:val="1"/>
        </w:rPr>
        <w:t xml:space="preserve"> </w:t>
      </w:r>
      <w:r>
        <w:t>Agre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Equi</w:t>
      </w:r>
      <w:r>
        <w:rPr>
          <w:spacing w:val="-1"/>
        </w:rPr>
        <w:t>t</w:t>
      </w:r>
      <w:r>
        <w:t>y 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SACS sect</w:t>
      </w:r>
      <w:r>
        <w:rPr>
          <w:spacing w:val="-1"/>
        </w:rPr>
        <w:t>o</w:t>
      </w:r>
      <w:r>
        <w:t>r,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-1"/>
        </w:rPr>
        <w:t>o</w:t>
      </w:r>
      <w:r>
        <w:t>ugh 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ear and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t xml:space="preserve">cess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consis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the pr</w:t>
      </w:r>
      <w:r>
        <w:rPr>
          <w:spacing w:val="-2"/>
        </w:rPr>
        <w:t>i</w:t>
      </w:r>
      <w:r>
        <w:t>nc</w:t>
      </w:r>
      <w:r>
        <w:rPr>
          <w:spacing w:val="-1"/>
        </w:rPr>
        <w:t>i</w:t>
      </w:r>
      <w:r>
        <w:t>ples of pr</w:t>
      </w:r>
      <w:r>
        <w:rPr>
          <w:spacing w:val="-1"/>
        </w:rPr>
        <w:t>o</w:t>
      </w:r>
      <w:r>
        <w:t>ce</w:t>
      </w:r>
      <w:r>
        <w:rPr>
          <w:spacing w:val="-1"/>
        </w:rPr>
        <w:t>d</w:t>
      </w:r>
      <w:r>
        <w:t>ural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i</w:t>
      </w:r>
      <w:r>
        <w:t xml:space="preserve">rness </w:t>
      </w:r>
      <w:r>
        <w:rPr>
          <w:spacing w:val="-3"/>
        </w:rPr>
        <w:t>s</w:t>
      </w:r>
      <w:r>
        <w:t>et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Sc</w:t>
      </w:r>
      <w:r>
        <w:rPr>
          <w:spacing w:val="-1"/>
        </w:rPr>
        <w:t>h</w:t>
      </w:r>
      <w:r>
        <w:t>edule B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t>Nat</w:t>
      </w:r>
      <w:r>
        <w:rPr>
          <w:spacing w:val="-2"/>
        </w:rPr>
        <w:t>i</w:t>
      </w:r>
      <w:r>
        <w:t>onal Par</w:t>
      </w:r>
      <w:r>
        <w:rPr>
          <w:spacing w:val="-2"/>
        </w:rPr>
        <w:t>t</w:t>
      </w:r>
      <w:r>
        <w:t>nership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t;</w:t>
      </w:r>
    </w:p>
    <w:p w14:paraId="7ECE376A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514"/>
      </w:pP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>ert</w:t>
      </w:r>
      <w:r>
        <w:rPr>
          <w:spacing w:val="-1"/>
        </w:rPr>
        <w:t>a</w:t>
      </w:r>
      <w:r>
        <w:t>king</w:t>
      </w:r>
      <w:r>
        <w:rPr>
          <w:spacing w:val="45"/>
        </w:rPr>
        <w:t xml:space="preserve"> </w:t>
      </w:r>
      <w:r>
        <w:t>co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ive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nning,</w:t>
      </w:r>
      <w:r>
        <w:rPr>
          <w:spacing w:val="1"/>
        </w:rPr>
        <w:t xml:space="preserve"> </w:t>
      </w:r>
      <w:r>
        <w:t>inclu</w:t>
      </w:r>
      <w:r>
        <w:rPr>
          <w:spacing w:val="-1"/>
        </w:rPr>
        <w:t>d</w:t>
      </w:r>
      <w:r>
        <w:rPr>
          <w:spacing w:val="-3"/>
        </w:rPr>
        <w:t>i</w:t>
      </w:r>
      <w:r>
        <w:t xml:space="preserve">ng </w:t>
      </w:r>
      <w:r>
        <w:rPr>
          <w:spacing w:val="-2"/>
        </w:rPr>
        <w:t>m</w:t>
      </w:r>
      <w:r>
        <w:t>ee</w:t>
      </w:r>
      <w:r>
        <w:rPr>
          <w:spacing w:val="-1"/>
        </w:rPr>
        <w:t>t</w:t>
      </w:r>
      <w:r>
        <w:t xml:space="preserve">ings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t>egal assis</w:t>
      </w:r>
      <w:r>
        <w:rPr>
          <w:spacing w:val="-1"/>
        </w:rPr>
        <w:t>t</w:t>
      </w:r>
      <w:r>
        <w:t xml:space="preserve">ance </w:t>
      </w:r>
      <w:r>
        <w:rPr>
          <w:spacing w:val="-3"/>
        </w:rPr>
        <w:t>s</w:t>
      </w:r>
      <w:r>
        <w:t>ect</w:t>
      </w:r>
      <w:r>
        <w:rPr>
          <w:spacing w:val="-1"/>
        </w:rPr>
        <w:t>o</w:t>
      </w:r>
      <w:r>
        <w:t>r,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imp</w:t>
      </w:r>
      <w:r>
        <w:rPr>
          <w:spacing w:val="2"/>
        </w:rPr>
        <w:t>r</w:t>
      </w:r>
      <w:r>
        <w:t>o</w:t>
      </w:r>
      <w:r>
        <w:rPr>
          <w:spacing w:val="-2"/>
        </w:rPr>
        <w:t>v</w:t>
      </w:r>
      <w:r>
        <w:t>e co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inat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b</w:t>
      </w:r>
      <w:r>
        <w:t>et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t>n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 xml:space="preserve">ers in </w:t>
      </w:r>
      <w:r>
        <w:rPr>
          <w:spacing w:val="-1"/>
        </w:rPr>
        <w:t>t</w:t>
      </w:r>
      <w:r>
        <w:t>he p</w:t>
      </w:r>
      <w:r>
        <w:rPr>
          <w:spacing w:val="-1"/>
        </w:rPr>
        <w:t>l</w:t>
      </w:r>
      <w:r>
        <w:t xml:space="preserve">anning </w:t>
      </w:r>
      <w:r>
        <w:rPr>
          <w:spacing w:val="-3"/>
        </w:rPr>
        <w:t>a</w:t>
      </w:r>
      <w:r>
        <w:t xml:space="preserve">nd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t xml:space="preserve">nce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gui</w:t>
      </w:r>
      <w:r>
        <w:rPr>
          <w:spacing w:val="-2"/>
        </w:rPr>
        <w:t>d</w:t>
      </w:r>
      <w:r>
        <w:t>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Sche</w:t>
      </w:r>
      <w:r>
        <w:rPr>
          <w:spacing w:val="-1"/>
        </w:rPr>
        <w:t>d</w:t>
      </w:r>
      <w:r>
        <w:t>ule A;</w:t>
      </w:r>
    </w:p>
    <w:p w14:paraId="4830DCE3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>
        <w:t>fac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ing sur</w:t>
      </w:r>
      <w:r>
        <w:rPr>
          <w:spacing w:val="-2"/>
        </w:rPr>
        <w:t>v</w:t>
      </w:r>
      <w:r>
        <w:t xml:space="preserve">eys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 c</w:t>
      </w:r>
      <w:r>
        <w:rPr>
          <w:spacing w:val="-2"/>
        </w:rPr>
        <w:t>l</w:t>
      </w:r>
      <w:r>
        <w:t>i</w:t>
      </w:r>
      <w:r>
        <w:rPr>
          <w:spacing w:val="-3"/>
        </w:rPr>
        <w:t>e</w:t>
      </w:r>
      <w:r>
        <w:t>n</w:t>
      </w:r>
      <w:r>
        <w:rPr>
          <w:spacing w:val="-1"/>
        </w:rPr>
        <w:t>t</w:t>
      </w:r>
      <w:r>
        <w:t>s;</w:t>
      </w:r>
    </w:p>
    <w:p w14:paraId="1596C237" w14:textId="77777777" w:rsidR="0066190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514"/>
      </w:pPr>
      <w:r>
        <w:t>moni</w:t>
      </w:r>
      <w:r w:rsidRPr="0066190A">
        <w:rPr>
          <w:spacing w:val="-2"/>
        </w:rPr>
        <w:t>t</w:t>
      </w:r>
      <w:r>
        <w:t>o</w:t>
      </w:r>
      <w:r w:rsidRPr="0066190A">
        <w:rPr>
          <w:spacing w:val="-1"/>
        </w:rPr>
        <w:t>r</w:t>
      </w:r>
      <w:r>
        <w:t>ing and</w:t>
      </w:r>
      <w:r w:rsidRPr="00E461C4">
        <w:t xml:space="preserve"> </w:t>
      </w:r>
      <w:r>
        <w:t>ass</w:t>
      </w:r>
      <w:r w:rsidRPr="00E461C4">
        <w:t>e</w:t>
      </w:r>
      <w:r>
        <w:t>ssing</w:t>
      </w:r>
      <w:r w:rsidRPr="00E461C4">
        <w:t xml:space="preserve"> t</w:t>
      </w:r>
      <w:r>
        <w:t xml:space="preserve">he </w:t>
      </w:r>
      <w:r w:rsidRPr="00E461C4">
        <w:t>d</w:t>
      </w:r>
      <w:r>
        <w:t>el</w:t>
      </w:r>
      <w:r w:rsidRPr="00E461C4">
        <w:t>iv</w:t>
      </w:r>
      <w:r>
        <w:t xml:space="preserve">ery </w:t>
      </w:r>
      <w:r w:rsidRPr="00E461C4">
        <w:t>o</w:t>
      </w:r>
      <w:r>
        <w:t>f</w:t>
      </w:r>
      <w:r w:rsidRPr="00E461C4">
        <w:t xml:space="preserve"> l</w:t>
      </w:r>
      <w:r>
        <w:t>egal</w:t>
      </w:r>
      <w:r w:rsidRPr="00E461C4">
        <w:t xml:space="preserve"> </w:t>
      </w:r>
      <w:r>
        <w:t>assis</w:t>
      </w:r>
      <w:r w:rsidRPr="00E461C4">
        <w:t>t</w:t>
      </w:r>
      <w:r>
        <w:t>ance ser</w:t>
      </w:r>
      <w:r w:rsidRPr="00E461C4">
        <w:t>v</w:t>
      </w:r>
      <w:r>
        <w:t>i</w:t>
      </w:r>
      <w:r w:rsidRPr="00E461C4">
        <w:t>c</w:t>
      </w:r>
      <w:r>
        <w:t xml:space="preserve">es </w:t>
      </w:r>
      <w:r w:rsidRPr="00E461C4">
        <w:t>u</w:t>
      </w:r>
      <w:r>
        <w:t>n</w:t>
      </w:r>
      <w:r w:rsidRPr="00E461C4">
        <w:t>d</w:t>
      </w:r>
      <w:r>
        <w:t xml:space="preserve">er </w:t>
      </w:r>
      <w:r w:rsidRPr="00E461C4">
        <w:t>t</w:t>
      </w:r>
      <w:r>
        <w:t>h</w:t>
      </w:r>
      <w:r w:rsidRPr="00E461C4">
        <w:t>i</w:t>
      </w:r>
      <w:r>
        <w:t>s Agree</w:t>
      </w:r>
      <w:r w:rsidRPr="00E461C4">
        <w:t>m</w:t>
      </w:r>
      <w:r>
        <w:t>e</w:t>
      </w:r>
      <w:r w:rsidRPr="00E461C4">
        <w:t>nt</w:t>
      </w:r>
      <w:r>
        <w:t>;</w:t>
      </w:r>
      <w:r w:rsidRPr="00E461C4">
        <w:t xml:space="preserve"> a</w:t>
      </w:r>
      <w:r>
        <w:t>nd</w:t>
      </w:r>
    </w:p>
    <w:p w14:paraId="53A571F9" w14:textId="77777777" w:rsidR="00C24337" w:rsidRDefault="0053444A" w:rsidP="00E461C4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514"/>
      </w:pPr>
      <w:r>
        <w:t>repor</w:t>
      </w:r>
      <w:r w:rsidRPr="00E461C4">
        <w:t>t</w:t>
      </w:r>
      <w:r>
        <w:t xml:space="preserve">ing </w:t>
      </w:r>
      <w:r w:rsidRPr="00E461C4">
        <w:t>t</w:t>
      </w:r>
      <w:r>
        <w:t>o</w:t>
      </w:r>
      <w:r w:rsidRPr="00E461C4">
        <w:t xml:space="preserve"> t</w:t>
      </w:r>
      <w:r>
        <w:t>he Com</w:t>
      </w:r>
      <w:r w:rsidRPr="00E461C4">
        <w:t>m</w:t>
      </w:r>
      <w:r>
        <w:t>o</w:t>
      </w:r>
      <w:r w:rsidRPr="00E461C4">
        <w:t>nw</w:t>
      </w:r>
      <w:r>
        <w:t>eal</w:t>
      </w:r>
      <w:r w:rsidRPr="00E461C4">
        <w:t>t</w:t>
      </w:r>
      <w:r>
        <w:t xml:space="preserve">h </w:t>
      </w:r>
      <w:r w:rsidRPr="00E461C4">
        <w:t>o</w:t>
      </w:r>
      <w:r>
        <w:t>n</w:t>
      </w:r>
      <w:r w:rsidRPr="00E461C4">
        <w:t xml:space="preserve"> t</w:t>
      </w:r>
      <w:r>
        <w:t xml:space="preserve">he </w:t>
      </w:r>
      <w:r w:rsidRPr="00E461C4">
        <w:t>d</w:t>
      </w:r>
      <w:r>
        <w:t>el</w:t>
      </w:r>
      <w:r w:rsidRPr="00E461C4">
        <w:t>iv</w:t>
      </w:r>
      <w:r>
        <w:t xml:space="preserve">ery </w:t>
      </w:r>
      <w:r w:rsidRPr="00E461C4">
        <w:t>o</w:t>
      </w:r>
      <w:r>
        <w:t>f</w:t>
      </w:r>
      <w:r w:rsidRPr="00E461C4">
        <w:t xml:space="preserve"> </w:t>
      </w:r>
      <w:r>
        <w:t>legal</w:t>
      </w:r>
      <w:r w:rsidRPr="00E461C4">
        <w:t xml:space="preserve"> </w:t>
      </w:r>
      <w:r>
        <w:t>assis</w:t>
      </w:r>
      <w:r w:rsidRPr="00E461C4">
        <w:t>t</w:t>
      </w:r>
      <w:r>
        <w:t xml:space="preserve">ance </w:t>
      </w:r>
      <w:r w:rsidRPr="00E461C4">
        <w:t>s</w:t>
      </w:r>
      <w:r>
        <w:t>er</w:t>
      </w:r>
      <w:r w:rsidRPr="00E461C4">
        <w:t>v</w:t>
      </w:r>
      <w:r>
        <w:t>i</w:t>
      </w:r>
      <w:r w:rsidRPr="00E461C4">
        <w:t>c</w:t>
      </w:r>
      <w:r>
        <w:t xml:space="preserve">es </w:t>
      </w:r>
      <w:r w:rsidRPr="00E461C4">
        <w:t>u</w:t>
      </w:r>
      <w:r>
        <w:t>n</w:t>
      </w:r>
      <w:r w:rsidRPr="00E461C4">
        <w:t>d</w:t>
      </w:r>
      <w:r>
        <w:t xml:space="preserve">er </w:t>
      </w:r>
      <w:r w:rsidRPr="00E461C4">
        <w:t>t</w:t>
      </w:r>
      <w:r>
        <w:t>h</w:t>
      </w:r>
      <w:r w:rsidRPr="00E461C4">
        <w:t>i</w:t>
      </w:r>
      <w:r>
        <w:t>s Agree</w:t>
      </w:r>
      <w:r w:rsidRPr="00E461C4">
        <w:t>m</w:t>
      </w:r>
      <w:r>
        <w:t>e</w:t>
      </w:r>
      <w:r w:rsidRPr="00E461C4">
        <w:t>n</w:t>
      </w:r>
      <w:r>
        <w:t>t,</w:t>
      </w:r>
      <w:r w:rsidRPr="00E461C4">
        <w:t xml:space="preserve"> </w:t>
      </w:r>
      <w:r>
        <w:t>as set</w:t>
      </w:r>
      <w:r w:rsidRPr="00E461C4">
        <w:t xml:space="preserve"> o</w:t>
      </w:r>
      <w:r>
        <w:t xml:space="preserve">ut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Perfo</w:t>
      </w:r>
      <w:r>
        <w:rPr>
          <w:spacing w:val="-4"/>
        </w:rPr>
        <w:t>r</w:t>
      </w:r>
      <w:r>
        <w:t>mance M</w:t>
      </w:r>
      <w:r>
        <w:rPr>
          <w:spacing w:val="-3"/>
        </w:rPr>
        <w:t>o</w:t>
      </w:r>
      <w:r>
        <w:t>ni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ing and</w:t>
      </w:r>
      <w:r>
        <w:rPr>
          <w:spacing w:val="-1"/>
        </w:rPr>
        <w:t xml:space="preserve"> </w:t>
      </w:r>
      <w:r>
        <w:t>Repor</w:t>
      </w:r>
      <w:r>
        <w:rPr>
          <w:spacing w:val="-2"/>
        </w:rPr>
        <w:t>t</w:t>
      </w:r>
      <w:r>
        <w:t>in</w:t>
      </w:r>
      <w:r>
        <w:rPr>
          <w:spacing w:val="2"/>
        </w:rPr>
        <w:t>g</w:t>
      </w:r>
      <w:r w:rsidR="0066190A">
        <w:rPr>
          <w:spacing w:val="2"/>
        </w:rPr>
        <w:t>.</w:t>
      </w:r>
    </w:p>
    <w:p w14:paraId="0D124DEE" w14:textId="77777777" w:rsidR="0053444A" w:rsidRDefault="0053444A" w:rsidP="000F6FD2">
      <w:pPr>
        <w:tabs>
          <w:tab w:val="left" w:pos="4110"/>
        </w:tabs>
        <w:kinsoku w:val="0"/>
        <w:overflowPunct w:val="0"/>
        <w:spacing w:before="18" w:line="220" w:lineRule="exact"/>
        <w:rPr>
          <w:sz w:val="22"/>
          <w:szCs w:val="22"/>
        </w:rPr>
      </w:pPr>
    </w:p>
    <w:p w14:paraId="1244493A" w14:textId="77777777" w:rsidR="0053444A" w:rsidRDefault="0053444A" w:rsidP="0048018A">
      <w:pPr>
        <w:pStyle w:val="Heading3"/>
        <w:rPr>
          <w:color w:val="000000"/>
        </w:rPr>
      </w:pPr>
      <w:r w:rsidRPr="0048018A">
        <w:t>Sha</w:t>
      </w:r>
      <w:r>
        <w:rPr>
          <w:spacing w:val="-2"/>
        </w:rPr>
        <w:t>r</w:t>
      </w:r>
      <w:r w:rsidRPr="0048018A">
        <w:t>ed</w:t>
      </w:r>
      <w:r>
        <w:rPr>
          <w:spacing w:val="-2"/>
        </w:rPr>
        <w:t xml:space="preserve"> </w:t>
      </w:r>
      <w:r w:rsidRPr="0048018A">
        <w:t>roles</w:t>
      </w:r>
    </w:p>
    <w:p w14:paraId="60B9FE86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5A664D52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t>T</w:t>
      </w:r>
      <w:r>
        <w:rPr>
          <w:spacing w:val="-1"/>
        </w:rPr>
        <w:t>h</w:t>
      </w:r>
      <w:r>
        <w:t>e Part</w:t>
      </w:r>
      <w:r>
        <w:rPr>
          <w:spacing w:val="-2"/>
        </w:rPr>
        <w:t>i</w:t>
      </w:r>
      <w:r>
        <w:t xml:space="preserve">es share </w:t>
      </w:r>
      <w:r>
        <w:rPr>
          <w:spacing w:val="-1"/>
        </w:rPr>
        <w:t>t</w:t>
      </w:r>
      <w:r>
        <w:t>he fo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r</w:t>
      </w:r>
      <w:r>
        <w:rPr>
          <w:spacing w:val="-1"/>
        </w:rPr>
        <w:t>o</w:t>
      </w:r>
      <w:r>
        <w:t>les and</w:t>
      </w:r>
      <w:r>
        <w:rPr>
          <w:spacing w:val="-1"/>
        </w:rPr>
        <w:t xml:space="preserve"> r</w:t>
      </w:r>
      <w:r>
        <w:t>espons</w:t>
      </w:r>
      <w:r>
        <w:rPr>
          <w:spacing w:val="-3"/>
        </w:rPr>
        <w:t>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ities:</w:t>
      </w:r>
    </w:p>
    <w:p w14:paraId="21B1192F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411"/>
      </w:pP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-1"/>
        </w:rPr>
        <w:t>r</w:t>
      </w:r>
      <w:r>
        <w:t xml:space="preserve">sing </w:t>
      </w:r>
      <w:r>
        <w:rPr>
          <w:spacing w:val="-1"/>
        </w:rPr>
        <w:t>t</w:t>
      </w:r>
      <w:r>
        <w:t>he meth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-2"/>
        </w:rPr>
        <w:t>l</w:t>
      </w:r>
      <w:r>
        <w:t>ogy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2"/>
        </w:rPr>
        <w:t>d</w:t>
      </w:r>
      <w:r>
        <w:t>is</w:t>
      </w:r>
      <w:r>
        <w:rPr>
          <w:spacing w:val="-1"/>
        </w:rPr>
        <w:t>t</w:t>
      </w:r>
      <w:r>
        <w:t>r</w:t>
      </w:r>
      <w:r>
        <w:rPr>
          <w:spacing w:val="-2"/>
        </w:rPr>
        <w:t>ib</w:t>
      </w:r>
      <w:r>
        <w:t>ut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 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2"/>
        </w:rPr>
        <w:t xml:space="preserve"> </w:t>
      </w:r>
      <w:r>
        <w:t>in 2</w:t>
      </w:r>
      <w:r>
        <w:rPr>
          <w:spacing w:val="-1"/>
        </w:rPr>
        <w:t>0</w:t>
      </w:r>
      <w:r>
        <w:t>15-16</w:t>
      </w:r>
      <w:r>
        <w:rPr>
          <w:spacing w:val="-1"/>
        </w:rPr>
        <w:t xml:space="preserve"> </w:t>
      </w:r>
      <w:r>
        <w:t>and 2</w:t>
      </w:r>
      <w:r>
        <w:rPr>
          <w:spacing w:val="-1"/>
        </w:rPr>
        <w:t>0</w:t>
      </w:r>
      <w:r>
        <w:t>1</w:t>
      </w:r>
      <w:r>
        <w:rPr>
          <w:spacing w:val="-1"/>
        </w:rPr>
        <w:t>6</w:t>
      </w:r>
      <w:r>
        <w:t>-17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spec</w:t>
      </w:r>
      <w:r>
        <w:rPr>
          <w:spacing w:val="-1"/>
        </w:rPr>
        <w:t>i</w:t>
      </w:r>
      <w:r>
        <w:t>fic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res l</w:t>
      </w:r>
      <w:r>
        <w:rPr>
          <w:spacing w:val="-2"/>
        </w:rPr>
        <w:t>i</w:t>
      </w:r>
      <w:r>
        <w:t>sted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Sc</w:t>
      </w:r>
      <w:r>
        <w:rPr>
          <w:spacing w:val="-1"/>
        </w:rPr>
        <w:t>h</w:t>
      </w:r>
      <w:r>
        <w:t xml:space="preserve">edule </w:t>
      </w:r>
      <w:r>
        <w:rPr>
          <w:spacing w:val="-3"/>
        </w:rPr>
        <w:t>C</w:t>
      </w:r>
      <w:r>
        <w:t>;</w:t>
      </w:r>
    </w:p>
    <w:p w14:paraId="221FE41C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65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at</w:t>
      </w:r>
      <w:r>
        <w:t xml:space="preserve">ing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b</w:t>
      </w:r>
      <w:r>
        <w:t>i</w:t>
      </w:r>
      <w:r>
        <w:rPr>
          <w:spacing w:val="-1"/>
        </w:rPr>
        <w:t>a</w:t>
      </w:r>
      <w:r>
        <w:t>nnual jur</w:t>
      </w:r>
      <w:r>
        <w:rPr>
          <w:spacing w:val="-1"/>
        </w:rPr>
        <w:t>i</w:t>
      </w:r>
      <w:r>
        <w:t>sd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foru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represe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es, es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>l</w:t>
      </w:r>
      <w:r>
        <w:rPr>
          <w:spacing w:val="-2"/>
        </w:rPr>
        <w:t>i</w:t>
      </w:r>
      <w:r>
        <w:t>shed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t>ina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 xml:space="preserve">er </w:t>
      </w:r>
      <w:r>
        <w:rPr>
          <w:spacing w:val="1"/>
        </w:rPr>
        <w:t>i</w:t>
      </w:r>
      <w:r>
        <w:t>ssu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a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 sec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</w:t>
      </w:r>
      <w:r>
        <w:t xml:space="preserve">share </w:t>
      </w:r>
      <w:r>
        <w:rPr>
          <w:spacing w:val="-2"/>
        </w:rPr>
        <w:t>b</w:t>
      </w:r>
      <w:r>
        <w:t>est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1"/>
        </w:rPr>
        <w:t>c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ery mo</w:t>
      </w:r>
      <w:r>
        <w:rPr>
          <w:spacing w:val="-2"/>
        </w:rPr>
        <w:t>d</w:t>
      </w:r>
      <w:r>
        <w:t>els and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reng</w:t>
      </w:r>
      <w:r>
        <w:rPr>
          <w:spacing w:val="-1"/>
        </w:rPr>
        <w:t>t</w:t>
      </w:r>
      <w:r>
        <w:t>hen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ers;</w:t>
      </w:r>
    </w:p>
    <w:p w14:paraId="3C7EDD50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09" w:lineRule="auto"/>
        <w:ind w:right="334"/>
      </w:pPr>
      <w:r>
        <w:t>agreeing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2"/>
        </w:rPr>
        <w:t>m</w:t>
      </w:r>
      <w:r>
        <w:t>eth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-2"/>
        </w:rPr>
        <w:t>l</w:t>
      </w:r>
      <w:r>
        <w:t>ogy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surveys of 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 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>s and</w:t>
      </w:r>
      <w:r>
        <w:rPr>
          <w:spacing w:val="-1"/>
        </w:rPr>
        <w:t xml:space="preserve"> </w:t>
      </w:r>
      <w:r>
        <w:t>a set</w:t>
      </w:r>
      <w:r>
        <w:rPr>
          <w:spacing w:val="-1"/>
        </w:rPr>
        <w:t xml:space="preserve"> </w:t>
      </w:r>
      <w:r>
        <w:t>of na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al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>v</w:t>
      </w:r>
      <w:r>
        <w:t>ey ques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 w:rsidR="00EE2A9A">
        <w:rPr>
          <w:rStyle w:val="FootnoteReference"/>
          <w:spacing w:val="-2"/>
        </w:rPr>
        <w:footnoteReference w:id="1"/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2"/>
        </w:rPr>
        <w:t>t</w:t>
      </w:r>
      <w:r>
        <w:t>o fac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t>sur</w:t>
      </w:r>
      <w:r>
        <w:rPr>
          <w:spacing w:val="-2"/>
        </w:rPr>
        <w:t>v</w:t>
      </w:r>
      <w:r>
        <w:t>eys</w:t>
      </w:r>
      <w:r>
        <w:rPr>
          <w:spacing w:val="1"/>
        </w:rPr>
        <w:t xml:space="preserve"> </w:t>
      </w:r>
      <w:r>
        <w:t>in acc</w:t>
      </w:r>
      <w:r>
        <w:rPr>
          <w:spacing w:val="-1"/>
        </w:rPr>
        <w:t>o</w:t>
      </w:r>
      <w:r>
        <w:t>r</w:t>
      </w:r>
      <w:r>
        <w:rPr>
          <w:spacing w:val="-2"/>
        </w:rPr>
        <w:t>d</w:t>
      </w:r>
      <w:r>
        <w:t xml:space="preserve">ance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use 14</w:t>
      </w:r>
      <w:r w:rsidR="005A36AA">
        <w:t>(g)</w:t>
      </w:r>
      <w:r>
        <w:t xml:space="preserve"> of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Agre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t;</w:t>
      </w:r>
    </w:p>
    <w:p w14:paraId="69FD296A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329"/>
      </w:pPr>
      <w:r>
        <w:t>mee</w:t>
      </w:r>
      <w:r>
        <w:rPr>
          <w:spacing w:val="-1"/>
        </w:rPr>
        <w:t>t</w:t>
      </w:r>
      <w:r>
        <w:t xml:space="preserve">ing </w:t>
      </w:r>
      <w:r>
        <w:rPr>
          <w:spacing w:val="-2"/>
        </w:rPr>
        <w:t>b</w:t>
      </w:r>
      <w:r>
        <w:t>i</w:t>
      </w:r>
      <w:r>
        <w:rPr>
          <w:spacing w:val="-1"/>
        </w:rPr>
        <w:t>a</w:t>
      </w:r>
      <w:r>
        <w:rPr>
          <w:spacing w:val="-2"/>
        </w:rPr>
        <w:t>n</w:t>
      </w:r>
      <w:r>
        <w:t>nual</w:t>
      </w:r>
      <w:r>
        <w:rPr>
          <w:spacing w:val="-1"/>
        </w:rPr>
        <w:t>l</w:t>
      </w:r>
      <w:r>
        <w:t>y 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-1"/>
        </w:rPr>
        <w:t>t</w:t>
      </w:r>
      <w:r>
        <w:t>eral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asis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2"/>
        </w:rPr>
        <w:t>t</w:t>
      </w:r>
      <w:r>
        <w:t>he C</w:t>
      </w:r>
      <w:r>
        <w:rPr>
          <w:spacing w:val="1"/>
        </w:rPr>
        <w:t>o</w:t>
      </w:r>
      <w:r>
        <w:t>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 xml:space="preserve">iscuss </w:t>
      </w:r>
      <w:r>
        <w:rPr>
          <w:spacing w:val="-1"/>
        </w:rPr>
        <w:t>t</w:t>
      </w:r>
      <w:r>
        <w:t>he opera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Agreem</w:t>
      </w:r>
      <w:r>
        <w:rPr>
          <w:spacing w:val="-2"/>
        </w:rPr>
        <w:t>e</w:t>
      </w:r>
      <w:r>
        <w:t>nt; and</w:t>
      </w:r>
    </w:p>
    <w:p w14:paraId="302AC22B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561"/>
      </w:pPr>
      <w:r>
        <w:t>conduc</w:t>
      </w:r>
      <w:r>
        <w:rPr>
          <w:spacing w:val="-2"/>
        </w:rPr>
        <w:t>t</w:t>
      </w:r>
      <w:r>
        <w:t>ing eva</w:t>
      </w:r>
      <w:r>
        <w:rPr>
          <w:spacing w:val="-1"/>
        </w:rPr>
        <w:t>l</w:t>
      </w:r>
      <w:r>
        <w:t>uat</w:t>
      </w:r>
      <w:r>
        <w:rPr>
          <w:spacing w:val="-1"/>
        </w:rPr>
        <w:t>i</w:t>
      </w:r>
      <w:r>
        <w:t xml:space="preserve">ons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r</w:t>
      </w:r>
      <w:r>
        <w:t>ev</w:t>
      </w:r>
      <w:r>
        <w:rPr>
          <w:spacing w:val="-1"/>
        </w:rPr>
        <w:t>i</w:t>
      </w:r>
      <w:r>
        <w:t xml:space="preserve">ews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and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utputs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2"/>
        </w:rPr>
        <w:t xml:space="preserve"> </w:t>
      </w:r>
      <w:r>
        <w:t>in acc</w:t>
      </w:r>
      <w:r>
        <w:rPr>
          <w:spacing w:val="1"/>
        </w:rPr>
        <w:t>o</w:t>
      </w:r>
      <w:r>
        <w:t>r</w:t>
      </w:r>
      <w:r>
        <w:rPr>
          <w:spacing w:val="-2"/>
        </w:rPr>
        <w:t>d</w:t>
      </w:r>
      <w:r>
        <w:t xml:space="preserve">ance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Part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Agreeme</w:t>
      </w:r>
      <w:r>
        <w:rPr>
          <w:spacing w:val="1"/>
        </w:rPr>
        <w:t>n</w:t>
      </w:r>
      <w:r>
        <w:t>t.</w:t>
      </w:r>
    </w:p>
    <w:p w14:paraId="7367AC5B" w14:textId="77777777" w:rsidR="0053444A" w:rsidRDefault="0053444A">
      <w:pPr>
        <w:kinsoku w:val="0"/>
        <w:overflowPunct w:val="0"/>
        <w:spacing w:before="4" w:line="240" w:lineRule="exact"/>
      </w:pPr>
    </w:p>
    <w:p w14:paraId="6B4C1CDC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177"/>
      </w:pPr>
      <w:r>
        <w:t>T</w:t>
      </w:r>
      <w:r>
        <w:rPr>
          <w:spacing w:val="-1"/>
        </w:rPr>
        <w:t>h</w:t>
      </w:r>
      <w:r>
        <w:t>e Part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requi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 of Sc</w:t>
      </w:r>
      <w:r>
        <w:rPr>
          <w:spacing w:val="-1"/>
        </w:rPr>
        <w:t>h</w:t>
      </w:r>
      <w:r>
        <w:t>edule</w:t>
      </w:r>
      <w:r>
        <w:rPr>
          <w:spacing w:val="-3"/>
        </w:rPr>
        <w:t xml:space="preserve"> </w:t>
      </w:r>
      <w:r>
        <w:t xml:space="preserve">E,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use 26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IGA</w:t>
      </w:r>
      <w:r>
        <w:rPr>
          <w:spacing w:val="-1"/>
        </w:rPr>
        <w:t xml:space="preserve"> F</w:t>
      </w:r>
      <w:r>
        <w:rPr>
          <w:spacing w:val="1"/>
        </w:rPr>
        <w:t>F</w:t>
      </w:r>
      <w:r>
        <w:t xml:space="preserve">R </w:t>
      </w:r>
      <w:r>
        <w:rPr>
          <w:spacing w:val="-2"/>
        </w:rPr>
        <w:t>b</w:t>
      </w:r>
      <w:r>
        <w:t>y ensur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hat pr</w:t>
      </w:r>
      <w:r>
        <w:rPr>
          <w:spacing w:val="-1"/>
        </w:rPr>
        <w:t>i</w:t>
      </w:r>
      <w:r>
        <w:t>or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t>eeme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reach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2"/>
        </w:rPr>
        <w:t>t</w:t>
      </w:r>
      <w:r>
        <w:t>he na</w:t>
      </w:r>
      <w:r>
        <w:rPr>
          <w:spacing w:val="-1"/>
        </w:rPr>
        <w:t>t</w:t>
      </w:r>
      <w:r>
        <w:t>ure 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any even</w:t>
      </w:r>
      <w:r>
        <w:rPr>
          <w:spacing w:val="-1"/>
        </w:rPr>
        <w:t>t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no</w:t>
      </w:r>
      <w:r>
        <w:rPr>
          <w:spacing w:val="-3"/>
        </w:rPr>
        <w:t>u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s,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t>mo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nal ma</w:t>
      </w:r>
      <w:r>
        <w:rPr>
          <w:spacing w:val="-1"/>
        </w:rPr>
        <w:t>t</w:t>
      </w:r>
      <w:r>
        <w:t>erial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1"/>
        </w:rPr>
        <w:t>it</w:t>
      </w:r>
      <w:r>
        <w:t xml:space="preserve">y </w:t>
      </w:r>
      <w:r>
        <w:rPr>
          <w:spacing w:val="-2"/>
        </w:rPr>
        <w:t>r</w:t>
      </w:r>
      <w:r>
        <w:t>el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ities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1"/>
        </w:rPr>
        <w:t>o</w:t>
      </w:r>
      <w:r>
        <w:t xml:space="preserve">les of </w:t>
      </w:r>
      <w:r>
        <w:rPr>
          <w:spacing w:val="-1"/>
        </w:rPr>
        <w:t>b</w:t>
      </w:r>
      <w:r>
        <w:t>o</w:t>
      </w:r>
      <w:r>
        <w:rPr>
          <w:spacing w:val="-2"/>
        </w:rPr>
        <w:t>t</w:t>
      </w:r>
      <w:r>
        <w:t>h Par</w:t>
      </w:r>
      <w:r>
        <w:rPr>
          <w:spacing w:val="-2"/>
        </w:rPr>
        <w:t>t</w:t>
      </w:r>
      <w:r>
        <w:t xml:space="preserve">ies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b</w:t>
      </w:r>
      <w:r>
        <w:t>e ack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2"/>
        </w:rPr>
        <w:t>d</w:t>
      </w:r>
      <w:r>
        <w:t>ged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ecognised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at</w:t>
      </w:r>
      <w:r>
        <w:t>ely.</w:t>
      </w:r>
    </w:p>
    <w:p w14:paraId="61FC2339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E032ED" w14:textId="77777777" w:rsidR="0053444A" w:rsidRDefault="0053444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540E732E" w14:textId="77777777" w:rsidR="0053444A" w:rsidRDefault="0053444A" w:rsidP="0048018A">
      <w:pPr>
        <w:pStyle w:val="Heading2"/>
        <w:rPr>
          <w:color w:val="000000"/>
        </w:rPr>
      </w:pPr>
      <w:r>
        <w:t>PA</w:t>
      </w:r>
      <w:r>
        <w:rPr>
          <w:spacing w:val="-1"/>
        </w:rPr>
        <w:t>R</w:t>
      </w:r>
      <w:r>
        <w:t>T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rPr>
          <w:spacing w:val="1"/>
        </w:rPr>
        <w:t>A</w:t>
      </w:r>
      <w:r>
        <w:t>NCE</w:t>
      </w:r>
      <w:r>
        <w:rPr>
          <w:spacing w:val="-9"/>
        </w:rPr>
        <w:t xml:space="preserve"> </w:t>
      </w:r>
      <w:r>
        <w:t>MO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OR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OR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</w:p>
    <w:p w14:paraId="496597AF" w14:textId="77777777" w:rsidR="0053444A" w:rsidRDefault="0053444A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5978E499" w14:textId="77777777" w:rsidR="0053444A" w:rsidRDefault="0053444A" w:rsidP="0048018A">
      <w:pPr>
        <w:pStyle w:val="Heading3"/>
        <w:rPr>
          <w:color w:val="000000"/>
        </w:rPr>
      </w:pPr>
      <w:r w:rsidRPr="0048018A">
        <w:t>Perform</w:t>
      </w:r>
      <w:r>
        <w:rPr>
          <w:spacing w:val="-1"/>
        </w:rPr>
        <w:t>a</w:t>
      </w:r>
      <w:r w:rsidRPr="0048018A">
        <w:t>n</w:t>
      </w:r>
      <w:r>
        <w:rPr>
          <w:spacing w:val="-2"/>
        </w:rPr>
        <w:t>c</w:t>
      </w:r>
      <w:r w:rsidRPr="0048018A">
        <w:t>e in</w:t>
      </w:r>
      <w:r>
        <w:rPr>
          <w:spacing w:val="-2"/>
        </w:rPr>
        <w:t>d</w:t>
      </w:r>
      <w:r w:rsidRPr="0048018A">
        <w:t>i</w:t>
      </w:r>
      <w:r>
        <w:rPr>
          <w:spacing w:val="-1"/>
        </w:rPr>
        <w:t>c</w:t>
      </w:r>
      <w:r>
        <w:rPr>
          <w:spacing w:val="1"/>
        </w:rPr>
        <w:t>a</w:t>
      </w:r>
      <w:r w:rsidRPr="0048018A">
        <w:t>tors</w:t>
      </w:r>
    </w:p>
    <w:p w14:paraId="0DE69B20" w14:textId="77777777" w:rsidR="0053444A" w:rsidRDefault="0053444A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62D9D06C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 w:line="262" w:lineRule="exact"/>
        <w:ind w:left="679" w:right="137"/>
      </w:pPr>
      <w:r>
        <w:t xml:space="preserve">Progress </w:t>
      </w:r>
      <w:r>
        <w:rPr>
          <w:spacing w:val="-2"/>
        </w:rPr>
        <w:t>t</w:t>
      </w:r>
      <w: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t</w:t>
      </w:r>
      <w:r>
        <w:t>he o</w:t>
      </w:r>
      <w:r>
        <w:rPr>
          <w:spacing w:val="-2"/>
        </w:rPr>
        <w:t>b</w:t>
      </w:r>
      <w:r>
        <w:rPr>
          <w:spacing w:val="1"/>
        </w:rPr>
        <w:t>j</w:t>
      </w:r>
      <w:r>
        <w:t>ect</w:t>
      </w:r>
      <w:r>
        <w:rPr>
          <w:spacing w:val="-2"/>
        </w:rPr>
        <w:t>i</w:t>
      </w:r>
      <w:r>
        <w:rPr>
          <w:spacing w:val="-1"/>
        </w:rPr>
        <w:t>v</w:t>
      </w:r>
      <w:r>
        <w:t>e and</w:t>
      </w:r>
      <w:r>
        <w:rPr>
          <w:spacing w:val="-1"/>
        </w:rPr>
        <w:t xml:space="preserve"> o</w:t>
      </w:r>
      <w:r>
        <w:t>utcomes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med</w:t>
      </w:r>
      <w:r>
        <w:rPr>
          <w:spacing w:val="-1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t>ere</w:t>
      </w:r>
      <w:r>
        <w:rPr>
          <w:spacing w:val="1"/>
        </w:rPr>
        <w:t>n</w:t>
      </w:r>
      <w:r>
        <w:t xml:space="preserve">ce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fo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3"/>
        </w:rPr>
        <w:t>c</w:t>
      </w:r>
      <w:r>
        <w:t>e in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s</w:t>
      </w:r>
      <w:r>
        <w:t>:</w:t>
      </w:r>
    </w:p>
    <w:p w14:paraId="591DA91B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1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t>po</w:t>
      </w:r>
      <w:r>
        <w:rPr>
          <w:spacing w:val="-1"/>
        </w:rPr>
        <w:t>rt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t>epre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2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repor</w:t>
      </w:r>
      <w:r>
        <w:rPr>
          <w:spacing w:val="-2"/>
        </w:rPr>
        <w:t>t</w:t>
      </w:r>
      <w:r>
        <w:t xml:space="preserve">ing purposes, </w:t>
      </w:r>
      <w:r>
        <w:rPr>
          <w:spacing w:val="-1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</w:t>
      </w:r>
      <w:r>
        <w:t>report on</w:t>
      </w:r>
      <w:r>
        <w:rPr>
          <w:spacing w:val="-1"/>
        </w:rPr>
        <w:t xml:space="preserve"> </w:t>
      </w:r>
      <w:r>
        <w:t>a subset</w:t>
      </w:r>
      <w:r>
        <w:rPr>
          <w:spacing w:val="-1"/>
        </w:rPr>
        <w:t xml:space="preserve"> o</w:t>
      </w:r>
      <w:r>
        <w:t>f 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 comprising: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>n</w:t>
      </w:r>
      <w:r>
        <w:t>g peop</w:t>
      </w:r>
      <w:r>
        <w:rPr>
          <w:spacing w:val="-1"/>
        </w:rPr>
        <w:t>l</w:t>
      </w:r>
      <w:r>
        <w:t>e (</w:t>
      </w:r>
      <w:r>
        <w:rPr>
          <w:spacing w:val="1"/>
        </w:rPr>
        <w:t>u</w:t>
      </w:r>
      <w:r>
        <w:t xml:space="preserve">p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24 yea</w:t>
      </w:r>
      <w:r>
        <w:rPr>
          <w:spacing w:val="-1"/>
        </w:rPr>
        <w:t>r</w:t>
      </w:r>
      <w:r>
        <w:t>s</w:t>
      </w:r>
      <w:r>
        <w:rPr>
          <w:spacing w:val="-1"/>
        </w:rPr>
        <w:t>)</w:t>
      </w:r>
      <w:r>
        <w:t>; people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xperienc</w:t>
      </w:r>
      <w:r>
        <w:rPr>
          <w:spacing w:val="-1"/>
        </w:rPr>
        <w:t>i</w:t>
      </w:r>
      <w:r>
        <w:rPr>
          <w:spacing w:val="-2"/>
        </w:rPr>
        <w:t>n</w:t>
      </w:r>
      <w:r>
        <w:t>g fin</w:t>
      </w:r>
      <w:r>
        <w:rPr>
          <w:spacing w:val="-3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</w:t>
      </w:r>
      <w:r>
        <w:rPr>
          <w:spacing w:val="2"/>
        </w:rPr>
        <w:t>e</w:t>
      </w:r>
      <w:r>
        <w:t>; In</w:t>
      </w:r>
      <w:r>
        <w:rPr>
          <w:spacing w:val="-2"/>
        </w:rPr>
        <w:t>d</w:t>
      </w:r>
      <w:r>
        <w:t>ig</w:t>
      </w:r>
      <w:r>
        <w:rPr>
          <w:spacing w:val="-3"/>
        </w:rPr>
        <w:t>e</w:t>
      </w:r>
      <w:r>
        <w:t xml:space="preserve">nous </w:t>
      </w:r>
      <w:r>
        <w:rPr>
          <w:spacing w:val="-3"/>
        </w:rPr>
        <w:t>A</w:t>
      </w:r>
      <w:r>
        <w:t>u</w:t>
      </w:r>
      <w:r>
        <w:rPr>
          <w:spacing w:val="-2"/>
        </w:rP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>s</w:t>
      </w:r>
      <w:r>
        <w:t>; o</w:t>
      </w:r>
      <w:r>
        <w:rPr>
          <w:spacing w:val="-2"/>
        </w:rPr>
        <w:t>ld</w:t>
      </w:r>
      <w:r>
        <w:t>er people</w:t>
      </w:r>
      <w:r>
        <w:rPr>
          <w:spacing w:val="-1"/>
        </w:rPr>
        <w:t xml:space="preserve"> </w:t>
      </w:r>
      <w:r>
        <w:t>(aged</w:t>
      </w:r>
      <w:r>
        <w:rPr>
          <w:spacing w:val="-1"/>
        </w:rPr>
        <w:t xml:space="preserve"> ov</w:t>
      </w:r>
      <w:r>
        <w:t xml:space="preserve">er </w:t>
      </w:r>
      <w:r>
        <w:rPr>
          <w:spacing w:val="-2"/>
        </w:rPr>
        <w:t>6</w:t>
      </w:r>
      <w:r>
        <w:t xml:space="preserve">5 </w:t>
      </w:r>
      <w:r>
        <w:rPr>
          <w:spacing w:val="-1"/>
        </w:rPr>
        <w:t>y</w:t>
      </w:r>
      <w:r>
        <w:t>ears</w:t>
      </w:r>
      <w:r>
        <w:rPr>
          <w:spacing w:val="2"/>
        </w:rPr>
        <w:t>)</w:t>
      </w:r>
      <w:r>
        <w:t xml:space="preserve">; people </w:t>
      </w:r>
      <w:r>
        <w:rPr>
          <w:spacing w:val="-3"/>
        </w:rPr>
        <w:t>e</w:t>
      </w:r>
      <w:r>
        <w:t>xperi</w:t>
      </w:r>
      <w:r>
        <w:rPr>
          <w:spacing w:val="-3"/>
        </w:rPr>
        <w:t>e</w:t>
      </w:r>
      <w:r>
        <w:t>nc</w:t>
      </w:r>
      <w:r>
        <w:rPr>
          <w:spacing w:val="-1"/>
        </w:rPr>
        <w:t>i</w:t>
      </w:r>
      <w:r>
        <w:t>ng,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r</w:t>
      </w:r>
      <w:r>
        <w:t>isk of,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lenc</w:t>
      </w:r>
      <w:r>
        <w:rPr>
          <w:spacing w:val="3"/>
        </w:rPr>
        <w:t>e</w:t>
      </w:r>
      <w:r>
        <w:t>; people resi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</w:t>
      </w:r>
      <w:r>
        <w:t>in rural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 xml:space="preserve">e areas; people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t>are cu</w:t>
      </w:r>
      <w:r>
        <w:rPr>
          <w:spacing w:val="-3"/>
        </w:rPr>
        <w:t>l</w:t>
      </w:r>
      <w:r>
        <w:rPr>
          <w:spacing w:val="-1"/>
        </w:rPr>
        <w:t>t</w:t>
      </w:r>
      <w:r>
        <w:t>ural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inguis</w:t>
      </w:r>
      <w:r>
        <w:rPr>
          <w:spacing w:val="-1"/>
        </w:rPr>
        <w:t>t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v</w:t>
      </w:r>
      <w:r>
        <w:t>ers</w:t>
      </w:r>
      <w:r>
        <w:rPr>
          <w:spacing w:val="2"/>
        </w:rPr>
        <w:t>e</w:t>
      </w:r>
      <w:r>
        <w:t xml:space="preserve">; and people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b</w:t>
      </w:r>
      <w:r>
        <w:rPr>
          <w:spacing w:val="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men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ness;</w:t>
      </w:r>
    </w:p>
    <w:p w14:paraId="61ED63E6" w14:textId="77777777" w:rsidR="0053444A" w:rsidRPr="0053721D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267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t>po</w:t>
      </w:r>
      <w:r>
        <w:rPr>
          <w:spacing w:val="-1"/>
        </w:rPr>
        <w:t>rt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>s recei</w:t>
      </w:r>
      <w:r>
        <w:rPr>
          <w:spacing w:val="-1"/>
        </w:rPr>
        <w:t>v</w:t>
      </w:r>
      <w:r>
        <w:t>ing qua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y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t>appr</w:t>
      </w:r>
      <w:r>
        <w:rPr>
          <w:spacing w:val="-1"/>
        </w:rPr>
        <w:t>o</w:t>
      </w:r>
      <w:r>
        <w:t>pr</w:t>
      </w:r>
      <w:r>
        <w:rPr>
          <w:spacing w:val="1"/>
        </w:rPr>
        <w:t>i</w:t>
      </w:r>
      <w:r>
        <w:t>a</w:t>
      </w:r>
      <w:r>
        <w:rPr>
          <w:spacing w:val="-1"/>
        </w:rPr>
        <w:t>t</w:t>
      </w:r>
      <w:r>
        <w:t xml:space="preserve">ely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t</w:t>
      </w:r>
      <w:r>
        <w:t xml:space="preserve">ch </w:t>
      </w:r>
      <w:r w:rsidRPr="0053721D">
        <w:t>c</w:t>
      </w:r>
      <w:r w:rsidRPr="0053721D">
        <w:rPr>
          <w:spacing w:val="-1"/>
        </w:rPr>
        <w:t>l</w:t>
      </w:r>
      <w:r w:rsidRPr="0053721D">
        <w:t>ien</w:t>
      </w:r>
      <w:r w:rsidRPr="0053721D">
        <w:rPr>
          <w:spacing w:val="-1"/>
        </w:rPr>
        <w:t>t</w:t>
      </w:r>
      <w:r w:rsidRPr="0053721D">
        <w:t>s’ legal</w:t>
      </w:r>
      <w:r w:rsidRPr="0053721D">
        <w:rPr>
          <w:spacing w:val="-1"/>
        </w:rPr>
        <w:t xml:space="preserve"> </w:t>
      </w:r>
      <w:r w:rsidRPr="0053721D">
        <w:t>nee</w:t>
      </w:r>
      <w:r w:rsidRPr="0053721D">
        <w:rPr>
          <w:spacing w:val="-2"/>
        </w:rPr>
        <w:t>d</w:t>
      </w:r>
      <w:r w:rsidRPr="0053721D">
        <w:t>s and</w:t>
      </w:r>
      <w:r w:rsidRPr="0053721D">
        <w:rPr>
          <w:spacing w:val="-2"/>
        </w:rPr>
        <w:t xml:space="preserve"> </w:t>
      </w:r>
      <w:r w:rsidRPr="0053721D">
        <w:t>l</w:t>
      </w:r>
      <w:r w:rsidRPr="0053721D">
        <w:rPr>
          <w:spacing w:val="-3"/>
        </w:rPr>
        <w:t>e</w:t>
      </w:r>
      <w:r w:rsidRPr="0053721D">
        <w:rPr>
          <w:spacing w:val="-1"/>
        </w:rPr>
        <w:t>v</w:t>
      </w:r>
      <w:r w:rsidRPr="0053721D">
        <w:t>els of capa</w:t>
      </w:r>
      <w:r w:rsidRPr="0053721D">
        <w:rPr>
          <w:spacing w:val="-2"/>
        </w:rPr>
        <w:t>b</w:t>
      </w:r>
      <w:r w:rsidRPr="0053721D">
        <w:t>i</w:t>
      </w:r>
      <w:r w:rsidRPr="0053721D">
        <w:rPr>
          <w:spacing w:val="-2"/>
        </w:rPr>
        <w:t>l</w:t>
      </w:r>
      <w:r w:rsidRPr="0053721D">
        <w:t>i</w:t>
      </w:r>
      <w:r w:rsidRPr="0053721D">
        <w:rPr>
          <w:spacing w:val="-1"/>
        </w:rPr>
        <w:t>ty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as meas</w:t>
      </w:r>
      <w:r w:rsidRPr="0053721D">
        <w:rPr>
          <w:spacing w:val="1"/>
        </w:rPr>
        <w:t>u</w:t>
      </w:r>
      <w:r w:rsidRPr="0053721D">
        <w:t>red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hr</w:t>
      </w:r>
      <w:r w:rsidRPr="0053721D">
        <w:rPr>
          <w:spacing w:val="-1"/>
        </w:rPr>
        <w:t>o</w:t>
      </w:r>
      <w:r w:rsidRPr="0053721D">
        <w:t xml:space="preserve">ugh </w:t>
      </w:r>
      <w:r w:rsidRPr="0053721D">
        <w:rPr>
          <w:spacing w:val="-1"/>
        </w:rPr>
        <w:t>c</w:t>
      </w:r>
      <w:r w:rsidRPr="0053721D">
        <w:t>l</w:t>
      </w:r>
      <w:r w:rsidRPr="0053721D">
        <w:rPr>
          <w:spacing w:val="-2"/>
        </w:rPr>
        <w:t>i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t>survey</w:t>
      </w:r>
      <w:r w:rsidRPr="0053721D">
        <w:rPr>
          <w:spacing w:val="2"/>
        </w:rPr>
        <w:t>s</w:t>
      </w:r>
      <w:r w:rsidRPr="0053721D">
        <w:t>;</w:t>
      </w:r>
    </w:p>
    <w:p w14:paraId="6B1E4864" w14:textId="77777777" w:rsidR="009B04FB" w:rsidRPr="0053721D" w:rsidRDefault="003203F8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184"/>
      </w:pPr>
      <w:r w:rsidRPr="0053721D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B8B509" wp14:editId="2505E01B">
                <wp:simplePos x="0" y="0"/>
                <wp:positionH relativeFrom="page">
                  <wp:posOffset>719455</wp:posOffset>
                </wp:positionH>
                <wp:positionV relativeFrom="paragraph">
                  <wp:posOffset>830580</wp:posOffset>
                </wp:positionV>
                <wp:extent cx="1828800" cy="12700"/>
                <wp:effectExtent l="0" t="0" r="0" b="0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65.4pt,200.65pt,65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53444A" w:rsidRPr="0053721D">
        <w:t>for</w:t>
      </w:r>
      <w:r w:rsidR="0053444A" w:rsidRPr="0053721D">
        <w:rPr>
          <w:spacing w:val="-1"/>
        </w:rPr>
        <w:t xml:space="preserve"> </w:t>
      </w:r>
      <w:r w:rsidR="0053444A" w:rsidRPr="0053721D">
        <w:rPr>
          <w:spacing w:val="-2"/>
        </w:rPr>
        <w:t>l</w:t>
      </w:r>
      <w:r w:rsidR="0053444A" w:rsidRPr="0053721D">
        <w:t>egal</w:t>
      </w:r>
      <w:r w:rsidR="0053444A" w:rsidRPr="0053721D">
        <w:rPr>
          <w:spacing w:val="-1"/>
        </w:rPr>
        <w:t xml:space="preserve"> </w:t>
      </w:r>
      <w:r w:rsidR="0053444A" w:rsidRPr="0053721D">
        <w:t>a</w:t>
      </w:r>
      <w:r w:rsidR="0053444A" w:rsidRPr="0053721D">
        <w:rPr>
          <w:spacing w:val="-1"/>
        </w:rPr>
        <w:t>i</w:t>
      </w:r>
      <w:r w:rsidR="0053444A" w:rsidRPr="0053721D">
        <w:t>d</w:t>
      </w:r>
      <w:r w:rsidR="0053444A" w:rsidRPr="0053721D">
        <w:rPr>
          <w:spacing w:val="-1"/>
        </w:rPr>
        <w:t xml:space="preserve"> </w:t>
      </w:r>
      <w:r w:rsidR="0053444A" w:rsidRPr="0053721D">
        <w:t>com</w:t>
      </w:r>
      <w:r w:rsidR="0053444A" w:rsidRPr="0053721D">
        <w:rPr>
          <w:spacing w:val="1"/>
        </w:rPr>
        <w:t>m</w:t>
      </w:r>
      <w:r w:rsidR="0053444A" w:rsidRPr="0053721D">
        <w:t>issions</w:t>
      </w:r>
      <w:r w:rsidR="0053444A" w:rsidRPr="0053721D">
        <w:rPr>
          <w:spacing w:val="-3"/>
        </w:rPr>
        <w:t xml:space="preserve"> </w:t>
      </w:r>
      <w:r w:rsidR="0053444A" w:rsidRPr="0053721D">
        <w:t>only,</w:t>
      </w:r>
      <w:r w:rsidR="0053444A" w:rsidRPr="0053721D">
        <w:rPr>
          <w:spacing w:val="-2"/>
        </w:rPr>
        <w:t xml:space="preserve"> </w:t>
      </w:r>
      <w:r w:rsidR="0053444A" w:rsidRPr="0053721D">
        <w:rPr>
          <w:spacing w:val="-1"/>
        </w:rPr>
        <w:t>t</w:t>
      </w:r>
      <w:r w:rsidR="0053444A" w:rsidRPr="0053721D">
        <w:t>he nu</w:t>
      </w:r>
      <w:r w:rsidR="0053444A" w:rsidRPr="0053721D">
        <w:rPr>
          <w:spacing w:val="1"/>
        </w:rPr>
        <w:t>m</w:t>
      </w:r>
      <w:r w:rsidR="0053444A" w:rsidRPr="0053721D">
        <w:rPr>
          <w:spacing w:val="-2"/>
        </w:rPr>
        <w:t>b</w:t>
      </w:r>
      <w:r w:rsidR="0053444A" w:rsidRPr="0053721D">
        <w:t xml:space="preserve">er </w:t>
      </w:r>
      <w:r w:rsidR="0053444A" w:rsidRPr="0053721D">
        <w:rPr>
          <w:spacing w:val="-1"/>
        </w:rPr>
        <w:t>o</w:t>
      </w:r>
      <w:r w:rsidR="0053444A" w:rsidRPr="0053721D">
        <w:t xml:space="preserve">f </w:t>
      </w:r>
      <w:r w:rsidR="0053444A" w:rsidRPr="0053721D">
        <w:rPr>
          <w:spacing w:val="-2"/>
        </w:rPr>
        <w:t>f</w:t>
      </w:r>
      <w:r w:rsidR="0053444A" w:rsidRPr="0053721D">
        <w:t>ac</w:t>
      </w:r>
      <w:r w:rsidR="0053444A" w:rsidRPr="0053721D">
        <w:rPr>
          <w:spacing w:val="-1"/>
        </w:rPr>
        <w:t>i</w:t>
      </w:r>
      <w:r w:rsidR="0053444A" w:rsidRPr="0053721D">
        <w:t>l</w:t>
      </w:r>
      <w:r w:rsidR="0053444A" w:rsidRPr="0053721D">
        <w:rPr>
          <w:spacing w:val="-2"/>
        </w:rPr>
        <w:t>i</w:t>
      </w:r>
      <w:r w:rsidR="0053444A" w:rsidRPr="0053721D">
        <w:rPr>
          <w:spacing w:val="-1"/>
        </w:rPr>
        <w:t>t</w:t>
      </w:r>
      <w:r w:rsidR="0053444A" w:rsidRPr="0053721D">
        <w:t>a</w:t>
      </w:r>
      <w:r w:rsidR="0053444A" w:rsidRPr="0053721D">
        <w:rPr>
          <w:spacing w:val="-1"/>
        </w:rPr>
        <w:t>t</w:t>
      </w:r>
      <w:r w:rsidR="0053444A" w:rsidRPr="0053721D">
        <w:t>ed</w:t>
      </w:r>
      <w:r w:rsidR="0053444A" w:rsidRPr="0053721D">
        <w:rPr>
          <w:spacing w:val="-1"/>
        </w:rPr>
        <w:t xml:space="preserve"> </w:t>
      </w:r>
      <w:r w:rsidR="0053444A" w:rsidRPr="0053721D">
        <w:t>resolut</w:t>
      </w:r>
      <w:r w:rsidR="0053444A" w:rsidRPr="0053721D">
        <w:rPr>
          <w:spacing w:val="-2"/>
        </w:rPr>
        <w:t>i</w:t>
      </w:r>
      <w:r w:rsidR="0053444A" w:rsidRPr="0053721D">
        <w:t>on</w:t>
      </w:r>
      <w:r w:rsidR="0053444A" w:rsidRPr="0053721D">
        <w:rPr>
          <w:spacing w:val="-1"/>
        </w:rPr>
        <w:t xml:space="preserve"> </w:t>
      </w:r>
      <w:r w:rsidR="0053444A" w:rsidRPr="0053721D">
        <w:t>pro</w:t>
      </w:r>
      <w:r w:rsidR="0053444A" w:rsidRPr="0053721D">
        <w:rPr>
          <w:spacing w:val="-1"/>
        </w:rPr>
        <w:t>c</w:t>
      </w:r>
      <w:r w:rsidR="0053444A" w:rsidRPr="0053721D">
        <w:t>esses</w:t>
      </w:r>
      <w:r w:rsidR="0053444A" w:rsidRPr="0053721D">
        <w:rPr>
          <w:spacing w:val="-3"/>
        </w:rPr>
        <w:t xml:space="preserve"> </w:t>
      </w:r>
      <w:r w:rsidR="0053444A" w:rsidRPr="0053721D">
        <w:t>and</w:t>
      </w:r>
      <w:r w:rsidR="0053444A" w:rsidRPr="0053721D">
        <w:rPr>
          <w:spacing w:val="-1"/>
        </w:rPr>
        <w:t xml:space="preserve"> </w:t>
      </w:r>
      <w:r w:rsidR="0053444A" w:rsidRPr="0053721D">
        <w:rPr>
          <w:spacing w:val="-2"/>
        </w:rPr>
        <w:t>t</w:t>
      </w:r>
      <w:r w:rsidR="0053444A" w:rsidRPr="0053721D">
        <w:t>he perce</w:t>
      </w:r>
      <w:r w:rsidR="0053444A" w:rsidRPr="0053721D">
        <w:rPr>
          <w:spacing w:val="1"/>
        </w:rPr>
        <w:t>n</w:t>
      </w:r>
      <w:r w:rsidR="0053444A" w:rsidRPr="0053721D">
        <w:rPr>
          <w:spacing w:val="-1"/>
        </w:rPr>
        <w:t>t</w:t>
      </w:r>
      <w:r w:rsidR="0053444A" w:rsidRPr="0053721D">
        <w:t>age</w:t>
      </w:r>
      <w:r w:rsidR="0053444A" w:rsidRPr="0053721D">
        <w:rPr>
          <w:spacing w:val="1"/>
        </w:rPr>
        <w:t xml:space="preserve"> </w:t>
      </w:r>
      <w:r w:rsidR="0053444A" w:rsidRPr="0053721D">
        <w:rPr>
          <w:spacing w:val="-3"/>
        </w:rPr>
        <w:t>o</w:t>
      </w:r>
      <w:r w:rsidR="0053444A" w:rsidRPr="0053721D">
        <w:t>f pr</w:t>
      </w:r>
      <w:r w:rsidR="0053444A" w:rsidRPr="0053721D">
        <w:rPr>
          <w:spacing w:val="-1"/>
        </w:rPr>
        <w:t>o</w:t>
      </w:r>
      <w:r w:rsidR="0053444A" w:rsidRPr="0053721D">
        <w:t>cess</w:t>
      </w:r>
      <w:r w:rsidR="0053444A" w:rsidRPr="0053721D">
        <w:rPr>
          <w:spacing w:val="-2"/>
        </w:rPr>
        <w:t>e</w:t>
      </w:r>
      <w:r w:rsidR="0053444A" w:rsidRPr="0053721D">
        <w:t xml:space="preserve">s </w:t>
      </w:r>
      <w:r w:rsidR="0053444A" w:rsidRPr="0053721D">
        <w:rPr>
          <w:spacing w:val="-1"/>
        </w:rPr>
        <w:t>t</w:t>
      </w:r>
      <w:r w:rsidR="0053444A" w:rsidRPr="0053721D">
        <w:t>hat</w:t>
      </w:r>
      <w:r w:rsidR="0053444A" w:rsidRPr="0053721D">
        <w:rPr>
          <w:spacing w:val="-1"/>
        </w:rPr>
        <w:t xml:space="preserve"> r</w:t>
      </w:r>
      <w:r w:rsidR="0053444A" w:rsidRPr="0053721D">
        <w:t>esult</w:t>
      </w:r>
      <w:r w:rsidR="0053444A" w:rsidRPr="0053721D">
        <w:rPr>
          <w:spacing w:val="-1"/>
        </w:rPr>
        <w:t xml:space="preserve"> </w:t>
      </w:r>
      <w:r w:rsidR="0053444A" w:rsidRPr="0053721D">
        <w:rPr>
          <w:spacing w:val="-2"/>
        </w:rPr>
        <w:t>i</w:t>
      </w:r>
      <w:r w:rsidR="0053444A" w:rsidRPr="0053721D">
        <w:t>n a</w:t>
      </w:r>
      <w:r w:rsidR="0053444A" w:rsidRPr="0053721D">
        <w:rPr>
          <w:spacing w:val="-1"/>
        </w:rPr>
        <w:t xml:space="preserve"> </w:t>
      </w:r>
      <w:r w:rsidR="0053444A" w:rsidRPr="0053721D">
        <w:t>held</w:t>
      </w:r>
      <w:r w:rsidR="0053444A" w:rsidRPr="0053721D">
        <w:rPr>
          <w:spacing w:val="-2"/>
        </w:rPr>
        <w:t xml:space="preserve"> </w:t>
      </w:r>
      <w:r w:rsidR="0053444A" w:rsidRPr="0053721D">
        <w:t>con</w:t>
      </w:r>
      <w:r w:rsidR="0053444A" w:rsidRPr="0053721D">
        <w:rPr>
          <w:spacing w:val="1"/>
        </w:rPr>
        <w:t>f</w:t>
      </w:r>
      <w:r w:rsidR="0053444A" w:rsidRPr="0053721D">
        <w:t>ere</w:t>
      </w:r>
      <w:r w:rsidR="0053444A" w:rsidRPr="0053721D">
        <w:rPr>
          <w:spacing w:val="1"/>
        </w:rPr>
        <w:t>n</w:t>
      </w:r>
      <w:r w:rsidR="0053444A" w:rsidRPr="0053721D">
        <w:t>ce reac</w:t>
      </w:r>
      <w:r w:rsidR="0053444A" w:rsidRPr="0053721D">
        <w:rPr>
          <w:spacing w:val="-1"/>
        </w:rPr>
        <w:t>h</w:t>
      </w:r>
      <w:r w:rsidR="0053444A" w:rsidRPr="0053721D">
        <w:t>ing</w:t>
      </w:r>
      <w:r w:rsidR="0053444A" w:rsidRPr="0053721D">
        <w:rPr>
          <w:spacing w:val="-3"/>
        </w:rPr>
        <w:t xml:space="preserve"> </w:t>
      </w:r>
      <w:r w:rsidR="0053444A" w:rsidRPr="0053721D">
        <w:t>full</w:t>
      </w:r>
      <w:r w:rsidR="0053444A" w:rsidRPr="0053721D">
        <w:rPr>
          <w:spacing w:val="-1"/>
        </w:rPr>
        <w:t xml:space="preserve"> </w:t>
      </w:r>
      <w:r w:rsidR="0053444A" w:rsidRPr="0053721D">
        <w:t>or</w:t>
      </w:r>
      <w:r w:rsidR="0053444A" w:rsidRPr="0053721D">
        <w:rPr>
          <w:spacing w:val="-1"/>
        </w:rPr>
        <w:t xml:space="preserve"> </w:t>
      </w:r>
      <w:r w:rsidR="0053444A" w:rsidRPr="0053721D">
        <w:t>pa</w:t>
      </w:r>
      <w:r w:rsidR="0053444A" w:rsidRPr="0053721D">
        <w:rPr>
          <w:spacing w:val="-1"/>
        </w:rPr>
        <w:t>rt</w:t>
      </w:r>
      <w:r w:rsidR="0053444A" w:rsidRPr="0053721D">
        <w:t>i</w:t>
      </w:r>
      <w:r w:rsidR="0053444A" w:rsidRPr="0053721D">
        <w:rPr>
          <w:spacing w:val="-1"/>
        </w:rPr>
        <w:t>a</w:t>
      </w:r>
      <w:r w:rsidR="0053444A" w:rsidRPr="0053721D">
        <w:t>l</w:t>
      </w:r>
      <w:r w:rsidR="0053444A" w:rsidRPr="0053721D">
        <w:rPr>
          <w:spacing w:val="-2"/>
        </w:rPr>
        <w:t xml:space="preserve"> </w:t>
      </w:r>
      <w:r w:rsidR="0053444A" w:rsidRPr="0053721D">
        <w:t>se</w:t>
      </w:r>
      <w:r w:rsidR="0053444A" w:rsidRPr="0053721D">
        <w:rPr>
          <w:spacing w:val="-1"/>
        </w:rPr>
        <w:t>tt</w:t>
      </w:r>
      <w:r w:rsidR="0053444A" w:rsidRPr="0053721D">
        <w:t>leme</w:t>
      </w:r>
      <w:r w:rsidR="0053444A" w:rsidRPr="0053721D">
        <w:rPr>
          <w:spacing w:val="1"/>
        </w:rPr>
        <w:t>n</w:t>
      </w:r>
      <w:r w:rsidR="0053444A" w:rsidRPr="0053721D">
        <w:t>t</w:t>
      </w:r>
      <w:r w:rsidR="0053444A" w:rsidRPr="0053721D">
        <w:rPr>
          <w:spacing w:val="-1"/>
        </w:rPr>
        <w:t xml:space="preserve"> o</w:t>
      </w:r>
      <w:r w:rsidR="0053444A" w:rsidRPr="0053721D">
        <w:t>f ma</w:t>
      </w:r>
      <w:r w:rsidR="0053444A" w:rsidRPr="0053721D">
        <w:rPr>
          <w:spacing w:val="-1"/>
        </w:rPr>
        <w:t>tt</w:t>
      </w:r>
      <w:r w:rsidR="0053444A" w:rsidRPr="0053721D">
        <w:t>ers</w:t>
      </w:r>
      <w:r w:rsidR="00152748" w:rsidRPr="0053721D">
        <w:t>;</w:t>
      </w:r>
    </w:p>
    <w:p w14:paraId="03CC1C5E" w14:textId="77777777" w:rsidR="009B04FB" w:rsidRPr="0053721D" w:rsidRDefault="009B04FB" w:rsidP="007040EC">
      <w:pPr>
        <w:pStyle w:val="ListParagraph"/>
        <w:spacing w:after="240"/>
      </w:pPr>
    </w:p>
    <w:p w14:paraId="4868F52D" w14:textId="77777777" w:rsidR="0053444A" w:rsidRPr="0053721D" w:rsidRDefault="009B04FB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184"/>
      </w:pPr>
      <w:r w:rsidRPr="0053721D">
        <w:t>from 2017-18</w:t>
      </w:r>
      <w:r w:rsidR="00152748" w:rsidRPr="0053721D">
        <w:t xml:space="preserve">, for community legal centres, the number of services delivered </w:t>
      </w:r>
      <w:r w:rsidRPr="0053721D">
        <w:t xml:space="preserve">to </w:t>
      </w:r>
      <w:r w:rsidR="00152748" w:rsidRPr="0053721D">
        <w:t>clients</w:t>
      </w:r>
      <w:r w:rsidRPr="0053721D">
        <w:t xml:space="preserve"> experiencing or at risk of family violence</w:t>
      </w:r>
      <w:r w:rsidR="00C12A1C" w:rsidRPr="0053721D">
        <w:t>, including</w:t>
      </w:r>
      <w:r w:rsidRPr="0053721D">
        <w:t xml:space="preserve"> the </w:t>
      </w:r>
      <w:r w:rsidR="0084142B" w:rsidRPr="0053721D">
        <w:t>number</w:t>
      </w:r>
      <w:r w:rsidRPr="0053721D">
        <w:t xml:space="preserve"> of representation services, </w:t>
      </w:r>
      <w:r w:rsidR="00C5274D" w:rsidRPr="0053721D">
        <w:t xml:space="preserve">legal </w:t>
      </w:r>
      <w:r w:rsidRPr="0053721D">
        <w:t xml:space="preserve">advices, duty lawyer services, and legal </w:t>
      </w:r>
      <w:r w:rsidR="005A36AA" w:rsidRPr="0053721D">
        <w:t>tasks</w:t>
      </w:r>
      <w:r w:rsidR="00BC4A20">
        <w:t>,</w:t>
      </w:r>
      <w:r w:rsidR="005A36AA" w:rsidRPr="0053721D">
        <w:t xml:space="preserve"> and</w:t>
      </w:r>
    </w:p>
    <w:p w14:paraId="7D928D92" w14:textId="77777777" w:rsidR="00152748" w:rsidRDefault="00152748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119"/>
      </w:pPr>
      <w:r>
        <w:rPr>
          <w:spacing w:val="-1"/>
        </w:rPr>
        <w:t>t</w:t>
      </w:r>
      <w:r>
        <w:t>he nu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s</w:t>
      </w:r>
      <w:r>
        <w:t>sistance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t>comprising: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4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and</w:t>
      </w:r>
      <w:r>
        <w:rPr>
          <w:spacing w:val="-1"/>
        </w:rPr>
        <w:t xml:space="preserve"> r</w:t>
      </w:r>
      <w:r>
        <w:t>e</w:t>
      </w:r>
      <w:r>
        <w:rPr>
          <w:spacing w:val="1"/>
        </w:rPr>
        <w:t>f</w:t>
      </w:r>
      <w:r>
        <w:t>erra</w:t>
      </w:r>
      <w:r>
        <w:rPr>
          <w:spacing w:val="-1"/>
        </w:rPr>
        <w:t>l</w:t>
      </w:r>
      <w:r>
        <w:t xml:space="preserve">; </w:t>
      </w:r>
      <w:r>
        <w:rPr>
          <w:spacing w:val="-2"/>
        </w:rPr>
        <w:t>l</w:t>
      </w:r>
      <w:r>
        <w:t>egal a</w:t>
      </w:r>
      <w:r>
        <w:rPr>
          <w:spacing w:val="-1"/>
        </w:rPr>
        <w:t>dv</w:t>
      </w:r>
      <w:r>
        <w:t>i</w:t>
      </w:r>
      <w:r>
        <w:rPr>
          <w:spacing w:val="-1"/>
        </w:rPr>
        <w:t>c</w:t>
      </w:r>
      <w:r>
        <w:t>e;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t</w:t>
      </w:r>
      <w:r>
        <w:t xml:space="preserve">ask; </w:t>
      </w:r>
      <w:r>
        <w:rPr>
          <w:spacing w:val="-2"/>
        </w:rPr>
        <w:t>d</w:t>
      </w:r>
      <w:r>
        <w:t>uty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yer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es; </w:t>
      </w:r>
      <w:r>
        <w:rPr>
          <w:spacing w:val="-2"/>
        </w:rPr>
        <w:t>d</w:t>
      </w:r>
      <w:r>
        <w:t>ispute re</w:t>
      </w:r>
      <w:r>
        <w:rPr>
          <w:spacing w:val="-3"/>
        </w:rPr>
        <w:t>s</w:t>
      </w:r>
      <w:r>
        <w:t>o</w:t>
      </w:r>
      <w:r>
        <w:rPr>
          <w:spacing w:val="-2"/>
        </w:rPr>
        <w:t>l</w:t>
      </w:r>
      <w:r>
        <w:t>ut</w:t>
      </w:r>
      <w:r>
        <w:rPr>
          <w:spacing w:val="-1"/>
        </w:rPr>
        <w:t>i</w:t>
      </w:r>
      <w:r>
        <w:t>on;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-2"/>
        </w:rPr>
        <w:t>/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ig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and</w:t>
      </w:r>
      <w:r>
        <w:rPr>
          <w:spacing w:val="-1"/>
        </w:rPr>
        <w:t xml:space="preserve"> ot</w:t>
      </w:r>
      <w:r>
        <w:t>her repres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>; 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educa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n),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isaggrega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t</w:t>
      </w:r>
      <w:r>
        <w:t>ype and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yp</w:t>
      </w:r>
      <w:r>
        <w:rPr>
          <w:spacing w:val="3"/>
        </w:rPr>
        <w:t>e</w:t>
      </w:r>
      <w:r>
        <w:t>.</w:t>
      </w:r>
    </w:p>
    <w:p w14:paraId="7A4E0C27" w14:textId="77777777" w:rsidR="0053444A" w:rsidRPr="00EE2A9A" w:rsidRDefault="0053444A" w:rsidP="00EE2A9A">
      <w:pPr>
        <w:pStyle w:val="Heading3"/>
      </w:pPr>
      <w:r w:rsidRPr="0048018A">
        <w:t>Perform</w:t>
      </w:r>
      <w:r w:rsidRPr="00EE2A9A">
        <w:t>a</w:t>
      </w:r>
      <w:r w:rsidRPr="0048018A">
        <w:t>n</w:t>
      </w:r>
      <w:r w:rsidRPr="00EE2A9A">
        <w:t>c</w:t>
      </w:r>
      <w:r w:rsidRPr="0048018A">
        <w:t xml:space="preserve">e </w:t>
      </w:r>
      <w:r w:rsidRPr="00EE2A9A">
        <w:t>b</w:t>
      </w:r>
      <w:r w:rsidRPr="0048018A">
        <w:t>en</w:t>
      </w:r>
      <w:r w:rsidRPr="00EE2A9A">
        <w:t>c</w:t>
      </w:r>
      <w:r w:rsidRPr="0048018A">
        <w:t>hma</w:t>
      </w:r>
      <w:r w:rsidRPr="00EE2A9A">
        <w:t>rk</w:t>
      </w:r>
      <w:r w:rsidRPr="0048018A">
        <w:t>s</w:t>
      </w:r>
    </w:p>
    <w:p w14:paraId="1F352696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55160A0E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t>T</w:t>
      </w:r>
      <w:r>
        <w:rPr>
          <w:spacing w:val="-1"/>
        </w:rPr>
        <w:t>h</w:t>
      </w:r>
      <w:r>
        <w:t>e Part</w:t>
      </w:r>
      <w:r>
        <w:rPr>
          <w:spacing w:val="-2"/>
        </w:rPr>
        <w:t>i</w:t>
      </w:r>
      <w:r>
        <w:t>es ag</w:t>
      </w:r>
      <w:r>
        <w:rPr>
          <w:spacing w:val="-1"/>
        </w:rPr>
        <w:t>r</w:t>
      </w:r>
      <w:r>
        <w:t xml:space="preserve">ee </w:t>
      </w:r>
      <w:r>
        <w:rPr>
          <w:spacing w:val="-2"/>
        </w:rPr>
        <w:t>t</w:t>
      </w:r>
      <w:r>
        <w:t>o meet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 fo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chmar</w:t>
      </w:r>
      <w:r>
        <w:rPr>
          <w:spacing w:val="1"/>
        </w:rPr>
        <w:t>k</w:t>
      </w:r>
      <w:r>
        <w:t>s:</w:t>
      </w:r>
    </w:p>
    <w:p w14:paraId="498C9274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254"/>
      </w:pP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mmissions,</w:t>
      </w:r>
      <w:r>
        <w:rPr>
          <w:spacing w:val="-3"/>
        </w:rPr>
        <w:t xml:space="preserve"> </w:t>
      </w:r>
      <w:r>
        <w:rPr>
          <w:spacing w:val="-1"/>
        </w:rPr>
        <w:t>95</w:t>
      </w:r>
      <w:r>
        <w:t>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of represe</w:t>
      </w:r>
      <w:r>
        <w:rPr>
          <w:spacing w:val="-1"/>
        </w:rPr>
        <w:t>nt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</w:t>
      </w:r>
      <w:r>
        <w:rPr>
          <w:spacing w:val="2"/>
        </w:rPr>
        <w:t>r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people e</w:t>
      </w:r>
      <w:r>
        <w:rPr>
          <w:spacing w:val="1"/>
        </w:rPr>
        <w:t>x</w:t>
      </w:r>
      <w:r>
        <w:t>peri</w:t>
      </w:r>
      <w:r>
        <w:rPr>
          <w:spacing w:val="-3"/>
        </w:rPr>
        <w:t>e</w:t>
      </w:r>
      <w:r>
        <w:t>nc</w:t>
      </w:r>
      <w:r>
        <w:rPr>
          <w:spacing w:val="-1"/>
        </w:rPr>
        <w:t>i</w:t>
      </w:r>
      <w:r>
        <w:t>ng f</w:t>
      </w:r>
      <w:r>
        <w:rPr>
          <w:spacing w:val="-3"/>
        </w:rPr>
        <w:t>i</w:t>
      </w:r>
      <w:r>
        <w:t>nanc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ach</w:t>
      </w:r>
      <w:r>
        <w:rPr>
          <w:spacing w:val="-2"/>
        </w:rPr>
        <w:t>i</w:t>
      </w:r>
      <w:r>
        <w:t>e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each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i</w:t>
      </w:r>
      <w:r>
        <w:t>n each six month</w:t>
      </w:r>
      <w:r>
        <w:rPr>
          <w:spacing w:val="-2"/>
        </w:rPr>
        <w:t xml:space="preserve"> </w:t>
      </w:r>
      <w:r>
        <w:t>peri</w:t>
      </w:r>
      <w:r>
        <w:rPr>
          <w:spacing w:val="-1"/>
        </w:rPr>
        <w:t>o</w:t>
      </w:r>
      <w:r>
        <w:t>d fr</w:t>
      </w:r>
      <w:r>
        <w:rPr>
          <w:spacing w:val="-1"/>
        </w:rPr>
        <w:t>o</w:t>
      </w:r>
      <w:r>
        <w:t>m 1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1"/>
        </w:rPr>
        <w:t>20</w:t>
      </w:r>
      <w:r>
        <w:t>15</w:t>
      </w:r>
      <w:r>
        <w:rPr>
          <w:spacing w:val="-1"/>
        </w:rPr>
        <w:t xml:space="preserve"> </w:t>
      </w:r>
      <w:r>
        <w:t>onwa</w:t>
      </w:r>
      <w:r>
        <w:rPr>
          <w:spacing w:val="-1"/>
        </w:rPr>
        <w:t>r</w:t>
      </w:r>
      <w:r>
        <w:rPr>
          <w:spacing w:val="-2"/>
        </w:rPr>
        <w:t>d</w:t>
      </w:r>
      <w:r>
        <w:t>s;</w:t>
      </w:r>
    </w:p>
    <w:p w14:paraId="30DB3E0A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22" w:lineRule="auto"/>
        <w:ind w:right="440"/>
      </w:pPr>
      <w:r>
        <w:t>for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3"/>
        </w:rPr>
        <w:t>r</w:t>
      </w:r>
      <w:r>
        <w:t>es,</w:t>
      </w:r>
      <w:r>
        <w:rPr>
          <w:spacing w:val="-1"/>
        </w:rPr>
        <w:t xml:space="preserve"> 85</w:t>
      </w:r>
      <w:r>
        <w:t>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epre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t</w:t>
      </w:r>
      <w:r>
        <w:t>o people ex</w:t>
      </w:r>
      <w:r>
        <w:rPr>
          <w:spacing w:val="-3"/>
        </w:rPr>
        <w:t>p</w:t>
      </w:r>
      <w:r>
        <w:t>erienc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fina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ach</w:t>
      </w:r>
      <w:r>
        <w:rPr>
          <w:spacing w:val="-2"/>
        </w:rPr>
        <w:t>i</w:t>
      </w:r>
      <w:r>
        <w:t>eved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each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 in</w:t>
      </w:r>
      <w:r>
        <w:rPr>
          <w:spacing w:val="2"/>
        </w:rPr>
        <w:t xml:space="preserve"> </w:t>
      </w:r>
      <w:r>
        <w:t>aggrega</w:t>
      </w:r>
      <w:r>
        <w:rPr>
          <w:spacing w:val="-1"/>
        </w:rPr>
        <w:t>t</w:t>
      </w:r>
      <w:r>
        <w:t>e acr</w:t>
      </w:r>
      <w:r>
        <w:rPr>
          <w:spacing w:val="-1"/>
        </w:rPr>
        <w:t>o</w:t>
      </w:r>
      <w:r>
        <w:t>ss 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each six m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h per</w:t>
      </w:r>
      <w:r>
        <w:rPr>
          <w:spacing w:val="-1"/>
        </w:rPr>
        <w:t>i</w:t>
      </w:r>
      <w:r>
        <w:t>od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2"/>
        </w:rPr>
        <w:t>w</w:t>
      </w:r>
      <w:r>
        <w:t>een 1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1"/>
        </w:rPr>
        <w:t>20</w:t>
      </w:r>
      <w:r>
        <w:t>15</w:t>
      </w:r>
      <w:r>
        <w:rPr>
          <w:spacing w:val="-1"/>
        </w:rPr>
        <w:t xml:space="preserve"> </w:t>
      </w:r>
      <w:r>
        <w:t>and</w:t>
      </w:r>
      <w:r w:rsidR="007040EC">
        <w:t xml:space="preserve"> </w:t>
      </w:r>
      <w:r w:rsidRPr="007040EC">
        <w:rPr>
          <w:spacing w:val="1"/>
        </w:rPr>
        <w:t>3</w:t>
      </w:r>
      <w:r>
        <w:t>0</w:t>
      </w:r>
      <w:r w:rsidR="007040EC">
        <w:rPr>
          <w:spacing w:val="-2"/>
        </w:rPr>
        <w:t> </w:t>
      </w:r>
      <w:r>
        <w:t>Ju</w:t>
      </w:r>
      <w:r w:rsidRPr="007040EC">
        <w:rPr>
          <w:spacing w:val="1"/>
        </w:rPr>
        <w:t>n</w:t>
      </w:r>
      <w:r>
        <w:t>e 2</w:t>
      </w:r>
      <w:r w:rsidRPr="007040EC">
        <w:rPr>
          <w:spacing w:val="-1"/>
        </w:rPr>
        <w:t>0</w:t>
      </w:r>
      <w:r>
        <w:t>1</w:t>
      </w:r>
      <w:r w:rsidRPr="007040EC">
        <w:rPr>
          <w:spacing w:val="-3"/>
        </w:rPr>
        <w:t>7</w:t>
      </w:r>
      <w:r>
        <w:t>;</w:t>
      </w:r>
      <w:r w:rsidRPr="007040EC">
        <w:rPr>
          <w:spacing w:val="1"/>
        </w:rPr>
        <w:t xml:space="preserve"> </w:t>
      </w:r>
      <w:r>
        <w:t>and</w:t>
      </w:r>
    </w:p>
    <w:p w14:paraId="65E7CD90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431"/>
      </w:pPr>
      <w:r>
        <w:t>for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3"/>
        </w:rPr>
        <w:t>r</w:t>
      </w:r>
      <w:r>
        <w:t>es,</w:t>
      </w:r>
      <w:r>
        <w:rPr>
          <w:spacing w:val="-1"/>
        </w:rPr>
        <w:t xml:space="preserve"> </w:t>
      </w:r>
      <w:r>
        <w:rPr>
          <w:spacing w:val="-2"/>
        </w:rPr>
        <w:t>9</w:t>
      </w:r>
      <w:r>
        <w:rPr>
          <w:spacing w:val="-1"/>
        </w:rPr>
        <w:t>0</w:t>
      </w:r>
      <w:r>
        <w:t>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epre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t</w:t>
      </w:r>
      <w:r>
        <w:t>o people ex</w:t>
      </w:r>
      <w:r>
        <w:rPr>
          <w:spacing w:val="-3"/>
        </w:rPr>
        <w:t>p</w:t>
      </w:r>
      <w:r>
        <w:t>erienc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fina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ach</w:t>
      </w:r>
      <w:r>
        <w:rPr>
          <w:spacing w:val="-2"/>
        </w:rPr>
        <w:t>i</w:t>
      </w:r>
      <w:r>
        <w:t>eved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each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 in</w:t>
      </w:r>
      <w:r>
        <w:rPr>
          <w:spacing w:val="2"/>
        </w:rPr>
        <w:t xml:space="preserve"> </w:t>
      </w:r>
      <w:r>
        <w:t>aggrega</w:t>
      </w:r>
      <w:r>
        <w:rPr>
          <w:spacing w:val="-1"/>
        </w:rPr>
        <w:t>t</w:t>
      </w:r>
      <w:r>
        <w:t>e acr</w:t>
      </w:r>
      <w:r>
        <w:rPr>
          <w:spacing w:val="-1"/>
        </w:rPr>
        <w:t>o</w:t>
      </w:r>
      <w:r>
        <w:t>ss 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each six m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h per</w:t>
      </w:r>
      <w:r>
        <w:rPr>
          <w:spacing w:val="-1"/>
        </w:rPr>
        <w:t>i</w:t>
      </w:r>
      <w:r>
        <w:t>od</w:t>
      </w:r>
      <w:r>
        <w:rPr>
          <w:spacing w:val="-2"/>
        </w:rPr>
        <w:t xml:space="preserve"> </w:t>
      </w:r>
      <w:r>
        <w:t>from 1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1"/>
        </w:rPr>
        <w:t>20</w:t>
      </w:r>
      <w:r>
        <w:t>17</w:t>
      </w:r>
      <w:r>
        <w:rPr>
          <w:spacing w:val="-1"/>
        </w:rPr>
        <w:t xml:space="preserve"> </w:t>
      </w:r>
      <w:r>
        <w:t>onwa</w:t>
      </w:r>
      <w:r>
        <w:rPr>
          <w:spacing w:val="-1"/>
        </w:rPr>
        <w:t>r</w:t>
      </w:r>
      <w:r>
        <w:rPr>
          <w:spacing w:val="-2"/>
        </w:rPr>
        <w:t>d</w:t>
      </w:r>
      <w:r>
        <w:rPr>
          <w:spacing w:val="2"/>
        </w:rPr>
        <w:t>s</w:t>
      </w:r>
      <w:r>
        <w:t>.</w:t>
      </w:r>
    </w:p>
    <w:p w14:paraId="08C5F58B" w14:textId="77777777" w:rsidR="0053444A" w:rsidRDefault="0053444A" w:rsidP="0048018A">
      <w:pPr>
        <w:pStyle w:val="Heading3"/>
        <w:rPr>
          <w:color w:val="000000"/>
        </w:rPr>
      </w:pPr>
      <w:r w:rsidRPr="0048018A">
        <w:t>Mile</w:t>
      </w:r>
      <w:r>
        <w:rPr>
          <w:spacing w:val="-1"/>
        </w:rPr>
        <w:t>s</w:t>
      </w:r>
      <w:r w:rsidRPr="0048018A">
        <w:t>tones</w:t>
      </w:r>
    </w:p>
    <w:p w14:paraId="2D697C03" w14:textId="77777777" w:rsidR="0053444A" w:rsidRDefault="0053444A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42C74081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/>
      </w:pPr>
      <w:r>
        <w:t>T</w:t>
      </w:r>
      <w:r>
        <w:rPr>
          <w:spacing w:val="-1"/>
        </w:rPr>
        <w:t>h</w:t>
      </w:r>
      <w:r>
        <w:t>e Part</w:t>
      </w:r>
      <w:r>
        <w:rPr>
          <w:spacing w:val="-2"/>
        </w:rPr>
        <w:t>i</w:t>
      </w:r>
      <w:r>
        <w:t>es ag</w:t>
      </w:r>
      <w:r>
        <w:rPr>
          <w:spacing w:val="-1"/>
        </w:rPr>
        <w:t>r</w:t>
      </w:r>
      <w:r>
        <w:t xml:space="preserve">ee </w:t>
      </w:r>
      <w:r>
        <w:rPr>
          <w:spacing w:val="-2"/>
        </w:rPr>
        <w:t>t</w:t>
      </w:r>
      <w:r>
        <w:t>o meet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 fo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ing mi</w:t>
      </w:r>
      <w:r>
        <w:rPr>
          <w:spacing w:val="-2"/>
        </w:rPr>
        <w:t>l</w:t>
      </w:r>
      <w:r>
        <w:t>es</w:t>
      </w:r>
      <w:r>
        <w:rPr>
          <w:spacing w:val="-1"/>
        </w:rPr>
        <w:t>t</w:t>
      </w:r>
      <w:r>
        <w:t>ones:</w:t>
      </w:r>
    </w:p>
    <w:p w14:paraId="71025E4A" w14:textId="77777777" w:rsidR="0053444A" w:rsidRPr="0053721D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585"/>
      </w:pP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-1"/>
        </w:rPr>
        <w:t>r</w:t>
      </w:r>
      <w:r>
        <w:t>se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eth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-2"/>
        </w:rPr>
        <w:t>l</w:t>
      </w:r>
      <w:r>
        <w:t>ogy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t>onwe</w:t>
      </w:r>
      <w:r>
        <w:rPr>
          <w:spacing w:val="-3"/>
        </w:rPr>
        <w:t>a</w:t>
      </w:r>
      <w:r>
        <w:t>l</w:t>
      </w:r>
      <w:r>
        <w:rPr>
          <w:spacing w:val="-2"/>
        </w:rPr>
        <w:t>t</w:t>
      </w:r>
      <w:r>
        <w:t>h 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1"/>
        </w:rPr>
        <w:t xml:space="preserve"> </w:t>
      </w:r>
      <w:r>
        <w:t>in 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t>-16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1"/>
        </w:rPr>
        <w:t>6</w:t>
      </w:r>
      <w:r>
        <w:t>-17</w:t>
      </w:r>
      <w:r>
        <w:rPr>
          <w:spacing w:val="-1"/>
        </w:rPr>
        <w:t xml:space="preserve"> t</w:t>
      </w:r>
      <w:r>
        <w:t xml:space="preserve">o </w:t>
      </w:r>
      <w:r w:rsidRPr="0053721D">
        <w:t>spec</w:t>
      </w:r>
      <w:r w:rsidRPr="0053721D">
        <w:rPr>
          <w:spacing w:val="-1"/>
        </w:rPr>
        <w:t>i</w:t>
      </w:r>
      <w:r w:rsidRPr="0053721D">
        <w:t>fic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om</w:t>
      </w:r>
      <w:r w:rsidRPr="0053721D">
        <w:t>mu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3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res l</w:t>
      </w:r>
      <w:r w:rsidRPr="0053721D">
        <w:rPr>
          <w:spacing w:val="-2"/>
        </w:rPr>
        <w:t>i</w:t>
      </w:r>
      <w:r w:rsidRPr="0053721D">
        <w:t>sted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 Sc</w:t>
      </w:r>
      <w:r w:rsidRPr="0053721D">
        <w:rPr>
          <w:spacing w:val="-1"/>
        </w:rPr>
        <w:t>h</w:t>
      </w:r>
      <w:r w:rsidRPr="0053721D">
        <w:t>edule C</w:t>
      </w:r>
      <w:r w:rsidRPr="0053721D">
        <w:rPr>
          <w:spacing w:val="2"/>
        </w:rPr>
        <w:t xml:space="preserve"> </w:t>
      </w:r>
      <w:r w:rsidRPr="0053721D">
        <w:t>–</w:t>
      </w:r>
      <w:r w:rsidRPr="0053721D">
        <w:rPr>
          <w:spacing w:val="-1"/>
        </w:rPr>
        <w:t xml:space="preserve"> </w:t>
      </w:r>
      <w:r w:rsidRPr="0053721D">
        <w:t>upon si</w:t>
      </w:r>
      <w:r w:rsidRPr="0053721D">
        <w:rPr>
          <w:spacing w:val="-3"/>
        </w:rPr>
        <w:t>g</w:t>
      </w:r>
      <w:r w:rsidRPr="0053721D">
        <w:t xml:space="preserve">ning </w:t>
      </w:r>
      <w:r w:rsidRPr="0053721D">
        <w:rPr>
          <w:spacing w:val="-1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</w:t>
      </w:r>
      <w:r w:rsidRPr="0053721D">
        <w:rPr>
          <w:spacing w:val="-3"/>
        </w:rPr>
        <w:t>r</w:t>
      </w:r>
      <w:r w:rsidRPr="0053721D">
        <w:t>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t;</w:t>
      </w:r>
    </w:p>
    <w:p w14:paraId="02E83D64" w14:textId="77777777" w:rsidR="0053444A" w:rsidRPr="0053721D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2" w:lineRule="exact"/>
        <w:ind w:right="859"/>
      </w:pPr>
      <w:r w:rsidRPr="0053721D">
        <w:t>report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o</w:t>
      </w:r>
      <w:r w:rsidRPr="0053721D">
        <w:t xml:space="preserve">n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d</w:t>
      </w:r>
      <w:r w:rsidRPr="0053721D">
        <w:t>is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1"/>
        </w:rPr>
        <w:t>i</w:t>
      </w:r>
      <w:r w:rsidRPr="0053721D">
        <w:rPr>
          <w:spacing w:val="-2"/>
        </w:rPr>
        <w:t>b</w:t>
      </w:r>
      <w:r w:rsidRPr="0053721D">
        <w:t>ut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2"/>
        </w:rPr>
        <w:t xml:space="preserve"> </w:t>
      </w:r>
      <w:r w:rsidRPr="0053721D">
        <w:t>of 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f</w:t>
      </w:r>
      <w:r w:rsidRPr="0053721D">
        <w:t>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>i</w:t>
      </w:r>
      <w:r w:rsidRPr="0053721D">
        <w:rPr>
          <w:spacing w:val="-3"/>
        </w:rPr>
        <w:t>n</w:t>
      </w:r>
      <w:r w:rsidRPr="0053721D">
        <w:t xml:space="preserve">g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-2"/>
        </w:rPr>
        <w:t>n</w:t>
      </w:r>
      <w:r w:rsidRPr="0053721D">
        <w:rPr>
          <w:spacing w:val="-1"/>
        </w:rPr>
        <w:t>t</w:t>
      </w:r>
      <w:r w:rsidRPr="0053721D">
        <w:t>res t</w:t>
      </w:r>
      <w:r w:rsidRPr="0053721D">
        <w:rPr>
          <w:spacing w:val="-1"/>
        </w:rPr>
        <w:t>h</w:t>
      </w:r>
      <w:r w:rsidRPr="0053721D">
        <w:t>at out</w:t>
      </w:r>
      <w:r w:rsidRPr="0053721D">
        <w:rPr>
          <w:spacing w:val="-2"/>
        </w:rPr>
        <w:t>l</w:t>
      </w:r>
      <w:r w:rsidRPr="0053721D">
        <w:t>ines:</w:t>
      </w:r>
    </w:p>
    <w:p w14:paraId="2287C639" w14:textId="77777777" w:rsidR="0053444A" w:rsidRPr="0053721D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/>
        <w:ind w:left="1814"/>
      </w:pP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rPr>
          <w:spacing w:val="-2"/>
        </w:rPr>
        <w:t>u</w:t>
      </w:r>
      <w:r w:rsidRPr="0053721D">
        <w:t>ni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res</w:t>
      </w:r>
      <w:r w:rsidRPr="0053721D">
        <w:rPr>
          <w:spacing w:val="2"/>
        </w:rPr>
        <w:t xml:space="preserve">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wil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t>recei</w:t>
      </w:r>
      <w:r w:rsidRPr="0053721D">
        <w:rPr>
          <w:spacing w:val="-1"/>
        </w:rPr>
        <w:t>v</w:t>
      </w:r>
      <w:r w:rsidRPr="0053721D">
        <w:t>e fu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>ing</w:t>
      </w:r>
      <w:r w:rsidRPr="0053721D">
        <w:rPr>
          <w:spacing w:val="1"/>
        </w:rPr>
        <w:t xml:space="preserve"> </w:t>
      </w:r>
      <w:r w:rsidRPr="0053721D">
        <w:t xml:space="preserve">in </w:t>
      </w:r>
      <w:r w:rsidRPr="0053721D">
        <w:rPr>
          <w:spacing w:val="-1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>ing</w:t>
      </w:r>
      <w:r w:rsidRPr="0053721D">
        <w:rPr>
          <w:spacing w:val="-2"/>
        </w:rPr>
        <w:t xml:space="preserve"> </w:t>
      </w:r>
      <w:r w:rsidRPr="0053721D">
        <w:t>per</w:t>
      </w:r>
      <w:r w:rsidRPr="0053721D">
        <w:rPr>
          <w:spacing w:val="-1"/>
        </w:rPr>
        <w:t>i</w:t>
      </w:r>
      <w:r w:rsidRPr="0053721D">
        <w:t>o</w:t>
      </w:r>
      <w:r w:rsidRPr="0053721D">
        <w:rPr>
          <w:spacing w:val="-1"/>
        </w:rPr>
        <w:t>d</w:t>
      </w:r>
      <w:r w:rsidR="00075378" w:rsidRPr="0053721D">
        <w:rPr>
          <w:spacing w:val="-1"/>
        </w:rPr>
        <w:t xml:space="preserve"> </w:t>
      </w:r>
      <w:r w:rsidR="0066190A" w:rsidRPr="0053721D">
        <w:t>– an</w:t>
      </w:r>
      <w:r w:rsidR="0066190A" w:rsidRPr="0053721D">
        <w:rPr>
          <w:spacing w:val="-2"/>
        </w:rPr>
        <w:t>n</w:t>
      </w:r>
      <w:r w:rsidR="0066190A" w:rsidRPr="0053721D">
        <w:t>ual</w:t>
      </w:r>
      <w:r w:rsidR="0066190A" w:rsidRPr="0053721D">
        <w:rPr>
          <w:spacing w:val="-1"/>
        </w:rPr>
        <w:t>l</w:t>
      </w:r>
      <w:r w:rsidR="0066190A" w:rsidRPr="0053721D">
        <w:t xml:space="preserve">y from </w:t>
      </w:r>
      <w:r w:rsidR="0066190A" w:rsidRPr="0053721D">
        <w:rPr>
          <w:spacing w:val="-3"/>
        </w:rPr>
        <w:t>2</w:t>
      </w:r>
      <w:r w:rsidR="0066190A" w:rsidRPr="0053721D">
        <w:rPr>
          <w:spacing w:val="-1"/>
        </w:rPr>
        <w:t>0</w:t>
      </w:r>
      <w:r w:rsidR="0066190A" w:rsidRPr="0053721D">
        <w:t>1</w:t>
      </w:r>
      <w:r w:rsidR="0066190A" w:rsidRPr="0053721D">
        <w:rPr>
          <w:spacing w:val="-1"/>
        </w:rPr>
        <w:t>5</w:t>
      </w:r>
      <w:r w:rsidR="0066190A" w:rsidRPr="0053721D">
        <w:t>-1</w:t>
      </w:r>
      <w:r w:rsidR="0066190A" w:rsidRPr="0053721D">
        <w:rPr>
          <w:spacing w:val="-1"/>
        </w:rPr>
        <w:t>6</w:t>
      </w:r>
      <w:r w:rsidRPr="0053721D">
        <w:t>;</w:t>
      </w:r>
    </w:p>
    <w:p w14:paraId="4DCC4895" w14:textId="77777777" w:rsidR="0053444A" w:rsidRPr="0053721D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 w:line="222" w:lineRule="auto"/>
        <w:ind w:left="1814" w:right="737"/>
      </w:pP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and</w:t>
      </w:r>
      <w:r w:rsidRPr="0053721D">
        <w:rPr>
          <w:spacing w:val="-1"/>
        </w:rPr>
        <w:t xml:space="preserve"> </w:t>
      </w:r>
      <w:r w:rsidRPr="0053721D">
        <w:t>Comm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 xml:space="preserve">h </w:t>
      </w:r>
      <w:r w:rsidRPr="0053721D">
        <w:rPr>
          <w:spacing w:val="2"/>
        </w:rPr>
        <w:t>f</w:t>
      </w:r>
      <w:r w:rsidRPr="0053721D">
        <w:t>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>ing pr</w:t>
      </w:r>
      <w:r w:rsidRPr="0053721D">
        <w:rPr>
          <w:spacing w:val="-1"/>
        </w:rPr>
        <w:t>o</w:t>
      </w:r>
      <w:r w:rsidRPr="0053721D">
        <w:t>fi</w:t>
      </w:r>
      <w:r w:rsidRPr="0053721D">
        <w:rPr>
          <w:spacing w:val="-2"/>
        </w:rPr>
        <w:t>l</w:t>
      </w:r>
      <w:r w:rsidRPr="0053721D">
        <w:t>e</w:t>
      </w:r>
      <w:r w:rsidRPr="0053721D">
        <w:rPr>
          <w:spacing w:val="-3"/>
        </w:rPr>
        <w:t xml:space="preserve"> </w:t>
      </w:r>
      <w:r w:rsidRPr="0053721D">
        <w:t>for each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rPr>
          <w:spacing w:val="-2"/>
        </w:rPr>
        <w:t>u</w:t>
      </w:r>
      <w:r w:rsidRPr="0053721D">
        <w:t>ni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 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re, separa</w:t>
      </w:r>
      <w:r w:rsidRPr="0053721D">
        <w:rPr>
          <w:spacing w:val="-2"/>
        </w:rPr>
        <w:t>t</w:t>
      </w:r>
      <w:r w:rsidRPr="0053721D">
        <w:t>ely</w:t>
      </w:r>
      <w:r w:rsidRPr="0053721D">
        <w:rPr>
          <w:spacing w:val="-1"/>
        </w:rPr>
        <w:t xml:space="preserve"> </w:t>
      </w:r>
      <w:r w:rsidRPr="0053721D">
        <w:t>i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 xml:space="preserve">ifying </w:t>
      </w:r>
      <w:r w:rsidRPr="0053721D">
        <w:rPr>
          <w:spacing w:val="-2"/>
        </w:rPr>
        <w:t>f</w:t>
      </w:r>
      <w:r w:rsidRPr="0053721D">
        <w:t>u</w:t>
      </w:r>
      <w:r w:rsidRPr="0053721D">
        <w:rPr>
          <w:spacing w:val="-1"/>
        </w:rPr>
        <w:t>n</w:t>
      </w:r>
      <w:r w:rsidRPr="0053721D">
        <w:rPr>
          <w:spacing w:val="-2"/>
        </w:rPr>
        <w:t>d</w:t>
      </w:r>
      <w:r w:rsidRPr="0053721D">
        <w:t>ing fr</w:t>
      </w:r>
      <w:r w:rsidRPr="0053721D">
        <w:rPr>
          <w:spacing w:val="-1"/>
        </w:rPr>
        <w:t>o</w:t>
      </w:r>
      <w:r w:rsidRPr="0053721D">
        <w:t>m a</w:t>
      </w:r>
      <w:r w:rsidRPr="0053721D">
        <w:rPr>
          <w:spacing w:val="1"/>
        </w:rPr>
        <w:t xml:space="preserve"> </w:t>
      </w:r>
      <w:r w:rsidRPr="0053721D">
        <w:t>P</w:t>
      </w:r>
      <w:r w:rsidRPr="0053721D">
        <w:rPr>
          <w:spacing w:val="1"/>
        </w:rPr>
        <w:t>u</w:t>
      </w:r>
      <w:r w:rsidRPr="0053721D">
        <w:rPr>
          <w:spacing w:val="-2"/>
        </w:rPr>
        <w:t>b</w:t>
      </w:r>
      <w:r w:rsidRPr="0053721D">
        <w:t>l</w:t>
      </w:r>
      <w:r w:rsidRPr="0053721D">
        <w:rPr>
          <w:spacing w:val="-2"/>
        </w:rPr>
        <w:t>i</w:t>
      </w:r>
      <w:r w:rsidRPr="0053721D">
        <w:t>c</w:t>
      </w:r>
      <w:r w:rsidRPr="0053721D">
        <w:rPr>
          <w:spacing w:val="-1"/>
        </w:rPr>
        <w:t xml:space="preserve"> </w:t>
      </w:r>
      <w:r w:rsidRPr="0053721D">
        <w:t>Purp</w:t>
      </w:r>
      <w:r w:rsidRPr="0053721D">
        <w:rPr>
          <w:spacing w:val="-1"/>
        </w:rPr>
        <w:t>o</w:t>
      </w:r>
      <w:r w:rsidRPr="0053721D">
        <w:rPr>
          <w:spacing w:val="-2"/>
        </w:rPr>
        <w:t>s</w:t>
      </w:r>
      <w:r w:rsidRPr="0053721D">
        <w:t xml:space="preserve">e </w:t>
      </w:r>
      <w:r w:rsidRPr="0053721D">
        <w:rPr>
          <w:spacing w:val="-1"/>
        </w:rPr>
        <w:t>F</w:t>
      </w:r>
      <w:r w:rsidRPr="0053721D">
        <w:t>u</w:t>
      </w:r>
      <w:r w:rsidRPr="0053721D">
        <w:rPr>
          <w:spacing w:val="1"/>
        </w:rPr>
        <w:t>n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(or</w:t>
      </w:r>
      <w:r w:rsidRPr="0053721D">
        <w:rPr>
          <w:spacing w:val="-1"/>
        </w:rPr>
        <w:t xml:space="preserve"> </w:t>
      </w:r>
      <w:r w:rsidRPr="0053721D">
        <w:t>equi</w:t>
      </w:r>
      <w:r w:rsidRPr="0053721D">
        <w:rPr>
          <w:spacing w:val="-2"/>
        </w:rPr>
        <w:t>v</w:t>
      </w:r>
      <w:r w:rsidRPr="0053721D">
        <w:t>a</w:t>
      </w:r>
      <w:r w:rsidRPr="0053721D">
        <w:rPr>
          <w:spacing w:val="-1"/>
        </w:rPr>
        <w:t>l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),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here appl</w:t>
      </w:r>
      <w:r w:rsidRPr="0053721D">
        <w:rPr>
          <w:spacing w:val="-2"/>
        </w:rPr>
        <w:t>i</w:t>
      </w:r>
      <w:r w:rsidRPr="0053721D">
        <w:t>ca</w:t>
      </w:r>
      <w:r w:rsidRPr="0053721D">
        <w:rPr>
          <w:spacing w:val="-2"/>
        </w:rPr>
        <w:t>b</w:t>
      </w:r>
      <w:r w:rsidRPr="0053721D">
        <w:t>le</w:t>
      </w:r>
      <w:r w:rsidR="00075378" w:rsidRPr="0053721D">
        <w:t xml:space="preserve"> – an</w:t>
      </w:r>
      <w:r w:rsidR="00075378" w:rsidRPr="0053721D">
        <w:rPr>
          <w:spacing w:val="-2"/>
        </w:rPr>
        <w:t>n</w:t>
      </w:r>
      <w:r w:rsidR="00075378" w:rsidRPr="0053721D">
        <w:t>ual</w:t>
      </w:r>
      <w:r w:rsidR="00075378" w:rsidRPr="0053721D">
        <w:rPr>
          <w:spacing w:val="-1"/>
        </w:rPr>
        <w:t>l</w:t>
      </w:r>
      <w:r w:rsidR="00075378" w:rsidRPr="0053721D">
        <w:t xml:space="preserve">y from </w:t>
      </w:r>
      <w:r w:rsidR="00075378" w:rsidRPr="0053721D">
        <w:rPr>
          <w:spacing w:val="-3"/>
        </w:rPr>
        <w:t>2</w:t>
      </w:r>
      <w:r w:rsidR="00075378" w:rsidRPr="0053721D">
        <w:rPr>
          <w:spacing w:val="-1"/>
        </w:rPr>
        <w:t>0</w:t>
      </w:r>
      <w:r w:rsidR="00075378" w:rsidRPr="0053721D">
        <w:t>1</w:t>
      </w:r>
      <w:r w:rsidR="00075378" w:rsidRPr="0053721D">
        <w:rPr>
          <w:spacing w:val="-1"/>
        </w:rPr>
        <w:t>5</w:t>
      </w:r>
      <w:r w:rsidR="00075378" w:rsidRPr="0053721D">
        <w:t>-1</w:t>
      </w:r>
      <w:r w:rsidR="00075378" w:rsidRPr="0053721D">
        <w:rPr>
          <w:spacing w:val="-1"/>
        </w:rPr>
        <w:t>6</w:t>
      </w:r>
      <w:r w:rsidRPr="0053721D">
        <w:t>;</w:t>
      </w:r>
    </w:p>
    <w:p w14:paraId="31095EBC" w14:textId="77777777" w:rsidR="0053444A" w:rsidRPr="0053721D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/>
        <w:ind w:left="1814"/>
      </w:pPr>
      <w:r w:rsidRPr="0053721D">
        <w:rPr>
          <w:spacing w:val="-1"/>
        </w:rPr>
        <w:t>t</w:t>
      </w:r>
      <w:r w:rsidRPr="0053721D">
        <w:t>he fu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3"/>
        </w:rPr>
        <w:t>p</w:t>
      </w:r>
      <w:r w:rsidRPr="0053721D">
        <w:t>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(</w:t>
      </w:r>
      <w:r w:rsidRPr="0053721D">
        <w:rPr>
          <w:spacing w:val="-1"/>
        </w:rPr>
        <w:t>w</w:t>
      </w:r>
      <w:r w:rsidRPr="0053721D">
        <w:t>h</w:t>
      </w:r>
      <w:r w:rsidRPr="0053721D">
        <w:rPr>
          <w:spacing w:val="-1"/>
        </w:rPr>
        <w:t>i</w:t>
      </w:r>
      <w:r w:rsidRPr="0053721D">
        <w:t>ch</w:t>
      </w:r>
      <w:r w:rsidRPr="0053721D">
        <w:rPr>
          <w:spacing w:val="1"/>
        </w:rPr>
        <w:t xml:space="preserve"> </w:t>
      </w:r>
      <w:r w:rsidRPr="0053721D">
        <w:t xml:space="preserve">may </w:t>
      </w:r>
      <w:r w:rsidRPr="0053721D">
        <w:rPr>
          <w:spacing w:val="-2"/>
        </w:rPr>
        <w:t>b</w:t>
      </w:r>
      <w:r w:rsidRPr="0053721D">
        <w:t>e l</w:t>
      </w:r>
      <w:r w:rsidRPr="0053721D">
        <w:rPr>
          <w:spacing w:val="-2"/>
        </w:rPr>
        <w:t>o</w:t>
      </w:r>
      <w:r w:rsidRPr="0053721D">
        <w:t xml:space="preserve">nger </w:t>
      </w:r>
      <w:r w:rsidRPr="0053721D">
        <w:rPr>
          <w:spacing w:val="-2"/>
        </w:rPr>
        <w:t>t</w:t>
      </w:r>
      <w:r w:rsidRPr="0053721D">
        <w:t xml:space="preserve">han </w:t>
      </w:r>
      <w:r w:rsidRPr="0053721D">
        <w:rPr>
          <w:spacing w:val="-1"/>
        </w:rPr>
        <w:t>o</w:t>
      </w:r>
      <w:r w:rsidRPr="0053721D">
        <w:t xml:space="preserve">ne </w:t>
      </w:r>
      <w:r w:rsidRPr="0053721D">
        <w:rPr>
          <w:spacing w:val="-3"/>
        </w:rPr>
        <w:t>y</w:t>
      </w:r>
      <w:r w:rsidRPr="0053721D">
        <w:t>ear)</w:t>
      </w:r>
      <w:r w:rsidR="00075378" w:rsidRPr="0053721D">
        <w:t xml:space="preserve"> – an</w:t>
      </w:r>
      <w:r w:rsidR="00075378" w:rsidRPr="0053721D">
        <w:rPr>
          <w:spacing w:val="-2"/>
        </w:rPr>
        <w:t>n</w:t>
      </w:r>
      <w:r w:rsidR="00075378" w:rsidRPr="0053721D">
        <w:t>ual</w:t>
      </w:r>
      <w:r w:rsidR="00075378" w:rsidRPr="0053721D">
        <w:rPr>
          <w:spacing w:val="-1"/>
        </w:rPr>
        <w:t>l</w:t>
      </w:r>
      <w:r w:rsidR="00075378" w:rsidRPr="0053721D">
        <w:t xml:space="preserve">y from </w:t>
      </w:r>
      <w:r w:rsidR="00075378" w:rsidRPr="0053721D">
        <w:rPr>
          <w:spacing w:val="-3"/>
        </w:rPr>
        <w:t>2</w:t>
      </w:r>
      <w:r w:rsidR="00075378" w:rsidRPr="0053721D">
        <w:rPr>
          <w:spacing w:val="-1"/>
        </w:rPr>
        <w:t>0</w:t>
      </w:r>
      <w:r w:rsidR="00075378" w:rsidRPr="0053721D">
        <w:t>1</w:t>
      </w:r>
      <w:r w:rsidR="00075378" w:rsidRPr="0053721D">
        <w:rPr>
          <w:spacing w:val="-1"/>
        </w:rPr>
        <w:t>5</w:t>
      </w:r>
      <w:r w:rsidR="00075378" w:rsidRPr="0053721D">
        <w:t>-1</w:t>
      </w:r>
      <w:r w:rsidR="00075378" w:rsidRPr="0053721D">
        <w:rPr>
          <w:spacing w:val="-1"/>
        </w:rPr>
        <w:t>6</w:t>
      </w:r>
      <w:r w:rsidRPr="0053721D">
        <w:t>;</w:t>
      </w:r>
      <w:r w:rsidRPr="0053721D">
        <w:rPr>
          <w:spacing w:val="4"/>
        </w:rPr>
        <w:t xml:space="preserve"> </w:t>
      </w:r>
    </w:p>
    <w:p w14:paraId="4F842DA2" w14:textId="77777777" w:rsidR="000D73CC" w:rsidRPr="0053721D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 w:line="260" w:lineRule="exact"/>
        <w:ind w:left="1814" w:right="378"/>
      </w:pP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-1"/>
        </w:rPr>
        <w:t xml:space="preserve"> </w:t>
      </w:r>
      <w:r w:rsidRPr="0053721D">
        <w:t>pr</w:t>
      </w:r>
      <w:r w:rsidRPr="0053721D">
        <w:rPr>
          <w:spacing w:val="-1"/>
        </w:rPr>
        <w:t>ov</w:t>
      </w:r>
      <w:r w:rsidRPr="0053721D">
        <w:t>is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-1"/>
        </w:rPr>
        <w:t xml:space="preserve"> </w:t>
      </w:r>
      <w:r w:rsidRPr="0053721D">
        <w:t>of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rPr>
          <w:spacing w:val="-2"/>
        </w:rPr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>h SACS suppl</w:t>
      </w:r>
      <w:r w:rsidRPr="0053721D">
        <w:rPr>
          <w:spacing w:val="-3"/>
        </w:rPr>
        <w:t>e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4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El</w:t>
      </w:r>
      <w:r w:rsidRPr="0053721D">
        <w:rPr>
          <w:spacing w:val="-2"/>
        </w:rPr>
        <w:t>i</w:t>
      </w:r>
      <w:r w:rsidRPr="0053721D">
        <w:t>g</w:t>
      </w:r>
      <w:r w:rsidRPr="0053721D">
        <w:rPr>
          <w:spacing w:val="1"/>
        </w:rPr>
        <w:t>i</w:t>
      </w:r>
      <w:r w:rsidRPr="0053721D">
        <w:rPr>
          <w:spacing w:val="-2"/>
        </w:rPr>
        <w:t>b</w:t>
      </w:r>
      <w:r w:rsidRPr="0053721D">
        <w:t>le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Pro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2"/>
        </w:rPr>
        <w:t>d</w:t>
      </w:r>
      <w:r w:rsidRPr="0053721D">
        <w:t>ers impacted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2"/>
        </w:rPr>
        <w:t>t</w:t>
      </w:r>
      <w:r w:rsidRPr="0053721D">
        <w:t>he Pay Equi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O</w:t>
      </w:r>
      <w:r w:rsidRPr="0053721D">
        <w:t>r</w:t>
      </w:r>
      <w:r w:rsidRPr="0053721D">
        <w:rPr>
          <w:spacing w:val="-2"/>
        </w:rPr>
        <w:t>d</w:t>
      </w:r>
      <w:r w:rsidRPr="0053721D">
        <w:t>ers</w:t>
      </w:r>
      <w:r w:rsidR="00075378" w:rsidRPr="0053721D">
        <w:t xml:space="preserve"> – an</w:t>
      </w:r>
      <w:r w:rsidR="00075378" w:rsidRPr="0053721D">
        <w:rPr>
          <w:spacing w:val="-2"/>
        </w:rPr>
        <w:t>n</w:t>
      </w:r>
      <w:r w:rsidR="00075378" w:rsidRPr="0053721D">
        <w:t>ual</w:t>
      </w:r>
      <w:r w:rsidR="00075378" w:rsidRPr="0053721D">
        <w:rPr>
          <w:spacing w:val="-1"/>
        </w:rPr>
        <w:t>l</w:t>
      </w:r>
      <w:r w:rsidR="00075378" w:rsidRPr="0053721D">
        <w:t xml:space="preserve">y from </w:t>
      </w:r>
      <w:r w:rsidR="00075378" w:rsidRPr="0053721D">
        <w:rPr>
          <w:spacing w:val="-3"/>
        </w:rPr>
        <w:t>2</w:t>
      </w:r>
      <w:r w:rsidR="00075378" w:rsidRPr="0053721D">
        <w:rPr>
          <w:spacing w:val="-1"/>
        </w:rPr>
        <w:t>0</w:t>
      </w:r>
      <w:r w:rsidR="00075378" w:rsidRPr="0053721D">
        <w:t>1</w:t>
      </w:r>
      <w:r w:rsidR="00075378" w:rsidRPr="0053721D">
        <w:rPr>
          <w:spacing w:val="-1"/>
        </w:rPr>
        <w:t>5</w:t>
      </w:r>
      <w:r w:rsidR="00075378" w:rsidRPr="0053721D">
        <w:t>-1</w:t>
      </w:r>
      <w:r w:rsidR="00075378" w:rsidRPr="0053721D">
        <w:rPr>
          <w:spacing w:val="-1"/>
        </w:rPr>
        <w:t>6</w:t>
      </w:r>
      <w:r w:rsidRPr="0053721D">
        <w:t>;</w:t>
      </w:r>
      <w:r w:rsidR="00804CC7" w:rsidRPr="0053721D">
        <w:t xml:space="preserve"> and</w:t>
      </w:r>
    </w:p>
    <w:p w14:paraId="1CD789CD" w14:textId="77777777" w:rsidR="00CF686D" w:rsidRPr="0053721D" w:rsidRDefault="00AD3F1E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 w:line="260" w:lineRule="exact"/>
        <w:ind w:left="1814" w:right="378"/>
      </w:pPr>
      <w:r w:rsidRPr="0053721D">
        <w:t xml:space="preserve">the </w:t>
      </w:r>
      <w:r w:rsidR="00B4405C" w:rsidRPr="0053721D">
        <w:t xml:space="preserve">distribution of </w:t>
      </w:r>
      <w:r w:rsidR="00173C20" w:rsidRPr="0053721D">
        <w:t xml:space="preserve">defined </w:t>
      </w:r>
      <w:r w:rsidR="00B4405C" w:rsidRPr="0053721D">
        <w:t xml:space="preserve">funding to </w:t>
      </w:r>
      <w:r w:rsidRPr="0053721D">
        <w:t>community legal centres</w:t>
      </w:r>
      <w:r w:rsidR="000C4CED" w:rsidRPr="0053721D">
        <w:t xml:space="preserve"> and the supporting evidence</w:t>
      </w:r>
      <w:r w:rsidR="00107419" w:rsidRPr="0053721D">
        <w:t xml:space="preserve"> for that distribution</w:t>
      </w:r>
      <w:r w:rsidR="00EE2A9A" w:rsidRPr="0053721D">
        <w:t>,</w:t>
      </w:r>
      <w:r w:rsidRPr="0053721D">
        <w:t xml:space="preserve"> </w:t>
      </w:r>
      <w:r w:rsidR="000C4CED" w:rsidRPr="0053721D">
        <w:t>including relevant evidence of legal need, relevant capability or expertise of community legal centres receiving funding and how the distribution was informed by collaborative service planning practices</w:t>
      </w:r>
      <w:r w:rsidR="00C84784" w:rsidRPr="0053721D">
        <w:t xml:space="preserve"> </w:t>
      </w:r>
      <w:r w:rsidR="00075378" w:rsidRPr="0053721D">
        <w:t>– an</w:t>
      </w:r>
      <w:r w:rsidR="00075378" w:rsidRPr="0053721D">
        <w:rPr>
          <w:spacing w:val="-2"/>
        </w:rPr>
        <w:t>n</w:t>
      </w:r>
      <w:r w:rsidR="00075378" w:rsidRPr="0053721D">
        <w:t>ual</w:t>
      </w:r>
      <w:r w:rsidR="00075378" w:rsidRPr="0053721D">
        <w:rPr>
          <w:spacing w:val="-1"/>
        </w:rPr>
        <w:t>l</w:t>
      </w:r>
      <w:r w:rsidR="00075378" w:rsidRPr="0053721D">
        <w:t xml:space="preserve">y from </w:t>
      </w:r>
      <w:r w:rsidR="00075378" w:rsidRPr="0053721D">
        <w:rPr>
          <w:spacing w:val="-3"/>
        </w:rPr>
        <w:t>2</w:t>
      </w:r>
      <w:r w:rsidR="00075378" w:rsidRPr="0053721D">
        <w:rPr>
          <w:spacing w:val="-1"/>
        </w:rPr>
        <w:t>0</w:t>
      </w:r>
      <w:r w:rsidR="00075378" w:rsidRPr="0053721D">
        <w:t>1</w:t>
      </w:r>
      <w:r w:rsidR="00281B07" w:rsidRPr="0053721D">
        <w:rPr>
          <w:spacing w:val="-1"/>
        </w:rPr>
        <w:t>7-</w:t>
      </w:r>
      <w:r w:rsidR="004B7428" w:rsidRPr="0053721D">
        <w:rPr>
          <w:spacing w:val="-1"/>
        </w:rPr>
        <w:t>1</w:t>
      </w:r>
      <w:r w:rsidR="00281B07" w:rsidRPr="0053721D">
        <w:rPr>
          <w:spacing w:val="-1"/>
        </w:rPr>
        <w:t>8</w:t>
      </w:r>
      <w:r w:rsidRPr="0053721D">
        <w:t>.</w:t>
      </w:r>
    </w:p>
    <w:p w14:paraId="13CE512C" w14:textId="77777777" w:rsidR="000D73CC" w:rsidRPr="0053721D" w:rsidRDefault="000D73CC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2" w:lineRule="exact"/>
        <w:ind w:right="173"/>
      </w:pPr>
      <w:r w:rsidRPr="0053721D">
        <w:rPr>
          <w:spacing w:val="-2"/>
        </w:rPr>
        <w:t>d</w:t>
      </w:r>
      <w:r w:rsidRPr="0053721D">
        <w:t>evel</w:t>
      </w:r>
      <w:r w:rsidRPr="0053721D">
        <w:rPr>
          <w:spacing w:val="-1"/>
        </w:rPr>
        <w:t>o</w:t>
      </w:r>
      <w:r w:rsidRPr="0053721D">
        <w:t>p</w:t>
      </w:r>
      <w:r w:rsidRPr="0053721D">
        <w:rPr>
          <w:spacing w:val="1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t>Project</w:t>
      </w:r>
      <w:r w:rsidRPr="0053721D">
        <w:rPr>
          <w:spacing w:val="-5"/>
        </w:rPr>
        <w:t xml:space="preserve"> </w:t>
      </w:r>
      <w:r w:rsidRPr="0053721D">
        <w:t>Plan set</w:t>
      </w:r>
      <w:r w:rsidRPr="0053721D">
        <w:rPr>
          <w:spacing w:val="-1"/>
        </w:rPr>
        <w:t>t</w:t>
      </w:r>
      <w:r w:rsidRPr="0053721D">
        <w:t>ing out</w:t>
      </w:r>
      <w:r w:rsidRPr="0053721D">
        <w:rPr>
          <w:spacing w:val="-2"/>
        </w:rPr>
        <w:t xml:space="preserve"> </w:t>
      </w:r>
      <w:r w:rsidRPr="0053721D">
        <w:t xml:space="preserve">how </w:t>
      </w: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-1"/>
        </w:rPr>
        <w:t xml:space="preserve"> </w:t>
      </w:r>
      <w:r w:rsidRPr="0053721D">
        <w:t>co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1"/>
        </w:rPr>
        <w:t>a</w:t>
      </w:r>
      <w:r w:rsidRPr="0053721D">
        <w:rPr>
          <w:spacing w:val="-2"/>
        </w:rPr>
        <w:t>b</w:t>
      </w:r>
      <w:r w:rsidRPr="0053721D">
        <w:t>o</w:t>
      </w:r>
      <w:r w:rsidRPr="0053721D">
        <w:rPr>
          <w:spacing w:val="-1"/>
        </w:rPr>
        <w:t>r</w:t>
      </w:r>
      <w:r w:rsidRPr="0053721D">
        <w:t>a</w:t>
      </w:r>
      <w:r w:rsidRPr="0053721D">
        <w:rPr>
          <w:spacing w:val="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>nning</w:t>
      </w:r>
      <w:r w:rsidRPr="0053721D">
        <w:rPr>
          <w:spacing w:val="1"/>
        </w:rPr>
        <w:t xml:space="preserve"> </w:t>
      </w:r>
      <w:r w:rsidRPr="0053721D">
        <w:t>pr</w:t>
      </w:r>
      <w:r w:rsidRPr="0053721D">
        <w:rPr>
          <w:spacing w:val="-1"/>
        </w:rPr>
        <w:t>o</w:t>
      </w:r>
      <w:r w:rsidRPr="0053721D">
        <w:t xml:space="preserve">cess </w:t>
      </w:r>
      <w:r w:rsidRPr="0053721D">
        <w:rPr>
          <w:spacing w:val="-1"/>
        </w:rPr>
        <w:t xml:space="preserve">will </w:t>
      </w:r>
      <w:r w:rsidRPr="0053721D">
        <w:rPr>
          <w:spacing w:val="-2"/>
        </w:rPr>
        <w:t>b</w:t>
      </w:r>
      <w:r w:rsidRPr="0053721D">
        <w:t>e imple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y 1</w:t>
      </w:r>
      <w:r w:rsidRPr="0053721D">
        <w:rPr>
          <w:spacing w:val="-1"/>
        </w:rPr>
        <w:t xml:space="preserve"> </w:t>
      </w:r>
      <w:r w:rsidRPr="0053721D">
        <w:t>July</w:t>
      </w:r>
      <w:r w:rsidRPr="0053721D">
        <w:rPr>
          <w:spacing w:val="-1"/>
        </w:rPr>
        <w:t xml:space="preserve"> </w:t>
      </w:r>
      <w:r w:rsidRPr="0053721D">
        <w:t>2</w:t>
      </w:r>
      <w:r w:rsidRPr="0053721D">
        <w:rPr>
          <w:spacing w:val="-1"/>
        </w:rPr>
        <w:t>0</w:t>
      </w:r>
      <w:r w:rsidRPr="0053721D">
        <w:t>16</w:t>
      </w:r>
      <w:r w:rsidRPr="0053721D">
        <w:rPr>
          <w:spacing w:val="-1"/>
        </w:rPr>
        <w:t xml:space="preserve"> </w:t>
      </w:r>
      <w:r w:rsidRPr="0053721D">
        <w:t xml:space="preserve">– once </w:t>
      </w:r>
      <w:r w:rsidRPr="0053721D">
        <w:rPr>
          <w:spacing w:val="-2"/>
        </w:rPr>
        <w:t>i</w:t>
      </w:r>
      <w:r w:rsidRPr="0053721D">
        <w:t>n 2</w:t>
      </w:r>
      <w:r w:rsidRPr="0053721D">
        <w:rPr>
          <w:spacing w:val="-1"/>
        </w:rPr>
        <w:t>0</w:t>
      </w:r>
      <w:r w:rsidRPr="0053721D">
        <w:t>1</w:t>
      </w:r>
      <w:r w:rsidRPr="0053721D">
        <w:rPr>
          <w:spacing w:val="-1"/>
        </w:rPr>
        <w:t>5</w:t>
      </w:r>
      <w:r w:rsidRPr="0053721D">
        <w:t>-1</w:t>
      </w:r>
      <w:r w:rsidRPr="0053721D">
        <w:rPr>
          <w:spacing w:val="-1"/>
        </w:rPr>
        <w:t>6</w:t>
      </w:r>
      <w:r w:rsidRPr="0053721D">
        <w:t>;</w:t>
      </w:r>
    </w:p>
    <w:p w14:paraId="6D0CB456" w14:textId="77777777" w:rsidR="0053444A" w:rsidRPr="0053721D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0" w:lineRule="exact"/>
        <w:ind w:right="319"/>
      </w:pPr>
      <w:r w:rsidRPr="0053721D">
        <w:t>imple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l</w:t>
      </w:r>
      <w:r w:rsidRPr="0053721D">
        <w:rPr>
          <w:spacing w:val="-2"/>
        </w:rPr>
        <w:t>l</w:t>
      </w:r>
      <w:r w:rsidRPr="0053721D">
        <w:t>a</w:t>
      </w:r>
      <w:r w:rsidRPr="0053721D">
        <w:rPr>
          <w:spacing w:val="-1"/>
        </w:rPr>
        <w:t>b</w:t>
      </w:r>
      <w:r w:rsidRPr="0053721D">
        <w:t>ora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>nning and</w:t>
      </w:r>
      <w:r w:rsidRPr="0053721D">
        <w:rPr>
          <w:spacing w:val="-1"/>
        </w:rPr>
        <w:t xml:space="preserve"> </w:t>
      </w:r>
      <w:r w:rsidRPr="0053721D">
        <w:t>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2"/>
        </w:rPr>
        <w:t>v</w:t>
      </w:r>
      <w:r w:rsidRPr="0053721D">
        <w:t>is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-1"/>
        </w:rPr>
        <w:t xml:space="preserve"> </w:t>
      </w:r>
      <w:r w:rsidRPr="0053721D">
        <w:t>of</w:t>
      </w:r>
      <w:r w:rsidRPr="0053721D">
        <w:rPr>
          <w:spacing w:val="2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t>pr</w:t>
      </w:r>
      <w:r w:rsidRPr="0053721D">
        <w:rPr>
          <w:spacing w:val="-1"/>
        </w:rPr>
        <w:t>o</w:t>
      </w:r>
      <w:r w:rsidRPr="0053721D">
        <w:t>gress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r</w:t>
      </w:r>
      <w:r w:rsidRPr="0053721D">
        <w:t>eport</w:t>
      </w:r>
      <w:r w:rsidRPr="0053721D">
        <w:rPr>
          <w:spacing w:val="-1"/>
        </w:rPr>
        <w:t xml:space="preserve"> </w:t>
      </w:r>
      <w:r w:rsidRPr="0053721D">
        <w:t>aga</w:t>
      </w:r>
      <w:r w:rsidRPr="0053721D">
        <w:rPr>
          <w:spacing w:val="-2"/>
        </w:rPr>
        <w:t>i</w:t>
      </w:r>
      <w:r w:rsidRPr="0053721D">
        <w:t xml:space="preserve">nst </w:t>
      </w:r>
      <w:r w:rsidRPr="0053721D">
        <w:rPr>
          <w:spacing w:val="-1"/>
        </w:rPr>
        <w:t>t</w:t>
      </w:r>
      <w:r w:rsidRPr="0053721D">
        <w:t>he Project</w:t>
      </w:r>
      <w:r w:rsidRPr="0053721D">
        <w:rPr>
          <w:spacing w:val="-2"/>
        </w:rPr>
        <w:t xml:space="preserve"> </w:t>
      </w:r>
      <w:r w:rsidRPr="0053721D">
        <w:t>Plan –</w:t>
      </w:r>
      <w:r w:rsidRPr="0053721D">
        <w:rPr>
          <w:spacing w:val="-1"/>
        </w:rPr>
        <w:t xml:space="preserve"> </w:t>
      </w:r>
      <w:r w:rsidRPr="0053721D">
        <w:t xml:space="preserve">once </w:t>
      </w:r>
      <w:r w:rsidRPr="0053721D">
        <w:rPr>
          <w:spacing w:val="-2"/>
        </w:rPr>
        <w:t>i</w:t>
      </w:r>
      <w:r w:rsidRPr="0053721D">
        <w:t>n</w:t>
      </w:r>
      <w:r w:rsidRPr="0053721D">
        <w:rPr>
          <w:spacing w:val="-3"/>
        </w:rPr>
        <w:t xml:space="preserve"> </w:t>
      </w:r>
      <w:r w:rsidRPr="0053721D">
        <w:t>2</w:t>
      </w:r>
      <w:r w:rsidRPr="0053721D">
        <w:rPr>
          <w:spacing w:val="-1"/>
        </w:rPr>
        <w:t>0</w:t>
      </w:r>
      <w:r w:rsidRPr="0053721D">
        <w:t>15-1</w:t>
      </w:r>
      <w:r w:rsidRPr="0053721D">
        <w:rPr>
          <w:spacing w:val="-1"/>
        </w:rPr>
        <w:t>6</w:t>
      </w:r>
      <w:r w:rsidRPr="0053721D">
        <w:t>;</w:t>
      </w:r>
    </w:p>
    <w:p w14:paraId="1B6F3FA8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 w:rsidRPr="0053721D">
        <w:t>conduct</w:t>
      </w:r>
      <w:r w:rsidRPr="0053721D">
        <w:rPr>
          <w:spacing w:val="-2"/>
        </w:rPr>
        <w:t xml:space="preserve"> </w:t>
      </w:r>
      <w:r w:rsidRPr="0053721D">
        <w:t>co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1"/>
        </w:rPr>
        <w:t>a</w:t>
      </w:r>
      <w:r w:rsidRPr="0053721D">
        <w:rPr>
          <w:spacing w:val="-2"/>
        </w:rPr>
        <w:t>b</w:t>
      </w:r>
      <w:r w:rsidRPr="0053721D">
        <w:t>o</w:t>
      </w:r>
      <w:r w:rsidRPr="0053721D">
        <w:rPr>
          <w:spacing w:val="-1"/>
        </w:rPr>
        <w:t>r</w:t>
      </w:r>
      <w:r w:rsidRPr="0053721D">
        <w:t>a</w:t>
      </w:r>
      <w:r w:rsidRPr="0053721D">
        <w:rPr>
          <w:spacing w:val="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>nning</w:t>
      </w:r>
      <w:r w:rsidRPr="0053721D">
        <w:rPr>
          <w:spacing w:val="1"/>
        </w:rPr>
        <w:t xml:space="preserve"> </w:t>
      </w:r>
      <w:r w:rsidRPr="0053721D">
        <w:t>–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2"/>
        </w:rPr>
        <w:t>n</w:t>
      </w:r>
      <w:r w:rsidRPr="0053721D">
        <w:t>nual</w:t>
      </w:r>
      <w:r w:rsidRPr="0053721D">
        <w:rPr>
          <w:spacing w:val="-1"/>
        </w:rPr>
        <w:t>l</w:t>
      </w:r>
      <w:r w:rsidRPr="0053721D">
        <w:t>y</w:t>
      </w:r>
      <w:r>
        <w:t xml:space="preserve"> f</w:t>
      </w:r>
      <w:r>
        <w:rPr>
          <w:spacing w:val="-3"/>
        </w:rPr>
        <w:t>r</w:t>
      </w:r>
      <w:r>
        <w:t>om 2</w:t>
      </w:r>
      <w:r>
        <w:rPr>
          <w:spacing w:val="-1"/>
        </w:rPr>
        <w:t>0</w:t>
      </w:r>
      <w:r>
        <w:t>16-</w:t>
      </w:r>
      <w:r>
        <w:rPr>
          <w:spacing w:val="-1"/>
        </w:rPr>
        <w:t>1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inclu</w:t>
      </w:r>
      <w:r>
        <w:rPr>
          <w:spacing w:val="-1"/>
        </w:rPr>
        <w:t>d</w:t>
      </w:r>
      <w:r>
        <w:t>ing:</w:t>
      </w:r>
    </w:p>
    <w:p w14:paraId="15E9BF9D" w14:textId="77777777" w:rsidR="0053444A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 w:line="260" w:lineRule="exact"/>
        <w:ind w:left="1814" w:right="489"/>
      </w:pPr>
      <w:r>
        <w:t>use of</w:t>
      </w:r>
      <w:r>
        <w:rPr>
          <w:spacing w:val="1"/>
        </w:rPr>
        <w:t xml:space="preserve"> </w:t>
      </w:r>
      <w:r>
        <w:t>qual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a sources as an e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b</w:t>
      </w:r>
      <w:r>
        <w:t xml:space="preserve">ase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ify pr</w:t>
      </w:r>
      <w:r>
        <w:rPr>
          <w:spacing w:val="-2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o</w:t>
      </w:r>
      <w:r>
        <w:t xml:space="preserve">ups and </w:t>
      </w:r>
      <w:r>
        <w:rPr>
          <w:spacing w:val="-1"/>
        </w:rPr>
        <w:t>t</w:t>
      </w:r>
      <w:r>
        <w:t>heir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oca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ns;</w:t>
      </w:r>
    </w:p>
    <w:p w14:paraId="4368AAA0" w14:textId="77777777" w:rsidR="0053444A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/>
        <w:ind w:left="1814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nning mee</w:t>
      </w:r>
      <w:r>
        <w:rPr>
          <w:spacing w:val="-1"/>
        </w:rPr>
        <w:t>t</w:t>
      </w:r>
      <w:r>
        <w:t>in</w:t>
      </w:r>
      <w:r>
        <w:rPr>
          <w:spacing w:val="-3"/>
        </w:rPr>
        <w:t>g</w:t>
      </w:r>
      <w:r>
        <w:rPr>
          <w:spacing w:val="3"/>
        </w:rPr>
        <w:t>s</w:t>
      </w:r>
      <w:r>
        <w:t xml:space="preserve">; </w:t>
      </w:r>
      <w:r>
        <w:rPr>
          <w:spacing w:val="-3"/>
        </w:rPr>
        <w:t>a</w:t>
      </w:r>
      <w:r>
        <w:t>nd</w:t>
      </w:r>
    </w:p>
    <w:p w14:paraId="216685A2" w14:textId="77777777" w:rsidR="0053444A" w:rsidRDefault="0053444A" w:rsidP="007040EC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after="240"/>
        <w:ind w:left="1814"/>
      </w:pPr>
      <w:r>
        <w:t>pr</w:t>
      </w:r>
      <w:r>
        <w:rPr>
          <w:spacing w:val="-1"/>
        </w:rPr>
        <w:t>ov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key out</w:t>
      </w:r>
      <w:r>
        <w:rPr>
          <w:spacing w:val="-1"/>
        </w:rPr>
        <w:t>c</w:t>
      </w:r>
      <w:r>
        <w:t>om</w:t>
      </w:r>
      <w:r>
        <w:rPr>
          <w:spacing w:val="1"/>
        </w:rPr>
        <w:t>e</w:t>
      </w:r>
      <w:r>
        <w:t>s re</w:t>
      </w:r>
      <w:r>
        <w:rPr>
          <w:spacing w:val="-2"/>
        </w:rPr>
        <w:t>s</w:t>
      </w:r>
      <w:r>
        <w:t>ul</w:t>
      </w:r>
      <w:r>
        <w:rPr>
          <w:spacing w:val="-1"/>
        </w:rPr>
        <w:t>t</w:t>
      </w:r>
      <w:r>
        <w:t>ing fr</w:t>
      </w:r>
      <w:r>
        <w:rPr>
          <w:spacing w:val="-4"/>
        </w:rPr>
        <w:t>o</w:t>
      </w:r>
      <w:r>
        <w:t xml:space="preserve">m </w:t>
      </w:r>
      <w:r>
        <w:rPr>
          <w:spacing w:val="-2"/>
        </w:rPr>
        <w:t>t</w:t>
      </w:r>
      <w:r>
        <w:t>he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</w:t>
      </w:r>
      <w:r>
        <w:rPr>
          <w:spacing w:val="-3"/>
        </w:rPr>
        <w:t>n</w:t>
      </w:r>
      <w:r>
        <w:t>g p</w:t>
      </w:r>
      <w:r>
        <w:rPr>
          <w:spacing w:val="-1"/>
        </w:rPr>
        <w:t>r</w:t>
      </w:r>
      <w:r>
        <w:t>oces</w:t>
      </w:r>
      <w:r>
        <w:rPr>
          <w:spacing w:val="4"/>
        </w:rPr>
        <w:t>s</w:t>
      </w:r>
      <w:r>
        <w:t>;</w:t>
      </w:r>
    </w:p>
    <w:p w14:paraId="75215298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345"/>
        </w:tabs>
        <w:kinsoku w:val="0"/>
        <w:overflowPunct w:val="0"/>
        <w:spacing w:before="60" w:after="240" w:line="222" w:lineRule="auto"/>
        <w:ind w:left="1346" w:right="387"/>
      </w:pPr>
      <w:r>
        <w:t>fac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tw</w:t>
      </w:r>
      <w:r>
        <w:t>o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>v</w:t>
      </w:r>
      <w:r>
        <w:t xml:space="preserve">eys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t>gal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ie</w:t>
      </w:r>
      <w:r>
        <w:rPr>
          <w:spacing w:val="-2"/>
        </w:rPr>
        <w:t>n</w:t>
      </w:r>
      <w:r>
        <w:rPr>
          <w:spacing w:val="-1"/>
        </w:rPr>
        <w:t>t</w:t>
      </w:r>
      <w:r>
        <w:t>s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w</w:t>
      </w:r>
      <w:r>
        <w:t>o sur</w:t>
      </w:r>
      <w:r>
        <w:rPr>
          <w:spacing w:val="-2"/>
        </w:rPr>
        <w:t>v</w:t>
      </w:r>
      <w:r>
        <w:t xml:space="preserve">eys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mmu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 ce</w:t>
      </w:r>
      <w:r>
        <w:rPr>
          <w:spacing w:val="1"/>
        </w:rPr>
        <w:t>n</w:t>
      </w:r>
      <w:r>
        <w:rPr>
          <w:spacing w:val="-1"/>
        </w:rPr>
        <w:t>t</w:t>
      </w:r>
      <w:r>
        <w:t>re c</w:t>
      </w:r>
      <w:r>
        <w:rPr>
          <w:spacing w:val="-2"/>
        </w:rPr>
        <w:t>l</w:t>
      </w:r>
      <w:r>
        <w:t>ien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t>using st</w:t>
      </w:r>
      <w:r>
        <w:rPr>
          <w:spacing w:val="-4"/>
        </w:rPr>
        <w:t>a</w:t>
      </w:r>
      <w:r>
        <w:rPr>
          <w:spacing w:val="-2"/>
        </w:rPr>
        <w:t>nd</w:t>
      </w:r>
      <w:r>
        <w:t>ar</w:t>
      </w:r>
      <w:r>
        <w:rPr>
          <w:spacing w:val="-2"/>
        </w:rPr>
        <w:t>d</w:t>
      </w:r>
      <w:r>
        <w:t>ised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d</w:t>
      </w:r>
      <w:r>
        <w:t>evel</w:t>
      </w:r>
      <w:r>
        <w:rPr>
          <w:spacing w:val="-1"/>
        </w:rPr>
        <w:t>o</w:t>
      </w:r>
      <w:r>
        <w:t>ped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t</w:t>
      </w:r>
      <w:r>
        <w:t>he Par</w:t>
      </w:r>
      <w:r>
        <w:rPr>
          <w:spacing w:val="-1"/>
        </w:rPr>
        <w:t>t</w:t>
      </w:r>
      <w:r>
        <w:t>ies,</w:t>
      </w:r>
      <w:r>
        <w:rPr>
          <w:spacing w:val="-1"/>
        </w:rPr>
        <w:t xml:space="preserve"> t</w:t>
      </w:r>
      <w:r>
        <w:t>o a</w:t>
      </w:r>
      <w:r>
        <w:rPr>
          <w:spacing w:val="2"/>
        </w:rPr>
        <w:t>s</w:t>
      </w:r>
      <w:r>
        <w:t xml:space="preserve">sess </w:t>
      </w:r>
      <w:r>
        <w:rPr>
          <w:spacing w:val="-2"/>
        </w:rPr>
        <w:t>w</w:t>
      </w:r>
      <w:r>
        <w:t>hether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2"/>
        </w:rPr>
        <w:t>o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eet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ien</w:t>
      </w:r>
      <w:r>
        <w:rPr>
          <w:spacing w:val="-1"/>
        </w:rPr>
        <w:t>t</w:t>
      </w:r>
      <w:r>
        <w:rPr>
          <w:spacing w:val="2"/>
        </w:rPr>
        <w:t>s</w:t>
      </w:r>
      <w:r>
        <w:t>’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pa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l</w:t>
      </w:r>
      <w:r>
        <w:t>evels –</w:t>
      </w:r>
      <w:r>
        <w:rPr>
          <w:spacing w:val="-1"/>
        </w:rPr>
        <w:t xml:space="preserve"> </w:t>
      </w:r>
      <w:r>
        <w:t>one sur</w:t>
      </w:r>
      <w:r>
        <w:rPr>
          <w:spacing w:val="-2"/>
        </w:rPr>
        <w:t>v</w:t>
      </w:r>
      <w:r>
        <w:t>ey per year fr</w:t>
      </w:r>
      <w:r>
        <w:rPr>
          <w:spacing w:val="-1"/>
        </w:rPr>
        <w:t>o</w:t>
      </w:r>
      <w:r>
        <w:t>m 2</w:t>
      </w:r>
      <w:r>
        <w:rPr>
          <w:spacing w:val="-2"/>
        </w:rPr>
        <w:t>0</w:t>
      </w:r>
      <w:r>
        <w:t>1</w:t>
      </w:r>
      <w:r>
        <w:rPr>
          <w:spacing w:val="-1"/>
        </w:rPr>
        <w:t>6</w:t>
      </w:r>
      <w:r>
        <w:t>-</w:t>
      </w:r>
      <w:r>
        <w:rPr>
          <w:spacing w:val="-1"/>
        </w:rPr>
        <w:t>17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m</w:t>
      </w:r>
      <w:r>
        <w:t>mary</w:t>
      </w:r>
      <w:r>
        <w:rPr>
          <w:spacing w:val="-1"/>
        </w:rPr>
        <w:t xml:space="preserve"> </w:t>
      </w:r>
      <w:r>
        <w:t>of survey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sul</w:t>
      </w:r>
      <w:r>
        <w:rPr>
          <w:spacing w:val="-2"/>
        </w:rPr>
        <w:t>t</w:t>
      </w:r>
      <w:r>
        <w:t>s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Com</w:t>
      </w:r>
      <w:r>
        <w:rPr>
          <w:spacing w:val="1"/>
        </w:rPr>
        <w:t>m</w:t>
      </w:r>
      <w:r>
        <w:t>onwe</w:t>
      </w:r>
      <w:r>
        <w:rPr>
          <w:spacing w:val="-3"/>
        </w:rPr>
        <w:t>a</w:t>
      </w:r>
      <w:r>
        <w:t>l</w:t>
      </w:r>
      <w:r>
        <w:rPr>
          <w:spacing w:val="-2"/>
        </w:rPr>
        <w:t>t</w:t>
      </w:r>
      <w:r>
        <w:rPr>
          <w:spacing w:val="2"/>
        </w:rPr>
        <w:t>h</w:t>
      </w:r>
      <w:r>
        <w:t>; and</w:t>
      </w:r>
    </w:p>
    <w:p w14:paraId="1A6A7AA5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345"/>
        </w:tabs>
        <w:kinsoku w:val="0"/>
        <w:overflowPunct w:val="0"/>
        <w:spacing w:after="240" w:line="222" w:lineRule="auto"/>
        <w:ind w:left="1346" w:right="192"/>
      </w:pPr>
      <w:r>
        <w:t>conduct</w:t>
      </w:r>
      <w:r>
        <w:rPr>
          <w:spacing w:val="-2"/>
        </w:rPr>
        <w:t xml:space="preserve"> </w:t>
      </w:r>
      <w:r>
        <w:t>a case s</w:t>
      </w:r>
      <w:r>
        <w:rPr>
          <w:spacing w:val="-1"/>
        </w:rPr>
        <w:t>t</w:t>
      </w:r>
      <w:r>
        <w:t>udy</w:t>
      </w:r>
      <w:r>
        <w:rPr>
          <w:spacing w:val="-1"/>
        </w:rPr>
        <w:t xml:space="preserve"> w</w:t>
      </w:r>
      <w:r>
        <w:t>i</w:t>
      </w:r>
      <w:r>
        <w:rPr>
          <w:spacing w:val="-2"/>
        </w:rPr>
        <w:t>t</w:t>
      </w:r>
      <w:r>
        <w:rPr>
          <w:spacing w:val="2"/>
        </w:rPr>
        <w:t>h</w:t>
      </w:r>
      <w:r>
        <w:t xml:space="preserve">in </w:t>
      </w:r>
      <w:r>
        <w:rPr>
          <w:spacing w:val="-1"/>
        </w:rPr>
        <w:t>t</w:t>
      </w:r>
      <w:r>
        <w:t>he sec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b</w:t>
      </w:r>
      <w:r>
        <w:t xml:space="preserve">eing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r</w:t>
      </w:r>
      <w:r>
        <w:t>e e</w:t>
      </w:r>
      <w:r>
        <w:rPr>
          <w:spacing w:val="1"/>
        </w:rPr>
        <w:t>f</w:t>
      </w:r>
      <w:r>
        <w:t>fect</w:t>
      </w:r>
      <w:r>
        <w:rPr>
          <w:spacing w:val="-2"/>
        </w:rPr>
        <w:t>i</w:t>
      </w:r>
      <w:r>
        <w:rPr>
          <w:spacing w:val="-1"/>
        </w:rPr>
        <w:t>v</w:t>
      </w:r>
      <w:r>
        <w:t>e, e</w:t>
      </w:r>
      <w:r>
        <w:rPr>
          <w:spacing w:val="1"/>
        </w:rPr>
        <w:t>f</w:t>
      </w:r>
      <w:r>
        <w:t>fi</w:t>
      </w:r>
      <w:r>
        <w:rPr>
          <w:spacing w:val="-1"/>
        </w:rPr>
        <w:t>c</w:t>
      </w:r>
      <w:r>
        <w:t>i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n</w:t>
      </w:r>
      <w:r>
        <w:t>o</w:t>
      </w:r>
      <w:r>
        <w:rPr>
          <w:spacing w:val="-2"/>
        </w:rPr>
        <w:t>v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w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2"/>
        </w:rPr>
        <w:t>t</w:t>
      </w:r>
      <w:r>
        <w:t>er meet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 xml:space="preserve">s’ </w:t>
      </w:r>
      <w:r>
        <w:rPr>
          <w:spacing w:val="1"/>
        </w:rPr>
        <w:t>l</w:t>
      </w:r>
      <w:r>
        <w:t>egal</w:t>
      </w:r>
      <w:r>
        <w:rPr>
          <w:spacing w:val="-1"/>
        </w:rPr>
        <w:t xml:space="preserve"> </w:t>
      </w:r>
      <w:r>
        <w:t>nee</w:t>
      </w:r>
      <w:r>
        <w:rPr>
          <w:spacing w:val="-2"/>
        </w:rPr>
        <w:t>d</w:t>
      </w:r>
      <w:r>
        <w:t>s 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pa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3"/>
        </w:rPr>
        <w:t>t</w:t>
      </w:r>
      <w:r>
        <w:t xml:space="preserve">y </w:t>
      </w:r>
      <w:r>
        <w:rPr>
          <w:spacing w:val="-2"/>
        </w:rPr>
        <w:t>l</w:t>
      </w:r>
      <w:r>
        <w:t>evels,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>d/</w:t>
      </w:r>
      <w:r>
        <w:t>or resol</w:t>
      </w:r>
      <w:r>
        <w:rPr>
          <w:spacing w:val="-2"/>
        </w:rPr>
        <w:t>v</w:t>
      </w:r>
      <w:r>
        <w:t>e legal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>lems in a</w:t>
      </w:r>
      <w:r>
        <w:rPr>
          <w:spacing w:val="-1"/>
        </w:rPr>
        <w:t xml:space="preserve"> t</w:t>
      </w:r>
      <w:r>
        <w:t>imely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one c</w:t>
      </w:r>
      <w:r>
        <w:rPr>
          <w:spacing w:val="-1"/>
        </w:rPr>
        <w:t>a</w:t>
      </w:r>
      <w:r>
        <w:t>se s</w:t>
      </w:r>
      <w:r>
        <w:rPr>
          <w:spacing w:val="-1"/>
        </w:rPr>
        <w:t>t</w:t>
      </w:r>
      <w:r>
        <w:t>udy</w:t>
      </w:r>
      <w:r>
        <w:rPr>
          <w:spacing w:val="-1"/>
        </w:rPr>
        <w:t xml:space="preserve"> </w:t>
      </w:r>
      <w:r>
        <w:t>per year,</w:t>
      </w:r>
      <w:r>
        <w:rPr>
          <w:spacing w:val="-1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 su</w:t>
      </w:r>
      <w:r>
        <w:rPr>
          <w:spacing w:val="1"/>
        </w:rPr>
        <w:t>m</w:t>
      </w:r>
      <w:r>
        <w:t>mary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case study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t</w:t>
      </w:r>
      <w:r>
        <w:t>he C</w:t>
      </w:r>
      <w:r>
        <w:rPr>
          <w:spacing w:val="1"/>
        </w:rPr>
        <w:t>o</w:t>
      </w:r>
      <w:r>
        <w:t>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rPr>
          <w:spacing w:val="2"/>
        </w:rPr>
        <w:t>h</w:t>
      </w:r>
      <w:r>
        <w:t>,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>m 2</w:t>
      </w:r>
      <w:r>
        <w:rPr>
          <w:spacing w:val="-2"/>
        </w:rPr>
        <w:t>0</w:t>
      </w:r>
      <w:r>
        <w:t>1</w:t>
      </w:r>
      <w:r>
        <w:rPr>
          <w:spacing w:val="-1"/>
        </w:rPr>
        <w:t>6</w:t>
      </w:r>
      <w:r>
        <w:t>-</w:t>
      </w:r>
      <w:r>
        <w:rPr>
          <w:spacing w:val="-1"/>
        </w:rPr>
        <w:t>17</w:t>
      </w:r>
      <w:r>
        <w:t>.</w:t>
      </w:r>
    </w:p>
    <w:p w14:paraId="01EFD54D" w14:textId="77777777" w:rsidR="0053444A" w:rsidRDefault="0053444A" w:rsidP="0048018A">
      <w:pPr>
        <w:pStyle w:val="Heading3"/>
        <w:rPr>
          <w:color w:val="000000"/>
        </w:rPr>
      </w:pPr>
      <w:r w:rsidRPr="0048018A">
        <w:t>Repo</w:t>
      </w:r>
      <w:r>
        <w:rPr>
          <w:spacing w:val="-1"/>
        </w:rPr>
        <w:t>r</w:t>
      </w:r>
      <w:r w:rsidRPr="0048018A">
        <w:t>ting a</w:t>
      </w:r>
      <w:r>
        <w:rPr>
          <w:spacing w:val="-2"/>
        </w:rPr>
        <w:t>r</w:t>
      </w:r>
      <w:r w:rsidRPr="0048018A">
        <w:t>r</w:t>
      </w:r>
      <w:r>
        <w:rPr>
          <w:spacing w:val="-2"/>
        </w:rPr>
        <w:t>a</w:t>
      </w:r>
      <w:r w:rsidRPr="0048018A">
        <w:t>ng</w:t>
      </w:r>
      <w:r>
        <w:rPr>
          <w:spacing w:val="-2"/>
        </w:rPr>
        <w:t>e</w:t>
      </w:r>
      <w:r w:rsidRPr="0048018A">
        <w:t>ments</w:t>
      </w:r>
    </w:p>
    <w:p w14:paraId="68D697C7" w14:textId="77777777" w:rsidR="0053444A" w:rsidRDefault="0053444A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0B899EF7" w14:textId="77777777" w:rsidR="0053444A" w:rsidRDefault="0053444A" w:rsidP="007040EC">
      <w:pPr>
        <w:pStyle w:val="BodyText"/>
        <w:numPr>
          <w:ilvl w:val="0"/>
          <w:numId w:val="42"/>
        </w:numPr>
        <w:tabs>
          <w:tab w:val="left" w:pos="779"/>
        </w:tabs>
        <w:kinsoku w:val="0"/>
        <w:overflowPunct w:val="0"/>
        <w:spacing w:after="240"/>
        <w:ind w:left="779" w:right="347"/>
      </w:pPr>
      <w: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 si</w:t>
      </w:r>
      <w:r>
        <w:rPr>
          <w:spacing w:val="4"/>
        </w:rPr>
        <w:t>x</w:t>
      </w:r>
      <w:r>
        <w:t>-month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r</w:t>
      </w:r>
      <w:r>
        <w:t>epor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</w:t>
      </w:r>
      <w:r>
        <w:t>he Com</w:t>
      </w:r>
      <w:r>
        <w:rPr>
          <w:spacing w:val="1"/>
        </w:rPr>
        <w:t>m</w:t>
      </w:r>
      <w:r>
        <w:t>on</w:t>
      </w:r>
      <w:r>
        <w:rPr>
          <w:spacing w:val="-3"/>
        </w:rPr>
        <w:t>w</w:t>
      </w:r>
      <w:r>
        <w:t>eal</w:t>
      </w:r>
      <w:r>
        <w:rPr>
          <w:spacing w:val="-1"/>
        </w:rPr>
        <w:t>t</w:t>
      </w:r>
      <w:r>
        <w:t xml:space="preserve">h 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t>ons</w:t>
      </w:r>
      <w:r>
        <w:rPr>
          <w:spacing w:val="-1"/>
        </w:rPr>
        <w:t>t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ing,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1"/>
        </w:rPr>
        <w:t>c</w:t>
      </w:r>
      <w:r>
        <w:t>co</w:t>
      </w:r>
      <w:r>
        <w:rPr>
          <w:spacing w:val="-2"/>
        </w:rPr>
        <w:t>rd</w:t>
      </w:r>
      <w:r>
        <w:t xml:space="preserve">ance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t xml:space="preserve">le </w:t>
      </w:r>
      <w:r>
        <w:rPr>
          <w:spacing w:val="-1"/>
        </w:rPr>
        <w:t>1</w:t>
      </w:r>
      <w:r>
        <w:t>:</w:t>
      </w:r>
    </w:p>
    <w:p w14:paraId="39A422E7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345"/>
        </w:tabs>
        <w:kinsoku w:val="0"/>
        <w:overflowPunct w:val="0"/>
        <w:spacing w:after="240"/>
        <w:ind w:left="1346"/>
      </w:pPr>
      <w:r>
        <w:t>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nce aga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st </w:t>
      </w:r>
      <w:r>
        <w:rPr>
          <w:spacing w:val="-1"/>
        </w:rPr>
        <w:t>t</w:t>
      </w:r>
      <w:r>
        <w:t>he re</w:t>
      </w:r>
      <w:r>
        <w:rPr>
          <w:spacing w:val="-1"/>
        </w:rPr>
        <w:t>l</w:t>
      </w:r>
      <w:r>
        <w:t>evant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>l</w:t>
      </w:r>
      <w:r>
        <w:t>es</w:t>
      </w:r>
      <w:r>
        <w:rPr>
          <w:spacing w:val="-1"/>
        </w:rPr>
        <w:t>t</w:t>
      </w:r>
      <w:r>
        <w:t>on</w:t>
      </w:r>
      <w:r>
        <w:rPr>
          <w:spacing w:val="-2"/>
        </w:rPr>
        <w:t>e</w:t>
      </w:r>
      <w:r>
        <w:t>s for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po</w:t>
      </w:r>
      <w:r>
        <w:rPr>
          <w:spacing w:val="-1"/>
        </w:rPr>
        <w:t>rt</w:t>
      </w:r>
      <w:r>
        <w:t>ing peri</w:t>
      </w:r>
      <w:r>
        <w:rPr>
          <w:spacing w:val="-1"/>
        </w:rPr>
        <w:t>od</w:t>
      </w:r>
      <w:r>
        <w:t>s spec</w:t>
      </w:r>
      <w:r>
        <w:rPr>
          <w:spacing w:val="-1"/>
        </w:rPr>
        <w:t>i</w:t>
      </w:r>
      <w:r>
        <w:t>fied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 1; and</w:t>
      </w:r>
    </w:p>
    <w:p w14:paraId="68DBC218" w14:textId="77777777" w:rsidR="0053444A" w:rsidRDefault="0053444A" w:rsidP="007040EC">
      <w:pPr>
        <w:pStyle w:val="BodyText"/>
        <w:numPr>
          <w:ilvl w:val="1"/>
          <w:numId w:val="42"/>
        </w:numPr>
        <w:tabs>
          <w:tab w:val="left" w:pos="1345"/>
        </w:tabs>
        <w:kinsoku w:val="0"/>
        <w:overflowPunct w:val="0"/>
        <w:spacing w:after="240" w:line="222" w:lineRule="auto"/>
        <w:ind w:left="1346" w:right="352"/>
      </w:pPr>
      <w:r>
        <w:t>fr</w:t>
      </w:r>
      <w:r>
        <w:rPr>
          <w:spacing w:val="-1"/>
        </w:rPr>
        <w:t>o</w:t>
      </w:r>
      <w:r>
        <w:t xml:space="preserve">m </w:t>
      </w:r>
      <w:r>
        <w:rPr>
          <w:spacing w:val="-2"/>
        </w:rPr>
        <w:t>t</w:t>
      </w:r>
      <w:r>
        <w:t>he March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16</w:t>
      </w:r>
      <w:r>
        <w:rPr>
          <w:spacing w:val="-1"/>
        </w:rPr>
        <w:t xml:space="preserve"> r</w:t>
      </w:r>
      <w:r>
        <w:t>eport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>w</w:t>
      </w:r>
      <w:r>
        <w:t>ar</w:t>
      </w:r>
      <w:r>
        <w:rPr>
          <w:spacing w:val="-2"/>
        </w:rPr>
        <w:t>d</w:t>
      </w:r>
      <w:r>
        <w:t>s, 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3"/>
        </w:rPr>
        <w:t>c</w:t>
      </w:r>
      <w:r>
        <w:t>e aga</w:t>
      </w:r>
      <w:r>
        <w:rPr>
          <w:spacing w:val="-1"/>
        </w:rPr>
        <w:t>i</w:t>
      </w:r>
      <w:r>
        <w:t>nst in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 and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chma</w:t>
      </w:r>
      <w:r>
        <w:rPr>
          <w:spacing w:val="-3"/>
        </w:rPr>
        <w:t>r</w:t>
      </w:r>
      <w:r>
        <w:rPr>
          <w:spacing w:val="1"/>
        </w:rPr>
        <w:t>k</w:t>
      </w:r>
      <w:r>
        <w:t xml:space="preserve">s for </w:t>
      </w:r>
      <w:r>
        <w:rPr>
          <w:spacing w:val="-1"/>
        </w:rPr>
        <w:t>t</w:t>
      </w:r>
      <w:r>
        <w:t>he pre</w:t>
      </w:r>
      <w:r>
        <w:rPr>
          <w:spacing w:val="-1"/>
        </w:rPr>
        <w:t>v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1"/>
        </w:rPr>
        <w:t xml:space="preserve"> </w:t>
      </w:r>
      <w:r>
        <w:t>six mon</w:t>
      </w:r>
      <w:r>
        <w:rPr>
          <w:spacing w:val="-1"/>
        </w:rPr>
        <w:t>t</w:t>
      </w:r>
      <w:r>
        <w:t>h p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t xml:space="preserve">(January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Ju</w:t>
      </w:r>
      <w:r>
        <w:rPr>
          <w:spacing w:val="1"/>
        </w:rPr>
        <w:t>n</w:t>
      </w:r>
      <w:r>
        <w:t>e for</w:t>
      </w:r>
      <w:r>
        <w:rPr>
          <w:spacing w:val="-4"/>
        </w:rPr>
        <w:t xml:space="preserve"> </w:t>
      </w:r>
      <w:r>
        <w:t>Septe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3"/>
        </w:rPr>
        <w:t xml:space="preserve"> </w:t>
      </w:r>
      <w:r>
        <w:t>repor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</w:t>
      </w:r>
      <w:r>
        <w:t>ecem</w:t>
      </w:r>
      <w:r>
        <w:rPr>
          <w:spacing w:val="-2"/>
        </w:rPr>
        <w:t>b</w:t>
      </w:r>
      <w:r>
        <w:t>er for March</w:t>
      </w:r>
      <w:r>
        <w:rPr>
          <w:spacing w:val="-2"/>
        </w:rPr>
        <w:t xml:space="preserve"> </w:t>
      </w:r>
      <w:r>
        <w:t>repor</w:t>
      </w:r>
      <w:r>
        <w:rPr>
          <w:spacing w:val="-2"/>
        </w:rPr>
        <w:t>t</w:t>
      </w:r>
      <w:r>
        <w:rPr>
          <w:spacing w:val="1"/>
        </w:rPr>
        <w:t>)</w:t>
      </w:r>
      <w:r>
        <w:t>.</w:t>
      </w:r>
    </w:p>
    <w:p w14:paraId="51B20C2D" w14:textId="77777777" w:rsidR="0053444A" w:rsidRDefault="0053444A">
      <w:pPr>
        <w:pStyle w:val="BodyText"/>
        <w:numPr>
          <w:ilvl w:val="0"/>
          <w:numId w:val="42"/>
        </w:numPr>
        <w:tabs>
          <w:tab w:val="left" w:pos="779"/>
        </w:tabs>
        <w:kinsoku w:val="0"/>
        <w:overflowPunct w:val="0"/>
        <w:ind w:left="779" w:right="177"/>
      </w:pPr>
      <w:r>
        <w:t>When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epor</w:t>
      </w:r>
      <w:r>
        <w:rPr>
          <w:spacing w:val="-1"/>
        </w:rPr>
        <w:t>t</w:t>
      </w:r>
      <w:r>
        <w:t>ing on</w:t>
      </w:r>
      <w:r>
        <w:rPr>
          <w:spacing w:val="-1"/>
        </w:rPr>
        <w:t xml:space="preserve"> t</w:t>
      </w:r>
      <w:r>
        <w:t>he re</w:t>
      </w:r>
      <w:r>
        <w:rPr>
          <w:spacing w:val="-4"/>
        </w:rPr>
        <w:t>l</w:t>
      </w:r>
      <w:r>
        <w:t>evant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 and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chmarks,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report separa</w:t>
      </w:r>
      <w:r>
        <w:rPr>
          <w:spacing w:val="-1"/>
        </w:rPr>
        <w:t>t</w:t>
      </w:r>
      <w:r>
        <w:t>ely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</w:t>
      </w:r>
      <w:r>
        <w:t>he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l</w:t>
      </w:r>
      <w:r>
        <w:t>eg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</w:t>
      </w:r>
      <w:r>
        <w:rPr>
          <w:spacing w:val="2"/>
        </w:rPr>
        <w:t>n</w:t>
      </w:r>
      <w:r>
        <w:t>s 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res.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com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res,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 xml:space="preserve">nce </w:t>
      </w:r>
      <w:r>
        <w:rPr>
          <w:spacing w:val="-1"/>
        </w:rPr>
        <w:t>i</w:t>
      </w:r>
      <w:r>
        <w:rPr>
          <w:spacing w:val="-2"/>
        </w:rPr>
        <w:t>n</w:t>
      </w:r>
      <w:r>
        <w:t>fo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aggrega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 </w:t>
      </w:r>
      <w:r w:rsidRPr="00AF727E">
        <w:t>le</w:t>
      </w:r>
      <w:r w:rsidRPr="00AF727E">
        <w:rPr>
          <w:spacing w:val="-1"/>
        </w:rPr>
        <w:t>v</w:t>
      </w:r>
      <w:r w:rsidRPr="00AF727E">
        <w:t>e</w:t>
      </w:r>
      <w:r w:rsidRPr="00AF727E">
        <w:rPr>
          <w:spacing w:val="1"/>
        </w:rPr>
        <w:t>l</w:t>
      </w:r>
      <w:r w:rsidR="00A4708C" w:rsidRPr="00AF727E">
        <w:t>.</w:t>
      </w:r>
    </w:p>
    <w:p w14:paraId="368A050C" w14:textId="77777777" w:rsidR="0053444A" w:rsidRDefault="0053444A">
      <w:pPr>
        <w:kinsoku w:val="0"/>
        <w:overflowPunct w:val="0"/>
        <w:spacing w:before="4" w:line="240" w:lineRule="exact"/>
      </w:pPr>
    </w:p>
    <w:p w14:paraId="67F06A02" w14:textId="77777777" w:rsidR="0053444A" w:rsidRDefault="0053444A">
      <w:pPr>
        <w:pStyle w:val="BodyText"/>
        <w:numPr>
          <w:ilvl w:val="0"/>
          <w:numId w:val="42"/>
        </w:numPr>
        <w:tabs>
          <w:tab w:val="left" w:pos="779"/>
        </w:tabs>
        <w:kinsoku w:val="0"/>
        <w:overflowPunct w:val="0"/>
        <w:spacing w:line="260" w:lineRule="exact"/>
        <w:ind w:left="779" w:right="129"/>
      </w:pPr>
      <w:r>
        <w:t>T</w:t>
      </w:r>
      <w:r>
        <w:rPr>
          <w:spacing w:val="-1"/>
        </w:rPr>
        <w:t>a</w:t>
      </w:r>
      <w:r>
        <w:rPr>
          <w:spacing w:val="-2"/>
        </w:rPr>
        <w:t>b</w:t>
      </w:r>
      <w:r>
        <w:t>le 1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m</w:t>
      </w:r>
      <w:r>
        <w:t>mar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 xml:space="preserve">nce 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chmar</w:t>
      </w:r>
      <w:r>
        <w:rPr>
          <w:spacing w:val="-3"/>
        </w:rPr>
        <w:t>k</w:t>
      </w:r>
      <w:r>
        <w:t>s and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>l</w:t>
      </w:r>
      <w:r>
        <w:t>es</w:t>
      </w:r>
      <w:r>
        <w:rPr>
          <w:spacing w:val="-1"/>
        </w:rPr>
        <w:t>t</w:t>
      </w:r>
      <w:r>
        <w:t>on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a</w:t>
      </w:r>
      <w:r>
        <w:rPr>
          <w:spacing w:val="-1"/>
        </w:rPr>
        <w:t>r</w:t>
      </w:r>
      <w:r>
        <w:t>e requi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t</w:t>
      </w:r>
      <w:r>
        <w:t>o report</w:t>
      </w:r>
      <w:r>
        <w:rPr>
          <w:spacing w:val="-2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six-month</w:t>
      </w:r>
      <w:r>
        <w:rPr>
          <w:spacing w:val="-4"/>
        </w:rPr>
        <w:t xml:space="preserve"> </w:t>
      </w:r>
      <w:r>
        <w:t>peri</w:t>
      </w:r>
      <w:r>
        <w:rPr>
          <w:spacing w:val="-1"/>
        </w:rPr>
        <w:t>od</w:t>
      </w:r>
      <w:r>
        <w:t>.</w:t>
      </w:r>
    </w:p>
    <w:p w14:paraId="0D1FC7F7" w14:textId="77777777" w:rsidR="0053444A" w:rsidRDefault="0053444A">
      <w:pPr>
        <w:kinsoku w:val="0"/>
        <w:overflowPunct w:val="0"/>
        <w:spacing w:before="1" w:line="240" w:lineRule="exact"/>
      </w:pPr>
    </w:p>
    <w:p w14:paraId="1746FE2A" w14:textId="77777777" w:rsidR="007040EC" w:rsidRDefault="007040EC">
      <w:pPr>
        <w:widowControl/>
        <w:autoSpaceDE/>
        <w:autoSpaceDN/>
        <w:adjustRightInd/>
        <w:spacing w:after="200" w:line="276" w:lineRule="auto"/>
        <w:rPr>
          <w:rFonts w:ascii="Consolas" w:hAnsi="Consolas" w:cs="Consolas"/>
          <w:b/>
          <w:bCs/>
          <w:color w:val="3C4A67"/>
        </w:rPr>
      </w:pPr>
      <w:r>
        <w:rPr>
          <w:rFonts w:ascii="Consolas" w:hAnsi="Consolas" w:cs="Consolas"/>
          <w:b/>
          <w:bCs/>
          <w:color w:val="3C4A67"/>
        </w:rPr>
        <w:br w:type="page"/>
      </w:r>
    </w:p>
    <w:p w14:paraId="199143E9" w14:textId="77777777" w:rsidR="0053444A" w:rsidRDefault="0053444A">
      <w:pPr>
        <w:kinsoku w:val="0"/>
        <w:overflowPunct w:val="0"/>
        <w:ind w:left="213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3C4A67"/>
        </w:rPr>
        <w:t>Table</w:t>
      </w:r>
      <w:r>
        <w:rPr>
          <w:rFonts w:ascii="Consolas" w:hAnsi="Consolas" w:cs="Consolas"/>
          <w:b/>
          <w:bCs/>
          <w:color w:val="3C4A67"/>
          <w:spacing w:val="-13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1:</w:t>
      </w:r>
      <w:r>
        <w:rPr>
          <w:rFonts w:ascii="Consolas" w:hAnsi="Consolas" w:cs="Consolas"/>
          <w:b/>
          <w:bCs/>
          <w:color w:val="3C4A67"/>
          <w:spacing w:val="-12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Reporting</w:t>
      </w:r>
      <w:r>
        <w:rPr>
          <w:rFonts w:ascii="Consolas" w:hAnsi="Consolas" w:cs="Consolas"/>
          <w:b/>
          <w:bCs/>
          <w:color w:val="3C4A67"/>
          <w:spacing w:val="-12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arrangements</w:t>
      </w:r>
    </w:p>
    <w:p w14:paraId="74E71363" w14:textId="77777777" w:rsidR="0053444A" w:rsidRDefault="0053444A">
      <w:pPr>
        <w:kinsoku w:val="0"/>
        <w:overflowPunct w:val="0"/>
        <w:spacing w:line="10" w:lineRule="exact"/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74"/>
        <w:gridCol w:w="2053"/>
        <w:gridCol w:w="2127"/>
      </w:tblGrid>
      <w:tr w:rsidR="0053444A" w14:paraId="0EB5C716" w14:textId="77777777" w:rsidTr="00804CC7">
        <w:trPr>
          <w:trHeight w:hRule="exact" w:val="42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C3AF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213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Per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rma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nc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 ind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s,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rks 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d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pacing w:val="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il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010B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217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g peri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CF20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255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eport 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 d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</w:p>
        </w:tc>
      </w:tr>
      <w:tr w:rsidR="0053444A" w14:paraId="076466AD" w14:textId="77777777" w:rsidTr="00804CC7">
        <w:trPr>
          <w:trHeight w:hRule="exact" w:val="437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3CE7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2203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g f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 e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im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ed fin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l 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ri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io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</w:tr>
      <w:tr w:rsidR="0053444A" w14:paraId="1DC7083D" w14:textId="77777777" w:rsidTr="00804CC7">
        <w:trPr>
          <w:trHeight w:hRule="exact" w:val="12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BEF5" w14:textId="77777777" w:rsidR="0053444A" w:rsidRPr="0053721D" w:rsidRDefault="0053444A">
            <w:pPr>
              <w:pStyle w:val="ListParagraph"/>
              <w:numPr>
                <w:ilvl w:val="0"/>
                <w:numId w:val="41"/>
              </w:numPr>
              <w:tabs>
                <w:tab w:val="left" w:pos="822"/>
              </w:tabs>
              <w:kinsoku w:val="0"/>
              <w:overflowPunct w:val="0"/>
              <w:spacing w:before="58" w:line="239" w:lineRule="auto"/>
              <w:ind w:left="822" w:right="582"/>
            </w:pPr>
            <w:r w:rsidRPr="0053721D">
              <w:rPr>
                <w:rFonts w:ascii="Corbel" w:hAnsi="Corbel" w:cs="Corbel"/>
                <w:sz w:val="23"/>
                <w:szCs w:val="23"/>
              </w:rPr>
              <w:t>En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se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o</w:t>
            </w:r>
            <w:r w:rsidRPr="0053721D">
              <w:rPr>
                <w:rFonts w:ascii="Corbel" w:hAnsi="Corbel" w:cs="Corbel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eth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ogy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for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he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is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ib</w:t>
            </w:r>
            <w:r w:rsidRPr="0053721D">
              <w:rPr>
                <w:rFonts w:ascii="Corbel" w:hAnsi="Corbel" w:cs="Corbel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on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of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on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w</w:t>
            </w:r>
            <w:r w:rsidRPr="0053721D">
              <w:rPr>
                <w:rFonts w:ascii="Corbel" w:hAnsi="Corbel" w:cs="Corbel"/>
                <w:sz w:val="23"/>
                <w:szCs w:val="23"/>
              </w:rPr>
              <w:t>eal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fu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ing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 com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res 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is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ed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in Sche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ule C (clause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(a)).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B1D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1"/>
              <w:jc w:val="center"/>
            </w:pPr>
            <w:r w:rsidRPr="0053721D">
              <w:rPr>
                <w:rFonts w:ascii="Corbel" w:hAnsi="Corbel" w:cs="Corbel"/>
                <w:sz w:val="23"/>
                <w:szCs w:val="23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6C5" w14:textId="77777777" w:rsidR="0053444A" w:rsidRPr="0053721D" w:rsidRDefault="0053444A">
            <w:pPr>
              <w:pStyle w:val="TableParagraph"/>
              <w:kinsoku w:val="0"/>
              <w:overflowPunct w:val="0"/>
              <w:spacing w:before="65" w:line="222" w:lineRule="auto"/>
              <w:ind w:left="164" w:right="168"/>
              <w:jc w:val="center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N/A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–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gn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atu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re of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his A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g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re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me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t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tut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es e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dor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em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nt</w:t>
            </w:r>
          </w:p>
        </w:tc>
      </w:tr>
      <w:tr w:rsidR="0053444A" w14:paraId="5DE10C38" w14:textId="77777777" w:rsidTr="00804CC7">
        <w:trPr>
          <w:trHeight w:hRule="exact" w:val="62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3C960" w14:textId="77777777" w:rsidR="0053444A" w:rsidRPr="0053721D" w:rsidRDefault="0053444A">
            <w:pPr>
              <w:pStyle w:val="ListParagraph"/>
              <w:numPr>
                <w:ilvl w:val="0"/>
                <w:numId w:val="40"/>
              </w:numPr>
              <w:tabs>
                <w:tab w:val="left" w:pos="822"/>
              </w:tabs>
              <w:kinsoku w:val="0"/>
              <w:overflowPunct w:val="0"/>
              <w:spacing w:before="7" w:line="278" w:lineRule="exact"/>
              <w:ind w:left="822" w:right="510"/>
            </w:pPr>
            <w:r w:rsidRPr="0053721D">
              <w:rPr>
                <w:rFonts w:ascii="Corbel" w:hAnsi="Corbel" w:cs="Corbel"/>
                <w:sz w:val="23"/>
                <w:szCs w:val="23"/>
              </w:rPr>
              <w:t>Project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Plan on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 ser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e pl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nning (clause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(c)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)</w:t>
            </w:r>
            <w:r w:rsidRPr="0053721D">
              <w:rPr>
                <w:rFonts w:ascii="Corbel" w:hAnsi="Corbel" w:cs="Corbel"/>
                <w:sz w:val="23"/>
                <w:szCs w:val="23"/>
              </w:rPr>
              <w:t>; and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15112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683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15-16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020A3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111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30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pt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mb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</w:p>
        </w:tc>
      </w:tr>
      <w:tr w:rsidR="0053444A" w14:paraId="55952A5A" w14:textId="77777777" w:rsidTr="00804CC7">
        <w:trPr>
          <w:trHeight w:hRule="exact" w:val="689"/>
        </w:trPr>
        <w:tc>
          <w:tcPr>
            <w:tcW w:w="5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5B1" w14:textId="77777777" w:rsidR="0053444A" w:rsidRPr="0053721D" w:rsidRDefault="0053444A">
            <w:pPr>
              <w:pStyle w:val="ListParagraph"/>
              <w:numPr>
                <w:ilvl w:val="0"/>
                <w:numId w:val="39"/>
              </w:numPr>
              <w:tabs>
                <w:tab w:val="left" w:pos="822"/>
              </w:tabs>
              <w:kinsoku w:val="0"/>
              <w:overflowPunct w:val="0"/>
              <w:spacing w:before="38" w:line="260" w:lineRule="exact"/>
              <w:ind w:left="822" w:right="104"/>
            </w:pPr>
            <w:r w:rsidRPr="0053721D">
              <w:rPr>
                <w:rFonts w:ascii="Corbel" w:hAnsi="Corbel" w:cs="Corbel"/>
                <w:sz w:val="23"/>
                <w:szCs w:val="23"/>
              </w:rPr>
              <w:t>Repo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t </w:t>
            </w:r>
            <w:r w:rsidRPr="0053721D">
              <w:rPr>
                <w:rFonts w:ascii="Corbel" w:hAnsi="Corbel" w:cs="Corbel"/>
                <w:spacing w:val="15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on </w:t>
            </w:r>
            <w:r w:rsidRPr="0053721D">
              <w:rPr>
                <w:rFonts w:ascii="Corbel" w:hAnsi="Corbel" w:cs="Corbel"/>
                <w:spacing w:val="16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he </w:t>
            </w:r>
            <w:r w:rsidRPr="0053721D">
              <w:rPr>
                <w:rFonts w:ascii="Corbel" w:hAnsi="Corbel" w:cs="Corbel"/>
                <w:spacing w:val="17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is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ib</w:t>
            </w:r>
            <w:r w:rsidRPr="0053721D">
              <w:rPr>
                <w:rFonts w:ascii="Corbel" w:hAnsi="Corbel" w:cs="Corbel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on </w:t>
            </w:r>
            <w:r w:rsidRPr="0053721D">
              <w:rPr>
                <w:rFonts w:ascii="Corbel" w:hAnsi="Corbel" w:cs="Corbel"/>
                <w:spacing w:val="16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of </w:t>
            </w:r>
            <w:r w:rsidRPr="0053721D">
              <w:rPr>
                <w:rFonts w:ascii="Corbel" w:hAnsi="Corbel" w:cs="Corbel"/>
                <w:spacing w:val="16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15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legal 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re f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(b</w:t>
            </w:r>
            <w:r w:rsidRPr="0053721D">
              <w:rPr>
                <w:rFonts w:ascii="Corbel" w:hAnsi="Corbel" w:cs="Corbel"/>
                <w:sz w:val="23"/>
                <w:szCs w:val="23"/>
              </w:rPr>
              <w:t>)).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681" w14:textId="77777777" w:rsidR="0053444A" w:rsidRPr="0053721D" w:rsidRDefault="0053444A">
            <w:pPr>
              <w:pStyle w:val="TableParagraph"/>
              <w:kinsoku w:val="0"/>
              <w:overflowPunct w:val="0"/>
              <w:spacing w:before="27"/>
              <w:ind w:left="683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15-16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D56" w14:textId="77777777" w:rsidR="0053444A" w:rsidRPr="0053721D" w:rsidRDefault="0053444A"/>
        </w:tc>
      </w:tr>
      <w:tr w:rsidR="0053444A" w14:paraId="05658822" w14:textId="77777777" w:rsidTr="00804CC7">
        <w:trPr>
          <w:trHeight w:hRule="exact" w:val="437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9DEE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203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g f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 e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ed fin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ri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</w:tr>
      <w:tr w:rsidR="0053444A" w14:paraId="22DC991A" w14:textId="77777777" w:rsidTr="00804CC7">
        <w:trPr>
          <w:trHeight w:hRule="exact" w:val="44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43D92" w14:textId="77777777" w:rsidR="0053444A" w:rsidRPr="0053721D" w:rsidRDefault="0053444A">
            <w:pPr>
              <w:pStyle w:val="ListParagraph"/>
              <w:numPr>
                <w:ilvl w:val="0"/>
                <w:numId w:val="38"/>
              </w:numPr>
              <w:tabs>
                <w:tab w:val="left" w:pos="822"/>
              </w:tabs>
              <w:kinsoku w:val="0"/>
              <w:overflowPunct w:val="0"/>
              <w:spacing w:before="58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ACCE0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91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2881C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349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31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6</w:t>
            </w:r>
          </w:p>
        </w:tc>
      </w:tr>
      <w:tr w:rsidR="0053444A" w14:paraId="63DCA9CC" w14:textId="77777777" w:rsidTr="00804CC7">
        <w:trPr>
          <w:trHeight w:hRule="exact" w:val="438"/>
        </w:trPr>
        <w:tc>
          <w:tcPr>
            <w:tcW w:w="5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A48C0" w14:textId="77777777" w:rsidR="0053444A" w:rsidRPr="0053721D" w:rsidRDefault="0053444A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</w:tabs>
              <w:kinsoku w:val="0"/>
              <w:overflowPunct w:val="0"/>
              <w:spacing w:before="55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59A1B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291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5EC07" w14:textId="77777777" w:rsidR="0053444A" w:rsidRPr="0053721D" w:rsidRDefault="0053444A"/>
        </w:tc>
      </w:tr>
      <w:tr w:rsidR="0053444A" w14:paraId="2A3D983D" w14:textId="77777777" w:rsidTr="00804CC7">
        <w:trPr>
          <w:trHeight w:hRule="exact" w:val="699"/>
        </w:trPr>
        <w:tc>
          <w:tcPr>
            <w:tcW w:w="5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E79" w14:textId="77777777" w:rsidR="0053444A" w:rsidRPr="0053721D" w:rsidRDefault="0053444A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</w:tabs>
              <w:kinsoku w:val="0"/>
              <w:overflowPunct w:val="0"/>
              <w:spacing w:before="63" w:line="278" w:lineRule="exact"/>
              <w:ind w:left="822" w:right="622"/>
            </w:pPr>
            <w:r w:rsidRPr="0053721D">
              <w:rPr>
                <w:rFonts w:ascii="Corbel" w:hAnsi="Corbel" w:cs="Corbel"/>
                <w:sz w:val="23"/>
                <w:szCs w:val="23"/>
              </w:rPr>
              <w:t>Progress report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sz w:val="23"/>
                <w:szCs w:val="23"/>
              </w:rPr>
              <w:t>e 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plem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f co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 ser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e pl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nning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(d)</w:t>
            </w:r>
            <w:r w:rsidRPr="0053721D">
              <w:rPr>
                <w:rFonts w:ascii="Corbel" w:hAnsi="Corbel" w:cs="Corbel"/>
                <w:spacing w:val="2"/>
                <w:sz w:val="23"/>
                <w:szCs w:val="23"/>
              </w:rPr>
              <w:t>)</w:t>
            </w:r>
            <w:r w:rsidRPr="0053721D">
              <w:rPr>
                <w:rFonts w:ascii="Corbel" w:hAnsi="Corbel" w:cs="Corbel"/>
                <w:sz w:val="23"/>
                <w:szCs w:val="23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8FE" w14:textId="77777777" w:rsidR="0053444A" w:rsidRPr="0053721D" w:rsidRDefault="00E461C4">
            <w:pPr>
              <w:pStyle w:val="TableParagraph"/>
              <w:kinsoku w:val="0"/>
              <w:overflowPunct w:val="0"/>
              <w:spacing w:before="44"/>
              <w:ind w:left="687"/>
            </w:pPr>
            <w:r w:rsidRPr="0053721D">
              <w:rPr>
                <w:rFonts w:ascii="Corbel" w:hAnsi="Corbel" w:cs="Corbel"/>
                <w:sz w:val="23"/>
                <w:szCs w:val="23"/>
              </w:rPr>
              <w:t>2015-16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FB96" w14:textId="77777777" w:rsidR="0053444A" w:rsidRPr="0053721D" w:rsidRDefault="0053444A"/>
        </w:tc>
      </w:tr>
      <w:tr w:rsidR="0053444A" w14:paraId="22CE720B" w14:textId="77777777" w:rsidTr="00804CC7">
        <w:trPr>
          <w:trHeight w:hRule="exact" w:val="44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62179" w14:textId="77777777" w:rsidR="0053444A" w:rsidRPr="0053721D" w:rsidRDefault="0053444A">
            <w:pPr>
              <w:pStyle w:val="ListParagraph"/>
              <w:numPr>
                <w:ilvl w:val="0"/>
                <w:numId w:val="35"/>
              </w:numPr>
              <w:tabs>
                <w:tab w:val="left" w:pos="822"/>
              </w:tabs>
              <w:kinsoku w:val="0"/>
              <w:overflowPunct w:val="0"/>
              <w:spacing w:before="60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ED31C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27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59CD6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10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30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pt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mb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6</w:t>
            </w:r>
          </w:p>
        </w:tc>
      </w:tr>
      <w:tr w:rsidR="0053444A" w14:paraId="66558679" w14:textId="77777777" w:rsidTr="00804CC7">
        <w:trPr>
          <w:trHeight w:hRule="exact" w:val="438"/>
        </w:trPr>
        <w:tc>
          <w:tcPr>
            <w:tcW w:w="5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9E197" w14:textId="77777777" w:rsidR="0053444A" w:rsidRPr="0053721D" w:rsidRDefault="0053444A">
            <w:pPr>
              <w:pStyle w:val="ListParagraph"/>
              <w:numPr>
                <w:ilvl w:val="0"/>
                <w:numId w:val="34"/>
              </w:numPr>
              <w:tabs>
                <w:tab w:val="left" w:pos="822"/>
              </w:tabs>
              <w:kinsoku w:val="0"/>
              <w:overflowPunct w:val="0"/>
              <w:spacing w:before="54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056A3" w14:textId="77777777" w:rsidR="0053444A" w:rsidRPr="0053721D" w:rsidRDefault="0053444A">
            <w:pPr>
              <w:pStyle w:val="TableParagraph"/>
              <w:kinsoku w:val="0"/>
              <w:overflowPunct w:val="0"/>
              <w:spacing w:before="44"/>
              <w:ind w:left="27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8A3EC" w14:textId="77777777" w:rsidR="0053444A" w:rsidRPr="0053721D" w:rsidRDefault="0053444A"/>
        </w:tc>
      </w:tr>
      <w:tr w:rsidR="0053444A" w14:paraId="31DD186C" w14:textId="77777777" w:rsidTr="00804CC7">
        <w:trPr>
          <w:trHeight w:hRule="exact" w:val="700"/>
        </w:trPr>
        <w:tc>
          <w:tcPr>
            <w:tcW w:w="5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C5D1" w14:textId="77777777" w:rsidR="0053444A" w:rsidRPr="0053721D" w:rsidRDefault="0053444A">
            <w:pPr>
              <w:pStyle w:val="ListParagraph"/>
              <w:numPr>
                <w:ilvl w:val="0"/>
                <w:numId w:val="33"/>
              </w:numPr>
              <w:tabs>
                <w:tab w:val="left" w:pos="822"/>
              </w:tabs>
              <w:kinsoku w:val="0"/>
              <w:overflowPunct w:val="0"/>
              <w:spacing w:before="64" w:line="278" w:lineRule="exact"/>
              <w:ind w:left="822" w:right="476"/>
            </w:pPr>
            <w:r w:rsidRPr="0053721D">
              <w:rPr>
                <w:rFonts w:ascii="Corbel" w:hAnsi="Corbel" w:cs="Corbel"/>
                <w:sz w:val="23"/>
                <w:szCs w:val="23"/>
              </w:rPr>
              <w:t>Repo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o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he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is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ib</w:t>
            </w:r>
            <w:r w:rsidRPr="0053721D">
              <w:rPr>
                <w:rFonts w:ascii="Corbel" w:hAnsi="Corbel" w:cs="Corbel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on</w:t>
            </w:r>
            <w:r w:rsidRPr="0053721D">
              <w:rPr>
                <w:rFonts w:ascii="Corbel" w:hAnsi="Corbel" w:cs="Corbel"/>
                <w:spacing w:val="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 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re f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(b</w:t>
            </w:r>
            <w:r w:rsidRPr="0053721D">
              <w:rPr>
                <w:rFonts w:ascii="Corbel" w:hAnsi="Corbel" w:cs="Corbel"/>
                <w:sz w:val="23"/>
                <w:szCs w:val="23"/>
              </w:rPr>
              <w:t>)).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D86B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687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-17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2D28" w14:textId="77777777" w:rsidR="0053444A" w:rsidRPr="0053721D" w:rsidRDefault="0053444A"/>
        </w:tc>
      </w:tr>
      <w:tr w:rsidR="0053444A" w14:paraId="78EEB061" w14:textId="77777777" w:rsidTr="00804CC7">
        <w:trPr>
          <w:trHeight w:hRule="exact" w:val="42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A641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213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Per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rma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 ind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s,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rks 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pacing w:val="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il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B5E0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217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g peri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16EE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255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eport 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 d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</w:p>
        </w:tc>
      </w:tr>
      <w:tr w:rsidR="0053444A" w14:paraId="02E7172B" w14:textId="77777777" w:rsidTr="00804CC7">
        <w:trPr>
          <w:trHeight w:hRule="exact" w:val="437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61B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203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g f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estima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ed fin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ri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</w:tr>
      <w:tr w:rsidR="0053444A" w14:paraId="0F33B0C2" w14:textId="77777777" w:rsidTr="00804CC7">
        <w:trPr>
          <w:trHeight w:hRule="exact" w:val="442"/>
        </w:trPr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07BBF" w14:textId="77777777" w:rsidR="0053444A" w:rsidRPr="0053721D" w:rsidRDefault="0053444A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58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85842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8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EAEC5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356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31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</w:t>
            </w:r>
          </w:p>
        </w:tc>
      </w:tr>
      <w:tr w:rsidR="0053444A" w14:paraId="5EE13249" w14:textId="77777777" w:rsidTr="00804CC7">
        <w:trPr>
          <w:trHeight w:hRule="exact" w:val="438"/>
        </w:trPr>
        <w:tc>
          <w:tcPr>
            <w:tcW w:w="57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0B940" w14:textId="77777777" w:rsidR="0053444A" w:rsidRPr="0053721D" w:rsidRDefault="0053444A">
            <w:pPr>
              <w:pStyle w:val="ListParagraph"/>
              <w:numPr>
                <w:ilvl w:val="0"/>
                <w:numId w:val="31"/>
              </w:numPr>
              <w:tabs>
                <w:tab w:val="left" w:pos="822"/>
              </w:tabs>
              <w:kinsoku w:val="0"/>
              <w:overflowPunct w:val="0"/>
              <w:spacing w:before="55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F9DA0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28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EC0A5" w14:textId="77777777" w:rsidR="0053444A" w:rsidRPr="0053721D" w:rsidRDefault="0053444A"/>
        </w:tc>
      </w:tr>
      <w:tr w:rsidR="0053444A" w14:paraId="49272D6A" w14:textId="77777777" w:rsidTr="00804CC7">
        <w:trPr>
          <w:trHeight w:hRule="exact" w:val="710"/>
        </w:trPr>
        <w:tc>
          <w:tcPr>
            <w:tcW w:w="57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30B24" w14:textId="77777777" w:rsidR="0053444A" w:rsidRPr="0053721D" w:rsidRDefault="0053444A">
            <w:pPr>
              <w:pStyle w:val="ListParagraph"/>
              <w:numPr>
                <w:ilvl w:val="0"/>
                <w:numId w:val="30"/>
              </w:numPr>
              <w:tabs>
                <w:tab w:val="left" w:pos="822"/>
              </w:tabs>
              <w:kinsoku w:val="0"/>
              <w:overflowPunct w:val="0"/>
              <w:spacing w:before="63" w:line="278" w:lineRule="exact"/>
              <w:ind w:left="822" w:right="127"/>
            </w:pPr>
            <w:r w:rsidRPr="0053721D">
              <w:rPr>
                <w:rFonts w:ascii="Corbel" w:hAnsi="Corbel" w:cs="Corbel"/>
                <w:sz w:val="23"/>
                <w:szCs w:val="23"/>
              </w:rPr>
              <w:t>Conduc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p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e a su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mary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on,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ase s</w:t>
            </w:r>
            <w:r w:rsidRPr="0053721D">
              <w:rPr>
                <w:rFonts w:ascii="Corbel" w:hAnsi="Corbel" w:cs="Corbel"/>
                <w:spacing w:val="-4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udy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w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he sec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or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(g));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F17C8" w14:textId="77777777" w:rsidR="0053444A" w:rsidRPr="0053721D" w:rsidRDefault="0053444A">
            <w:pPr>
              <w:pStyle w:val="TableParagraph"/>
              <w:kinsoku w:val="0"/>
              <w:overflowPunct w:val="0"/>
              <w:spacing w:before="44"/>
              <w:ind w:left="687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-17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013DF" w14:textId="77777777" w:rsidR="0053444A" w:rsidRPr="0053721D" w:rsidRDefault="0053444A"/>
        </w:tc>
      </w:tr>
      <w:tr w:rsidR="0053444A" w14:paraId="2D54C36D" w14:textId="77777777" w:rsidTr="00804CC7">
        <w:trPr>
          <w:trHeight w:hRule="exact" w:val="428"/>
        </w:trPr>
        <w:tc>
          <w:tcPr>
            <w:tcW w:w="5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1D23" w14:textId="77777777" w:rsidR="0053444A" w:rsidRPr="0053721D" w:rsidRDefault="0053444A">
            <w:pPr>
              <w:pStyle w:val="ListParagraph"/>
              <w:numPr>
                <w:ilvl w:val="0"/>
                <w:numId w:val="29"/>
              </w:numPr>
              <w:tabs>
                <w:tab w:val="left" w:pos="822"/>
              </w:tabs>
              <w:kinsoku w:val="0"/>
              <w:overflowPunct w:val="0"/>
              <w:spacing w:before="49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Co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 ser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e pl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3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ning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(e)).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BB8E" w14:textId="77777777" w:rsidR="0053444A" w:rsidRPr="0053721D" w:rsidRDefault="003600E4" w:rsidP="00E461C4">
            <w:pPr>
              <w:pStyle w:val="TableParagraph"/>
              <w:kinsoku w:val="0"/>
              <w:overflowPunct w:val="0"/>
              <w:spacing w:before="40"/>
              <w:ind w:left="690"/>
            </w:pPr>
            <w:r w:rsidRPr="0053721D">
              <w:rPr>
                <w:rFonts w:ascii="Corbel" w:hAnsi="Corbel" w:cs="Corbel"/>
                <w:sz w:val="23"/>
                <w:szCs w:val="23"/>
              </w:rPr>
              <w:t>2016-17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963" w14:textId="77777777" w:rsidR="0053444A" w:rsidRPr="0053721D" w:rsidRDefault="0053444A"/>
        </w:tc>
      </w:tr>
      <w:tr w:rsidR="00804CC7" w14:paraId="11E4A4CA" w14:textId="77777777" w:rsidTr="00804CC7">
        <w:trPr>
          <w:trHeight w:hRule="exact" w:val="918"/>
        </w:trPr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A09BC" w14:textId="77777777" w:rsidR="00804CC7" w:rsidRPr="0053721D" w:rsidRDefault="00804CC7" w:rsidP="00B5362E">
            <w:pPr>
              <w:pStyle w:val="ListParagraph"/>
              <w:numPr>
                <w:ilvl w:val="0"/>
                <w:numId w:val="29"/>
              </w:numPr>
              <w:tabs>
                <w:tab w:val="left" w:pos="822"/>
              </w:tabs>
              <w:kinsoku w:val="0"/>
              <w:overflowPunct w:val="0"/>
              <w:spacing w:before="49"/>
              <w:ind w:left="822"/>
              <w:rPr>
                <w:rFonts w:ascii="Corbel" w:hAnsi="Corbel" w:cs="Corbel"/>
                <w:sz w:val="23"/>
                <w:szCs w:val="23"/>
              </w:rPr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442AB" w14:textId="77777777" w:rsidR="00804CC7" w:rsidRPr="0053721D" w:rsidRDefault="00804CC7" w:rsidP="005754CF">
            <w:pPr>
              <w:pStyle w:val="TableParagraph"/>
              <w:kinsoku w:val="0"/>
              <w:overflowPunct w:val="0"/>
              <w:spacing w:before="40"/>
              <w:ind w:left="690"/>
              <w:rPr>
                <w:rFonts w:ascii="Corbel" w:hAnsi="Corbel" w:cs="Corbel"/>
                <w:sz w:val="23"/>
                <w:szCs w:val="23"/>
              </w:rPr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E7E01" w14:textId="77777777" w:rsidR="00804CC7" w:rsidRPr="0053721D" w:rsidRDefault="00804CC7" w:rsidP="00F0224E">
            <w:pPr>
              <w:pStyle w:val="TableParagraph"/>
              <w:kinsoku w:val="0"/>
              <w:overflowPunct w:val="0"/>
              <w:spacing w:before="49"/>
              <w:ind w:left="356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30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pt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mb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</w:t>
            </w:r>
          </w:p>
        </w:tc>
      </w:tr>
      <w:tr w:rsidR="00804CC7" w14:paraId="7C21D493" w14:textId="77777777" w:rsidTr="00804CC7">
        <w:trPr>
          <w:trHeight w:hRule="exact" w:val="442"/>
        </w:trPr>
        <w:tc>
          <w:tcPr>
            <w:tcW w:w="57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2843F" w14:textId="77777777" w:rsidR="00804CC7" w:rsidRDefault="00804CC7">
            <w:pPr>
              <w:pStyle w:val="ListParagraph"/>
              <w:numPr>
                <w:ilvl w:val="0"/>
                <w:numId w:val="28"/>
              </w:numPr>
              <w:tabs>
                <w:tab w:val="left" w:pos="822"/>
              </w:tabs>
              <w:kinsoku w:val="0"/>
              <w:overflowPunct w:val="0"/>
              <w:spacing w:before="58"/>
              <w:ind w:left="822"/>
            </w:pPr>
            <w:r>
              <w:rPr>
                <w:rFonts w:ascii="Corbel" w:hAnsi="Corbel" w:cs="Corbel"/>
                <w:sz w:val="23"/>
                <w:szCs w:val="23"/>
              </w:rPr>
              <w:t>Perfo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>
              <w:rPr>
                <w:rFonts w:ascii="Corbel" w:hAnsi="Corbel" w:cs="Corbel"/>
                <w:sz w:val="23"/>
                <w:szCs w:val="23"/>
              </w:rPr>
              <w:t>nchmar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>
              <w:rPr>
                <w:rFonts w:ascii="Corbel" w:hAnsi="Corbel" w:cs="Corbel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(c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au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);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81478" w14:textId="77777777" w:rsidR="00804CC7" w:rsidRDefault="00804CC7" w:rsidP="005754CF">
            <w:pPr>
              <w:pStyle w:val="TableParagraph"/>
              <w:kinsoku w:val="0"/>
              <w:overflowPunct w:val="0"/>
              <w:spacing w:before="49"/>
              <w:ind w:left="287"/>
              <w:jc w:val="center"/>
            </w:pPr>
            <w:r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Ju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e 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6002E" w14:textId="77777777" w:rsidR="00804CC7" w:rsidRDefault="00804CC7">
            <w:pPr>
              <w:pStyle w:val="TableParagraph"/>
              <w:kinsoku w:val="0"/>
              <w:overflowPunct w:val="0"/>
              <w:spacing w:before="49"/>
              <w:ind w:left="111"/>
            </w:pPr>
          </w:p>
        </w:tc>
      </w:tr>
      <w:tr w:rsidR="00804CC7" w14:paraId="69F5AB63" w14:textId="77777777" w:rsidTr="00804CC7">
        <w:trPr>
          <w:trHeight w:hRule="exact" w:val="431"/>
        </w:trPr>
        <w:tc>
          <w:tcPr>
            <w:tcW w:w="57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512F3" w14:textId="77777777" w:rsidR="00804CC7" w:rsidRDefault="00804CC7">
            <w:pPr>
              <w:pStyle w:val="ListParagraph"/>
              <w:numPr>
                <w:ilvl w:val="0"/>
                <w:numId w:val="27"/>
              </w:numPr>
              <w:tabs>
                <w:tab w:val="left" w:pos="822"/>
              </w:tabs>
              <w:kinsoku w:val="0"/>
              <w:overflowPunct w:val="0"/>
              <w:spacing w:before="55"/>
              <w:ind w:left="822"/>
            </w:pPr>
            <w:r>
              <w:rPr>
                <w:rFonts w:ascii="Corbel" w:hAnsi="Corbel" w:cs="Corbel"/>
                <w:spacing w:val="-1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sz w:val="23"/>
                <w:szCs w:val="23"/>
              </w:rPr>
              <w:t>ac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e and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p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 xml:space="preserve">e a </w:t>
            </w:r>
            <w:r>
              <w:rPr>
                <w:rFonts w:ascii="Corbel" w:hAnsi="Corbel" w:cs="Corbel"/>
                <w:spacing w:val="2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mary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on,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 xml:space="preserve">a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t sur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ey (clause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9(</w:t>
            </w:r>
            <w:r>
              <w:rPr>
                <w:rFonts w:ascii="Corbel" w:hAnsi="Corbel" w:cs="Corbel"/>
                <w:sz w:val="23"/>
                <w:szCs w:val="23"/>
              </w:rPr>
              <w:t>f)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)</w:t>
            </w:r>
            <w:r>
              <w:rPr>
                <w:rFonts w:ascii="Corbel" w:hAnsi="Corbel" w:cs="Corbel"/>
                <w:sz w:val="23"/>
                <w:szCs w:val="23"/>
              </w:rPr>
              <w:t>; and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4BE62" w14:textId="77777777" w:rsidR="00804CC7" w:rsidRDefault="00804CC7" w:rsidP="005754CF">
            <w:pPr>
              <w:pStyle w:val="TableParagraph"/>
              <w:kinsoku w:val="0"/>
              <w:overflowPunct w:val="0"/>
              <w:spacing w:before="46"/>
              <w:ind w:left="287"/>
              <w:jc w:val="center"/>
            </w:pP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-17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881BC" w14:textId="77777777" w:rsidR="00804CC7" w:rsidRDefault="00804CC7"/>
        </w:tc>
      </w:tr>
      <w:tr w:rsidR="00804CC7" w14:paraId="4954E52C" w14:textId="77777777" w:rsidTr="00AF727E">
        <w:trPr>
          <w:trHeight w:hRule="exact" w:val="1422"/>
        </w:trPr>
        <w:tc>
          <w:tcPr>
            <w:tcW w:w="5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79C" w14:textId="77777777" w:rsidR="00804CC7" w:rsidRDefault="00804CC7" w:rsidP="00804CC7">
            <w:pPr>
              <w:pStyle w:val="ListParagraph"/>
              <w:numPr>
                <w:ilvl w:val="0"/>
                <w:numId w:val="26"/>
              </w:numPr>
              <w:tabs>
                <w:tab w:val="left" w:pos="822"/>
              </w:tabs>
              <w:kinsoku w:val="0"/>
              <w:overflowPunct w:val="0"/>
              <w:spacing w:before="54" w:line="280" w:lineRule="exact"/>
              <w:ind w:left="822" w:right="584"/>
            </w:pPr>
            <w:r>
              <w:rPr>
                <w:rFonts w:ascii="Corbel" w:hAnsi="Corbel" w:cs="Corbel"/>
                <w:sz w:val="23"/>
                <w:szCs w:val="23"/>
              </w:rPr>
              <w:t>Repo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Corbel" w:hAnsi="Corbel" w:cs="Corbel"/>
                <w:sz w:val="23"/>
                <w:szCs w:val="23"/>
              </w:rPr>
              <w:t xml:space="preserve">n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he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is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ib</w:t>
            </w:r>
            <w:r>
              <w:rPr>
                <w:rFonts w:ascii="Corbel" w:hAnsi="Corbel" w:cs="Corbel"/>
                <w:sz w:val="23"/>
                <w:szCs w:val="23"/>
              </w:rPr>
              <w:t>ut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on</w:t>
            </w:r>
            <w:r>
              <w:rPr>
                <w:rFonts w:ascii="Corbel" w:hAnsi="Corbel" w:cs="Corbe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 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 f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ing (clau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e 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(b</w:t>
            </w:r>
            <w:r>
              <w:rPr>
                <w:rFonts w:ascii="Corbel" w:hAnsi="Corbel" w:cs="Corbel"/>
                <w:sz w:val="23"/>
                <w:szCs w:val="23"/>
              </w:rPr>
              <w:t>)</w:t>
            </w:r>
            <w:r w:rsidR="005754CF">
              <w:rPr>
                <w:rFonts w:ascii="Corbel" w:hAnsi="Corbel" w:cs="Corbel"/>
                <w:sz w:val="23"/>
                <w:szCs w:val="23"/>
              </w:rPr>
              <w:t>)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2B4" w14:textId="77777777" w:rsidR="00804CC7" w:rsidRDefault="00804CC7" w:rsidP="005754CF">
            <w:pPr>
              <w:pStyle w:val="TableParagraph"/>
              <w:kinsoku w:val="0"/>
              <w:overflowPunct w:val="0"/>
              <w:spacing w:before="37"/>
              <w:ind w:left="687"/>
            </w:pP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17-18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4B9" w14:textId="77777777" w:rsidR="00804CC7" w:rsidRDefault="00804CC7"/>
        </w:tc>
      </w:tr>
    </w:tbl>
    <w:p w14:paraId="58E8AC43" w14:textId="77777777" w:rsidR="007040EC" w:rsidRDefault="007040EC">
      <w: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3"/>
        <w:gridCol w:w="2053"/>
        <w:gridCol w:w="2127"/>
      </w:tblGrid>
      <w:tr w:rsidR="0053444A" w:rsidRPr="0053721D" w14:paraId="45C749C4" w14:textId="77777777">
        <w:trPr>
          <w:trHeight w:hRule="exact" w:val="439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7A07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196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g f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8-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9 es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ed fin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ri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</w:tr>
      <w:tr w:rsidR="0053444A" w:rsidRPr="0053721D" w14:paraId="31F84284" w14:textId="77777777" w:rsidTr="000F6FD2">
        <w:trPr>
          <w:trHeight w:hRule="exact" w:val="441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5BB59" w14:textId="77777777" w:rsidR="0053444A" w:rsidRPr="0053721D" w:rsidRDefault="0053444A">
            <w:pPr>
              <w:pStyle w:val="ListParagraph"/>
              <w:numPr>
                <w:ilvl w:val="0"/>
                <w:numId w:val="24"/>
              </w:numPr>
              <w:tabs>
                <w:tab w:val="left" w:pos="822"/>
              </w:tabs>
              <w:kinsoku w:val="0"/>
              <w:overflowPunct w:val="0"/>
              <w:spacing w:before="58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10253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99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2FE72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349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31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8</w:t>
            </w:r>
          </w:p>
        </w:tc>
      </w:tr>
      <w:tr w:rsidR="0053444A" w:rsidRPr="0053721D" w14:paraId="3F39D814" w14:textId="77777777" w:rsidTr="000F6FD2">
        <w:trPr>
          <w:trHeight w:hRule="exact" w:val="438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C9966" w14:textId="77777777" w:rsidR="0053444A" w:rsidRPr="0053721D" w:rsidRDefault="0053444A">
            <w:pPr>
              <w:pStyle w:val="ListParagraph"/>
              <w:numPr>
                <w:ilvl w:val="0"/>
                <w:numId w:val="23"/>
              </w:numPr>
              <w:tabs>
                <w:tab w:val="left" w:pos="822"/>
              </w:tabs>
              <w:kinsoku w:val="0"/>
              <w:overflowPunct w:val="0"/>
              <w:spacing w:before="54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5908F" w14:textId="77777777" w:rsidR="0053444A" w:rsidRPr="0053721D" w:rsidRDefault="0053444A">
            <w:pPr>
              <w:pStyle w:val="TableParagraph"/>
              <w:kinsoku w:val="0"/>
              <w:overflowPunct w:val="0"/>
              <w:spacing w:before="44"/>
              <w:ind w:left="299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781C2" w14:textId="77777777" w:rsidR="0053444A" w:rsidRPr="0053721D" w:rsidRDefault="0053444A"/>
        </w:tc>
      </w:tr>
      <w:tr w:rsidR="0053444A" w:rsidRPr="0053721D" w14:paraId="02E6FC86" w14:textId="77777777" w:rsidTr="000F6FD2">
        <w:trPr>
          <w:trHeight w:hRule="exact" w:val="710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3409F" w14:textId="77777777" w:rsidR="0053444A" w:rsidRPr="0053721D" w:rsidRDefault="0053444A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64" w:line="278" w:lineRule="exact"/>
              <w:ind w:left="822" w:right="127"/>
            </w:pPr>
            <w:r w:rsidRPr="0053721D">
              <w:rPr>
                <w:rFonts w:ascii="Corbel" w:hAnsi="Corbel" w:cs="Corbel"/>
                <w:sz w:val="23"/>
                <w:szCs w:val="23"/>
              </w:rPr>
              <w:t>Conduc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p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e a su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mary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on,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ase s</w:t>
            </w:r>
            <w:r w:rsidRPr="0053721D">
              <w:rPr>
                <w:rFonts w:ascii="Corbel" w:hAnsi="Corbel" w:cs="Corbel"/>
                <w:spacing w:val="-4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udy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w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he sec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or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(g));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2E6EF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690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17-18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22A20" w14:textId="77777777" w:rsidR="0053444A" w:rsidRPr="0053721D" w:rsidRDefault="0053444A"/>
        </w:tc>
      </w:tr>
      <w:tr w:rsidR="0053444A" w:rsidRPr="0053721D" w14:paraId="025426F8" w14:textId="77777777" w:rsidTr="000F6FD2">
        <w:trPr>
          <w:trHeight w:hRule="exact" w:val="427"/>
        </w:trPr>
        <w:tc>
          <w:tcPr>
            <w:tcW w:w="5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4D8F" w14:textId="77777777" w:rsidR="0053444A" w:rsidRPr="0053721D" w:rsidRDefault="0053444A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kinsoku w:val="0"/>
              <w:overflowPunct w:val="0"/>
              <w:spacing w:before="48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Co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 ser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e pl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3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ning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(e)).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F97" w14:textId="77777777" w:rsidR="0053444A" w:rsidRPr="0053721D" w:rsidRDefault="003600E4">
            <w:pPr>
              <w:pStyle w:val="TableParagraph"/>
              <w:kinsoku w:val="0"/>
              <w:overflowPunct w:val="0"/>
              <w:spacing w:before="38"/>
              <w:ind w:left="678"/>
            </w:pPr>
            <w:r w:rsidRPr="0053721D">
              <w:rPr>
                <w:rFonts w:ascii="Corbel" w:hAnsi="Corbel" w:cs="Corbel"/>
                <w:sz w:val="23"/>
                <w:szCs w:val="23"/>
              </w:rPr>
              <w:t>2017-18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8D4" w14:textId="77777777" w:rsidR="0053444A" w:rsidRPr="0053721D" w:rsidRDefault="0053444A"/>
        </w:tc>
      </w:tr>
      <w:tr w:rsidR="0053444A" w:rsidRPr="0053721D" w14:paraId="41918D40" w14:textId="77777777" w:rsidTr="000F6FD2">
        <w:trPr>
          <w:trHeight w:hRule="exact" w:val="444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7A56C" w14:textId="77777777" w:rsidR="0053444A" w:rsidRPr="0053721D" w:rsidRDefault="0053444A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kinsoku w:val="0"/>
              <w:overflowPunct w:val="0"/>
              <w:spacing w:before="61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21C52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27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53866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10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30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pt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mb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8</w:t>
            </w:r>
          </w:p>
        </w:tc>
      </w:tr>
      <w:tr w:rsidR="0053444A" w:rsidRPr="0053721D" w14:paraId="4F99E422" w14:textId="77777777" w:rsidTr="000F6FD2">
        <w:trPr>
          <w:trHeight w:hRule="exact" w:val="438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4B52F" w14:textId="77777777" w:rsidR="0053444A" w:rsidRPr="0053721D" w:rsidRDefault="0053444A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kinsoku w:val="0"/>
              <w:overflowPunct w:val="0"/>
              <w:spacing w:before="54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772E2" w14:textId="77777777" w:rsidR="0053444A" w:rsidRPr="0053721D" w:rsidRDefault="0053444A">
            <w:pPr>
              <w:pStyle w:val="TableParagraph"/>
              <w:kinsoku w:val="0"/>
              <w:overflowPunct w:val="0"/>
              <w:spacing w:before="44"/>
              <w:ind w:left="27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F4BBF" w14:textId="77777777" w:rsidR="0053444A" w:rsidRPr="0053721D" w:rsidRDefault="0053444A"/>
        </w:tc>
      </w:tr>
      <w:tr w:rsidR="0053444A" w:rsidRPr="0053721D" w14:paraId="39AC5A7C" w14:textId="77777777" w:rsidTr="000F6FD2">
        <w:trPr>
          <w:trHeight w:hRule="exact" w:val="710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1CF08" w14:textId="77777777" w:rsidR="0053444A" w:rsidRPr="0053721D" w:rsidRDefault="0053444A">
            <w:pPr>
              <w:pStyle w:val="ListParagraph"/>
              <w:numPr>
                <w:ilvl w:val="0"/>
                <w:numId w:val="18"/>
              </w:numPr>
              <w:tabs>
                <w:tab w:val="left" w:pos="822"/>
              </w:tabs>
              <w:kinsoku w:val="0"/>
              <w:overflowPunct w:val="0"/>
              <w:spacing w:before="64" w:line="278" w:lineRule="exact"/>
              <w:ind w:left="822" w:right="523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sz w:val="23"/>
                <w:szCs w:val="23"/>
              </w:rPr>
              <w:t>ac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e,</w:t>
            </w:r>
            <w:r w:rsidRPr="0053721D">
              <w:rPr>
                <w:rFonts w:ascii="Corbel" w:hAnsi="Corbel" w:cs="Corbel"/>
                <w:spacing w:val="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p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e a su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mary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on,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t sur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ey (clause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9(</w:t>
            </w:r>
            <w:r w:rsidRPr="0053721D">
              <w:rPr>
                <w:rFonts w:ascii="Corbel" w:hAnsi="Corbel" w:cs="Corbel"/>
                <w:sz w:val="23"/>
                <w:szCs w:val="23"/>
              </w:rPr>
              <w:t>f)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)</w:t>
            </w:r>
            <w:r w:rsidRPr="0053721D">
              <w:rPr>
                <w:rFonts w:ascii="Corbel" w:hAnsi="Corbel" w:cs="Corbel"/>
                <w:sz w:val="23"/>
                <w:szCs w:val="23"/>
              </w:rPr>
              <w:t>; and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04836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690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17-18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F2573" w14:textId="77777777" w:rsidR="0053444A" w:rsidRPr="0053721D" w:rsidRDefault="0053444A"/>
        </w:tc>
      </w:tr>
      <w:tr w:rsidR="0053444A" w:rsidRPr="0053721D" w14:paraId="5308435A" w14:textId="77777777" w:rsidTr="00AF727E">
        <w:trPr>
          <w:trHeight w:hRule="exact" w:val="1053"/>
        </w:trPr>
        <w:tc>
          <w:tcPr>
            <w:tcW w:w="5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193F" w14:textId="77777777" w:rsidR="0053444A" w:rsidRPr="0053721D" w:rsidRDefault="0053444A" w:rsidP="005754CF">
            <w:pPr>
              <w:pStyle w:val="ListParagraph"/>
              <w:numPr>
                <w:ilvl w:val="0"/>
                <w:numId w:val="25"/>
              </w:numPr>
              <w:tabs>
                <w:tab w:val="left" w:pos="822"/>
              </w:tabs>
              <w:kinsoku w:val="0"/>
              <w:overflowPunct w:val="0"/>
              <w:spacing w:before="57" w:line="278" w:lineRule="exact"/>
              <w:ind w:left="822" w:right="477"/>
            </w:pPr>
            <w:r w:rsidRPr="0053721D">
              <w:rPr>
                <w:rFonts w:ascii="Corbel" w:hAnsi="Corbel" w:cs="Corbel"/>
                <w:sz w:val="23"/>
                <w:szCs w:val="23"/>
              </w:rPr>
              <w:t>Repo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o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he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is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ib</w:t>
            </w:r>
            <w:r w:rsidRPr="0053721D">
              <w:rPr>
                <w:rFonts w:ascii="Corbel" w:hAnsi="Corbel" w:cs="Corbel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on</w:t>
            </w:r>
            <w:r w:rsidRPr="0053721D">
              <w:rPr>
                <w:rFonts w:ascii="Corbel" w:hAnsi="Corbel" w:cs="Corbel"/>
                <w:spacing w:val="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 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re f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(b</w:t>
            </w:r>
            <w:r w:rsidRPr="0053721D">
              <w:rPr>
                <w:rFonts w:ascii="Corbel" w:hAnsi="Corbel" w:cs="Corbel"/>
                <w:sz w:val="23"/>
                <w:szCs w:val="23"/>
              </w:rPr>
              <w:t>)</w:t>
            </w:r>
            <w:r w:rsidR="005754CF" w:rsidRPr="0053721D">
              <w:rPr>
                <w:rFonts w:ascii="Corbel" w:hAnsi="Corbel" w:cs="Corbel"/>
                <w:sz w:val="23"/>
                <w:szCs w:val="23"/>
              </w:rPr>
              <w:t>)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354" w14:textId="77777777" w:rsidR="0053444A" w:rsidRPr="0053721D" w:rsidRDefault="0053444A" w:rsidP="000F6FD2">
            <w:pPr>
              <w:pStyle w:val="TableParagraph"/>
              <w:kinsoku w:val="0"/>
              <w:overflowPunct w:val="0"/>
              <w:spacing w:before="38"/>
              <w:jc w:val="center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-19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C543" w14:textId="77777777" w:rsidR="0053444A" w:rsidRPr="0053721D" w:rsidRDefault="0053444A"/>
        </w:tc>
      </w:tr>
      <w:tr w:rsidR="0053444A" w:rsidRPr="0053721D" w14:paraId="246472B4" w14:textId="77777777">
        <w:trPr>
          <w:trHeight w:hRule="exact" w:val="437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AD62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200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eporti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g f</w:t>
            </w:r>
            <w:r w:rsidRPr="0053721D"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-20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ed fin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ri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</w:tr>
      <w:tr w:rsidR="0053444A" w:rsidRPr="0053721D" w14:paraId="76DAB305" w14:textId="77777777" w:rsidTr="000F6FD2">
        <w:trPr>
          <w:trHeight w:hRule="exact" w:val="44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11EA9" w14:textId="77777777" w:rsidR="0053444A" w:rsidRPr="0053721D" w:rsidRDefault="0053444A">
            <w:pPr>
              <w:pStyle w:val="ListParagraph"/>
              <w:numPr>
                <w:ilvl w:val="0"/>
                <w:numId w:val="16"/>
              </w:numPr>
              <w:tabs>
                <w:tab w:val="left" w:pos="822"/>
              </w:tabs>
              <w:kinsoku w:val="0"/>
              <w:overflowPunct w:val="0"/>
              <w:spacing w:before="60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206DF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289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E6BCF" w14:textId="77777777" w:rsidR="0053444A" w:rsidRPr="0053721D" w:rsidRDefault="0053444A">
            <w:pPr>
              <w:pStyle w:val="TableParagraph"/>
              <w:kinsoku w:val="0"/>
              <w:overflowPunct w:val="0"/>
              <w:spacing w:before="51"/>
              <w:ind w:left="349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31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9</w:t>
            </w:r>
          </w:p>
        </w:tc>
      </w:tr>
      <w:tr w:rsidR="0053444A" w:rsidRPr="0053721D" w14:paraId="018A3984" w14:textId="77777777" w:rsidTr="000F6FD2">
        <w:trPr>
          <w:trHeight w:hRule="exact" w:val="438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2CA51" w14:textId="77777777" w:rsidR="0053444A" w:rsidRPr="0053721D" w:rsidRDefault="0053444A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kinsoku w:val="0"/>
              <w:overflowPunct w:val="0"/>
              <w:spacing w:before="54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856DF" w14:textId="77777777" w:rsidR="0053444A" w:rsidRPr="0053721D" w:rsidRDefault="0053444A">
            <w:pPr>
              <w:pStyle w:val="TableParagraph"/>
              <w:kinsoku w:val="0"/>
              <w:overflowPunct w:val="0"/>
              <w:spacing w:before="44"/>
              <w:ind w:left="289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July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 w:rsidRPr="0053721D">
              <w:rPr>
                <w:rFonts w:ascii="Corbel" w:hAnsi="Corbel" w:cs="Corbel"/>
                <w:sz w:val="23"/>
                <w:szCs w:val="23"/>
              </w:rPr>
              <w:t>ec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993DC" w14:textId="77777777" w:rsidR="0053444A" w:rsidRPr="0053721D" w:rsidRDefault="0053444A"/>
        </w:tc>
      </w:tr>
      <w:tr w:rsidR="0053444A" w:rsidRPr="0053721D" w14:paraId="04E4C0BD" w14:textId="77777777" w:rsidTr="000F6FD2">
        <w:trPr>
          <w:trHeight w:hRule="exact" w:val="711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D2138" w14:textId="77777777" w:rsidR="0053444A" w:rsidRPr="0053721D" w:rsidRDefault="0053444A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kinsoku w:val="0"/>
              <w:overflowPunct w:val="0"/>
              <w:spacing w:before="64" w:line="278" w:lineRule="exact"/>
              <w:ind w:left="822" w:right="127"/>
            </w:pPr>
            <w:r w:rsidRPr="0053721D">
              <w:rPr>
                <w:rFonts w:ascii="Corbel" w:hAnsi="Corbel" w:cs="Corbel"/>
                <w:sz w:val="23"/>
                <w:szCs w:val="23"/>
              </w:rPr>
              <w:t>Conduc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p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e a su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mary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on,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ase s</w:t>
            </w:r>
            <w:r w:rsidRPr="0053721D">
              <w:rPr>
                <w:rFonts w:ascii="Corbel" w:hAnsi="Corbel" w:cs="Corbel"/>
                <w:spacing w:val="-4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udy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w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he sec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or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(g));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037E4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678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-19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CDCF0" w14:textId="77777777" w:rsidR="0053444A" w:rsidRPr="0053721D" w:rsidRDefault="0053444A"/>
        </w:tc>
      </w:tr>
      <w:tr w:rsidR="0053444A" w:rsidRPr="0053721D" w14:paraId="7D403F47" w14:textId="77777777" w:rsidTr="000F6FD2">
        <w:trPr>
          <w:trHeight w:hRule="exact" w:val="427"/>
        </w:trPr>
        <w:tc>
          <w:tcPr>
            <w:tcW w:w="5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D0D9" w14:textId="77777777" w:rsidR="0053444A" w:rsidRPr="0053721D" w:rsidRDefault="0053444A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kinsoku w:val="0"/>
              <w:overflowPunct w:val="0"/>
              <w:spacing w:before="48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Co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 ser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e pl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3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ning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(e)).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BE6" w14:textId="77777777" w:rsidR="0053444A" w:rsidRPr="0053721D" w:rsidRDefault="003600E4">
            <w:pPr>
              <w:pStyle w:val="TableParagraph"/>
              <w:kinsoku w:val="0"/>
              <w:overflowPunct w:val="0"/>
              <w:spacing w:before="38"/>
              <w:ind w:left="671"/>
            </w:pPr>
            <w:r w:rsidRPr="0053721D">
              <w:rPr>
                <w:rFonts w:ascii="Corbel" w:hAnsi="Corbel" w:cs="Corbel"/>
                <w:sz w:val="23"/>
                <w:szCs w:val="23"/>
              </w:rPr>
              <w:t>2018-19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1BB8" w14:textId="77777777" w:rsidR="0053444A" w:rsidRPr="0053721D" w:rsidRDefault="0053444A"/>
        </w:tc>
      </w:tr>
      <w:tr w:rsidR="0053444A" w:rsidRPr="0053721D" w14:paraId="2D50D348" w14:textId="77777777" w:rsidTr="000F6FD2">
        <w:trPr>
          <w:trHeight w:hRule="exact" w:val="44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8740A" w14:textId="77777777" w:rsidR="0053444A" w:rsidRPr="0053721D" w:rsidRDefault="0053444A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kinsoku w:val="0"/>
              <w:overflowPunct w:val="0"/>
              <w:spacing w:before="58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s (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z w:val="23"/>
                <w:szCs w:val="23"/>
              </w:rPr>
              <w:t>use 17);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87707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7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B27BF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10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30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pt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mb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 2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9</w:t>
            </w:r>
          </w:p>
        </w:tc>
      </w:tr>
      <w:tr w:rsidR="0053444A" w:rsidRPr="0053721D" w14:paraId="6B5A5BFB" w14:textId="77777777" w:rsidTr="000F6FD2">
        <w:trPr>
          <w:trHeight w:hRule="exact" w:val="438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6459B" w14:textId="77777777" w:rsidR="0053444A" w:rsidRPr="0053721D" w:rsidRDefault="0053444A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kinsoku w:val="0"/>
              <w:overflowPunct w:val="0"/>
              <w:spacing w:before="55"/>
              <w:ind w:left="822"/>
            </w:pPr>
            <w:r w:rsidRPr="0053721D">
              <w:rPr>
                <w:rFonts w:ascii="Corbel" w:hAnsi="Corbel" w:cs="Corbel"/>
                <w:sz w:val="23"/>
                <w:szCs w:val="23"/>
              </w:rPr>
              <w:t>Perfo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ance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be</w:t>
            </w:r>
            <w:r w:rsidRPr="0053721D">
              <w:rPr>
                <w:rFonts w:ascii="Corbel" w:hAnsi="Corbel" w:cs="Corbel"/>
                <w:sz w:val="23"/>
                <w:szCs w:val="23"/>
              </w:rPr>
              <w:t>nchmar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k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(c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au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);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8F39F" w14:textId="77777777" w:rsidR="0053444A" w:rsidRPr="0053721D" w:rsidRDefault="0053444A">
            <w:pPr>
              <w:pStyle w:val="TableParagraph"/>
              <w:kinsoku w:val="0"/>
              <w:overflowPunct w:val="0"/>
              <w:spacing w:before="46"/>
              <w:ind w:left="277"/>
            </w:pPr>
            <w:r w:rsidRPr="0053721D">
              <w:rPr>
                <w:rFonts w:ascii="Corbel" w:hAnsi="Corbel" w:cs="Corbel"/>
                <w:sz w:val="23"/>
                <w:szCs w:val="23"/>
              </w:rPr>
              <w:t xml:space="preserve">Jan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Ju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e 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6E9F6" w14:textId="77777777" w:rsidR="0053444A" w:rsidRPr="0053721D" w:rsidRDefault="0053444A"/>
        </w:tc>
      </w:tr>
      <w:tr w:rsidR="0053444A" w:rsidRPr="0053721D" w14:paraId="13B6CCC1" w14:textId="77777777" w:rsidTr="000F6FD2">
        <w:trPr>
          <w:trHeight w:hRule="exact" w:val="710"/>
        </w:trPr>
        <w:tc>
          <w:tcPr>
            <w:tcW w:w="5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78F51" w14:textId="77777777" w:rsidR="0053444A" w:rsidRPr="0053721D" w:rsidRDefault="0053444A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kinsoku w:val="0"/>
              <w:overflowPunct w:val="0"/>
              <w:spacing w:before="63" w:line="278" w:lineRule="exact"/>
              <w:ind w:left="822" w:right="523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sz w:val="23"/>
                <w:szCs w:val="23"/>
              </w:rPr>
              <w:t>ac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e,</w:t>
            </w:r>
            <w:r w:rsidRPr="0053721D">
              <w:rPr>
                <w:rFonts w:ascii="Corbel" w:hAnsi="Corbel" w:cs="Corbel"/>
                <w:spacing w:val="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and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p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e a su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mary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on,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a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t sur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 w:rsidRPr="0053721D">
              <w:rPr>
                <w:rFonts w:ascii="Corbel" w:hAnsi="Corbel" w:cs="Corbel"/>
                <w:sz w:val="23"/>
                <w:szCs w:val="23"/>
              </w:rPr>
              <w:t>ey (clause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9(</w:t>
            </w:r>
            <w:r w:rsidRPr="0053721D">
              <w:rPr>
                <w:rFonts w:ascii="Corbel" w:hAnsi="Corbel" w:cs="Corbel"/>
                <w:sz w:val="23"/>
                <w:szCs w:val="23"/>
              </w:rPr>
              <w:t>f)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)</w:t>
            </w:r>
            <w:r w:rsidRPr="0053721D">
              <w:rPr>
                <w:rFonts w:ascii="Corbel" w:hAnsi="Corbel" w:cs="Corbel"/>
                <w:sz w:val="23"/>
                <w:szCs w:val="23"/>
              </w:rPr>
              <w:t>; and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1D5E3" w14:textId="77777777" w:rsidR="0053444A" w:rsidRPr="0053721D" w:rsidRDefault="0053444A">
            <w:pPr>
              <w:pStyle w:val="TableParagraph"/>
              <w:kinsoku w:val="0"/>
              <w:overflowPunct w:val="0"/>
              <w:spacing w:before="44"/>
              <w:ind w:left="678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-19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75FE5" w14:textId="77777777" w:rsidR="0053444A" w:rsidRPr="0053721D" w:rsidRDefault="0053444A"/>
        </w:tc>
      </w:tr>
      <w:tr w:rsidR="0053444A" w:rsidRPr="0053721D" w14:paraId="1120F16C" w14:textId="77777777" w:rsidTr="000F6FD2">
        <w:trPr>
          <w:trHeight w:hRule="exact" w:val="1136"/>
        </w:trPr>
        <w:tc>
          <w:tcPr>
            <w:tcW w:w="5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C5A1" w14:textId="77777777" w:rsidR="0053444A" w:rsidRPr="0053721D" w:rsidRDefault="0053444A" w:rsidP="005754CF">
            <w:pPr>
              <w:pStyle w:val="ListParagraph"/>
              <w:numPr>
                <w:ilvl w:val="0"/>
                <w:numId w:val="25"/>
              </w:numPr>
              <w:tabs>
                <w:tab w:val="left" w:pos="822"/>
              </w:tabs>
              <w:kinsoku w:val="0"/>
              <w:overflowPunct w:val="0"/>
              <w:spacing w:before="57" w:line="278" w:lineRule="exact"/>
              <w:ind w:left="822" w:right="477"/>
            </w:pPr>
            <w:r w:rsidRPr="0053721D">
              <w:rPr>
                <w:rFonts w:ascii="Corbel" w:hAnsi="Corbel" w:cs="Corbel"/>
                <w:sz w:val="23"/>
                <w:szCs w:val="23"/>
              </w:rPr>
              <w:t>Repo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o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n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he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is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ib</w:t>
            </w:r>
            <w:r w:rsidRPr="0053721D">
              <w:rPr>
                <w:rFonts w:ascii="Corbel" w:hAnsi="Corbel" w:cs="Corbel"/>
                <w:sz w:val="23"/>
                <w:szCs w:val="23"/>
              </w:rPr>
              <w:t>ut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on</w:t>
            </w:r>
            <w:r w:rsidRPr="0053721D">
              <w:rPr>
                <w:rFonts w:ascii="Corbel" w:hAnsi="Corbel" w:cs="Corbel"/>
                <w:spacing w:val="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f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 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re f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z w:val="23"/>
                <w:szCs w:val="23"/>
              </w:rPr>
              <w:t>ing (clau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z w:val="23"/>
                <w:szCs w:val="23"/>
              </w:rPr>
              <w:t>e 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(b</w:t>
            </w:r>
            <w:r w:rsidRPr="0053721D">
              <w:rPr>
                <w:rFonts w:ascii="Corbel" w:hAnsi="Corbel" w:cs="Corbel"/>
                <w:sz w:val="23"/>
                <w:szCs w:val="23"/>
              </w:rPr>
              <w:t>)</w:t>
            </w:r>
            <w:r w:rsidR="005754CF" w:rsidRPr="0053721D">
              <w:rPr>
                <w:rFonts w:ascii="Corbel" w:hAnsi="Corbel" w:cs="Corbel"/>
                <w:sz w:val="23"/>
                <w:szCs w:val="23"/>
              </w:rPr>
              <w:t>)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9033" w14:textId="77777777" w:rsidR="00AE750F" w:rsidRPr="0053721D" w:rsidRDefault="00AE750F">
            <w:pPr>
              <w:pStyle w:val="TableParagraph"/>
              <w:kinsoku w:val="0"/>
              <w:overflowPunct w:val="0"/>
              <w:spacing w:before="40"/>
              <w:ind w:left="671"/>
              <w:rPr>
                <w:rFonts w:ascii="Corbel" w:hAnsi="Corbel" w:cs="Corbel"/>
                <w:sz w:val="23"/>
                <w:szCs w:val="23"/>
              </w:rPr>
            </w:pPr>
          </w:p>
          <w:p w14:paraId="77CBBEC7" w14:textId="77777777" w:rsidR="0053444A" w:rsidRPr="0053721D" w:rsidRDefault="0053444A">
            <w:pPr>
              <w:pStyle w:val="TableParagraph"/>
              <w:kinsoku w:val="0"/>
              <w:overflowPunct w:val="0"/>
              <w:spacing w:before="40"/>
              <w:ind w:left="671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-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D8B8" w14:textId="77777777" w:rsidR="0053444A" w:rsidRPr="0053721D" w:rsidRDefault="0053444A"/>
        </w:tc>
      </w:tr>
    </w:tbl>
    <w:p w14:paraId="37DA8943" w14:textId="77777777" w:rsidR="0053444A" w:rsidRPr="0053721D" w:rsidRDefault="0053444A" w:rsidP="005F72F5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before="360" w:after="240"/>
        <w:ind w:left="679"/>
      </w:pPr>
      <w:r w:rsidRPr="0053721D">
        <w:t>T</w:t>
      </w:r>
      <w:r w:rsidRPr="0053721D">
        <w:rPr>
          <w:spacing w:val="-1"/>
        </w:rPr>
        <w:t>h</w:t>
      </w:r>
      <w:r w:rsidRPr="0053721D">
        <w:t>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es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so pr</w:t>
      </w:r>
      <w:r w:rsidRPr="0053721D">
        <w:rPr>
          <w:spacing w:val="1"/>
        </w:rPr>
        <w:t>o</w:t>
      </w:r>
      <w:r w:rsidRPr="0053721D">
        <w:rPr>
          <w:spacing w:val="-1"/>
        </w:rPr>
        <w:t>v</w:t>
      </w:r>
      <w:r w:rsidRPr="0053721D">
        <w:rPr>
          <w:spacing w:val="1"/>
        </w:rPr>
        <w:t>i</w:t>
      </w:r>
      <w:r w:rsidRPr="0053721D">
        <w:rPr>
          <w:spacing w:val="-2"/>
        </w:rPr>
        <w:t>d</w:t>
      </w:r>
      <w:r w:rsidRPr="0053721D">
        <w:t xml:space="preserve">e </w:t>
      </w:r>
      <w:r w:rsidRPr="0053721D">
        <w:rPr>
          <w:spacing w:val="-1"/>
        </w:rPr>
        <w:t>t</w:t>
      </w:r>
      <w:r w:rsidRPr="0053721D">
        <w:t>he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 xml:space="preserve">h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 a</w:t>
      </w:r>
      <w:r w:rsidRPr="0053721D">
        <w:rPr>
          <w:spacing w:val="-1"/>
        </w:rPr>
        <w:t xml:space="preserve"> </w:t>
      </w:r>
      <w:r w:rsidRPr="0053721D">
        <w:t>final</w:t>
      </w:r>
      <w:r w:rsidRPr="0053721D">
        <w:rPr>
          <w:spacing w:val="-1"/>
        </w:rPr>
        <w:t xml:space="preserve"> r</w:t>
      </w:r>
      <w:r w:rsidRPr="0053721D">
        <w:t>eport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ue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y 30</w:t>
      </w:r>
      <w:r w:rsidRPr="0053721D">
        <w:rPr>
          <w:spacing w:val="-1"/>
        </w:rPr>
        <w:t xml:space="preserve"> </w:t>
      </w:r>
      <w:r w:rsidRPr="0053721D">
        <w:t>Septe</w:t>
      </w:r>
      <w:r w:rsidRPr="0053721D">
        <w:rPr>
          <w:spacing w:val="1"/>
        </w:rPr>
        <w:t>m</w:t>
      </w:r>
      <w:r w:rsidRPr="0053721D">
        <w:rPr>
          <w:spacing w:val="-2"/>
        </w:rPr>
        <w:t>b</w:t>
      </w:r>
      <w:r w:rsidRPr="0053721D">
        <w:t>er 2</w:t>
      </w:r>
      <w:r w:rsidRPr="0053721D">
        <w:rPr>
          <w:spacing w:val="-2"/>
        </w:rPr>
        <w:t>0</w:t>
      </w:r>
      <w:r w:rsidRPr="0053721D">
        <w:t>2</w:t>
      </w:r>
      <w:r w:rsidRPr="0053721D">
        <w:rPr>
          <w:spacing w:val="-1"/>
        </w:rPr>
        <w:t>0</w:t>
      </w:r>
      <w:r w:rsidRPr="0053721D">
        <w:t>:</w:t>
      </w:r>
    </w:p>
    <w:p w14:paraId="55D09EB0" w14:textId="77777777" w:rsidR="007040EC" w:rsidRPr="0053721D" w:rsidRDefault="006C3B9B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  <w:ind w:right="1322"/>
      </w:pPr>
      <w:r w:rsidRPr="0053721D">
        <w:t>includ</w:t>
      </w:r>
      <w:r w:rsidR="00B14F86" w:rsidRPr="0053721D">
        <w:t xml:space="preserve">ing the conduct </w:t>
      </w:r>
      <w:r w:rsidRPr="0053721D">
        <w:t xml:space="preserve">and outcomes </w:t>
      </w:r>
      <w:r w:rsidR="00B14F86" w:rsidRPr="0053721D">
        <w:t>of collaborative service plannin</w:t>
      </w:r>
      <w:r w:rsidR="007040EC" w:rsidRPr="0053721D">
        <w:t>g in 2019-20 in accordance with clause 19(e);</w:t>
      </w:r>
    </w:p>
    <w:p w14:paraId="3F64AD7D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  <w:ind w:right="1322"/>
      </w:pPr>
      <w:r w:rsidRPr="0053721D">
        <w:t>inclu</w:t>
      </w:r>
      <w:r w:rsidRPr="0053721D">
        <w:rPr>
          <w:spacing w:val="-1"/>
        </w:rPr>
        <w:t>d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he su</w:t>
      </w:r>
      <w:r w:rsidRPr="0053721D">
        <w:rPr>
          <w:spacing w:val="-2"/>
        </w:rPr>
        <w:t>m</w:t>
      </w:r>
      <w:r w:rsidRPr="0053721D">
        <w:t>mary</w:t>
      </w:r>
      <w:r w:rsidRPr="0053721D">
        <w:rPr>
          <w:spacing w:val="-1"/>
        </w:rPr>
        <w:t xml:space="preserve"> </w:t>
      </w:r>
      <w:r w:rsidRPr="0053721D">
        <w:t>of</w:t>
      </w:r>
      <w:r w:rsidRPr="0053721D">
        <w:rPr>
          <w:spacing w:val="-2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t>case s</w:t>
      </w:r>
      <w:r w:rsidRPr="0053721D">
        <w:rPr>
          <w:spacing w:val="-1"/>
        </w:rPr>
        <w:t>t</w:t>
      </w:r>
      <w:r w:rsidRPr="0053721D">
        <w:t>udy,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n</w:t>
      </w:r>
      <w:r w:rsidRPr="0053721D">
        <w:rPr>
          <w:spacing w:val="-2"/>
        </w:rPr>
        <w:t>d</w:t>
      </w:r>
      <w:r w:rsidRPr="0053721D">
        <w:t>ucted</w:t>
      </w:r>
      <w:r w:rsidRPr="0053721D">
        <w:rPr>
          <w:spacing w:val="-1"/>
        </w:rPr>
        <w:t xml:space="preserve"> </w:t>
      </w:r>
      <w:r w:rsidRPr="0053721D">
        <w:t>in 2</w:t>
      </w:r>
      <w:r w:rsidRPr="0053721D">
        <w:rPr>
          <w:spacing w:val="-2"/>
        </w:rPr>
        <w:t>0</w:t>
      </w:r>
      <w:r w:rsidRPr="0053721D">
        <w:t>1</w:t>
      </w:r>
      <w:r w:rsidRPr="0053721D">
        <w:rPr>
          <w:spacing w:val="2"/>
        </w:rPr>
        <w:t>9</w:t>
      </w:r>
      <w:r w:rsidRPr="0053721D">
        <w:t>-20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 a</w:t>
      </w:r>
      <w:r w:rsidRPr="0053721D">
        <w:rPr>
          <w:spacing w:val="-1"/>
        </w:rPr>
        <w:t>c</w:t>
      </w:r>
      <w:r w:rsidRPr="0053721D">
        <w:t>co</w:t>
      </w:r>
      <w:r w:rsidRPr="0053721D">
        <w:rPr>
          <w:spacing w:val="-2"/>
        </w:rPr>
        <w:t>rd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 c</w:t>
      </w:r>
      <w:r w:rsidRPr="0053721D">
        <w:rPr>
          <w:spacing w:val="-1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1"/>
        </w:rPr>
        <w:t>9</w:t>
      </w:r>
      <w:r w:rsidRPr="0053721D">
        <w:t>(g);</w:t>
      </w:r>
    </w:p>
    <w:p w14:paraId="14606F4D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  <w:ind w:right="134"/>
      </w:pPr>
      <w:r w:rsidRPr="0053721D">
        <w:t>inclu</w:t>
      </w:r>
      <w:r w:rsidRPr="0053721D">
        <w:rPr>
          <w:spacing w:val="-1"/>
        </w:rPr>
        <w:t>d</w:t>
      </w:r>
      <w:r w:rsidRPr="0053721D">
        <w:t>ing a su</w:t>
      </w:r>
      <w:r w:rsidRPr="0053721D">
        <w:rPr>
          <w:spacing w:val="-1"/>
        </w:rPr>
        <w:t>m</w:t>
      </w:r>
      <w:r w:rsidRPr="0053721D">
        <w:t>mary</w:t>
      </w:r>
      <w:r w:rsidRPr="0053721D">
        <w:rPr>
          <w:spacing w:val="-1"/>
        </w:rPr>
        <w:t xml:space="preserve"> </w:t>
      </w:r>
      <w:r w:rsidRPr="0053721D">
        <w:t>of c</w:t>
      </w:r>
      <w:r w:rsidRPr="0053721D">
        <w:rPr>
          <w:spacing w:val="-4"/>
        </w:rPr>
        <w:t>l</w:t>
      </w:r>
      <w:r w:rsidRPr="0053721D">
        <w:t>ient</w:t>
      </w:r>
      <w:r w:rsidRPr="0053721D">
        <w:rPr>
          <w:spacing w:val="-1"/>
        </w:rPr>
        <w:t xml:space="preserve"> </w:t>
      </w:r>
      <w:r w:rsidRPr="0053721D">
        <w:t>survey</w:t>
      </w:r>
      <w:r w:rsidRPr="0053721D">
        <w:rPr>
          <w:spacing w:val="-1"/>
        </w:rPr>
        <w:t xml:space="preserve"> </w:t>
      </w:r>
      <w:r w:rsidRPr="0053721D">
        <w:t>res</w:t>
      </w:r>
      <w:r w:rsidRPr="0053721D">
        <w:rPr>
          <w:spacing w:val="1"/>
        </w:rPr>
        <w:t>u</w:t>
      </w:r>
      <w:r w:rsidRPr="0053721D">
        <w:t>l</w:t>
      </w:r>
      <w:r w:rsidRPr="0053721D">
        <w:rPr>
          <w:spacing w:val="-2"/>
        </w:rPr>
        <w:t>t</w:t>
      </w:r>
      <w:r w:rsidRPr="0053721D">
        <w:t>s,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s</w:t>
      </w:r>
      <w:r w:rsidRPr="0053721D">
        <w:t>urvey</w:t>
      </w:r>
      <w:r w:rsidRPr="0053721D">
        <w:rPr>
          <w:spacing w:val="-1"/>
        </w:rPr>
        <w:t xml:space="preserve"> </w:t>
      </w:r>
      <w:r w:rsidRPr="0053721D">
        <w:t>conduc</w:t>
      </w:r>
      <w:r w:rsidRPr="0053721D">
        <w:rPr>
          <w:spacing w:val="-2"/>
        </w:rPr>
        <w:t>t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in 2</w:t>
      </w:r>
      <w:r w:rsidRPr="0053721D">
        <w:rPr>
          <w:spacing w:val="-1"/>
        </w:rPr>
        <w:t>0</w:t>
      </w:r>
      <w:r w:rsidRPr="0053721D">
        <w:t>1</w:t>
      </w:r>
      <w:r w:rsidRPr="0053721D">
        <w:rPr>
          <w:spacing w:val="2"/>
        </w:rPr>
        <w:t>9</w:t>
      </w:r>
      <w:r w:rsidRPr="0053721D">
        <w:t>-20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 a</w:t>
      </w:r>
      <w:r w:rsidRPr="0053721D">
        <w:rPr>
          <w:spacing w:val="-1"/>
        </w:rPr>
        <w:t>c</w:t>
      </w:r>
      <w:r w:rsidRPr="0053721D">
        <w:t>co</w:t>
      </w:r>
      <w:r w:rsidRPr="0053721D">
        <w:rPr>
          <w:spacing w:val="-2"/>
        </w:rPr>
        <w:t>rd</w:t>
      </w:r>
      <w:r w:rsidRPr="0053721D">
        <w:t xml:space="preserve">ance </w:t>
      </w:r>
      <w:r w:rsidRPr="0053721D">
        <w:rPr>
          <w:spacing w:val="-1"/>
        </w:rPr>
        <w:t>wit</w:t>
      </w:r>
      <w:r w:rsidRPr="0053721D">
        <w:t>h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1"/>
        </w:rPr>
        <w:t>9</w:t>
      </w:r>
      <w:r w:rsidRPr="0053721D">
        <w:t>(</w:t>
      </w:r>
      <w:r w:rsidRPr="0053721D">
        <w:rPr>
          <w:spacing w:val="1"/>
        </w:rPr>
        <w:t>f</w:t>
      </w:r>
      <w:r w:rsidRPr="0053721D">
        <w:t>);</w:t>
      </w:r>
    </w:p>
    <w:p w14:paraId="529A9D1C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  <w:ind w:right="449"/>
      </w:pP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m</w:t>
      </w:r>
      <w:r w:rsidRPr="0053721D">
        <w:t>ons</w:t>
      </w:r>
      <w:r w:rsidRPr="0053721D">
        <w:rPr>
          <w:spacing w:val="-1"/>
        </w:rPr>
        <w:t>t</w:t>
      </w:r>
      <w:r w:rsidRPr="0053721D">
        <w:t>ra</w:t>
      </w:r>
      <w:r w:rsidRPr="0053721D">
        <w:rPr>
          <w:spacing w:val="-2"/>
        </w:rPr>
        <w:t>t</w:t>
      </w:r>
      <w:r w:rsidRPr="0053721D">
        <w:t>ing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six</w:t>
      </w:r>
      <w:r w:rsidRPr="0053721D">
        <w:rPr>
          <w:spacing w:val="-3"/>
        </w:rPr>
        <w:t xml:space="preserve"> </w:t>
      </w:r>
      <w:r w:rsidRPr="0053721D">
        <w:t>month</w:t>
      </w:r>
      <w:r w:rsidRPr="0053721D">
        <w:rPr>
          <w:spacing w:val="-2"/>
        </w:rPr>
        <w:t xml:space="preserve"> </w:t>
      </w:r>
      <w:r w:rsidRPr="0053721D">
        <w:t>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1"/>
        </w:rPr>
        <w:t>(</w:t>
      </w:r>
      <w:r w:rsidRPr="0053721D">
        <w:t>July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D</w:t>
      </w:r>
      <w:r w:rsidRPr="0053721D">
        <w:t>ecem</w:t>
      </w:r>
      <w:r w:rsidRPr="0053721D">
        <w:rPr>
          <w:spacing w:val="-2"/>
        </w:rPr>
        <w:t>b</w:t>
      </w:r>
      <w:r w:rsidRPr="0053721D">
        <w:t>er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20</w:t>
      </w:r>
      <w:r w:rsidRPr="0053721D">
        <w:t>1</w:t>
      </w:r>
      <w:r w:rsidRPr="0053721D">
        <w:rPr>
          <w:spacing w:val="-1"/>
        </w:rPr>
        <w:t>9</w:t>
      </w:r>
      <w:r w:rsidRPr="0053721D">
        <w:t>)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4"/>
        </w:rPr>
        <w:t>r</w:t>
      </w:r>
      <w:r w:rsidRPr="0053721D">
        <w:t>man</w:t>
      </w:r>
      <w:r w:rsidRPr="0053721D">
        <w:rPr>
          <w:spacing w:val="-3"/>
        </w:rPr>
        <w:t>c</w:t>
      </w:r>
      <w:r w:rsidRPr="0053721D">
        <w:t>e aga</w:t>
      </w:r>
      <w:r w:rsidRPr="0053721D">
        <w:rPr>
          <w:spacing w:val="-1"/>
        </w:rPr>
        <w:t>i</w:t>
      </w:r>
      <w:r w:rsidRPr="0053721D">
        <w:t>nst</w:t>
      </w:r>
      <w:r w:rsidRPr="0053721D">
        <w:rPr>
          <w:spacing w:val="-1"/>
        </w:rPr>
        <w:t xml:space="preserve"> t</w:t>
      </w:r>
      <w:r w:rsidRPr="0053721D">
        <w:t>he in</w:t>
      </w:r>
      <w:r w:rsidRPr="0053721D">
        <w:rPr>
          <w:spacing w:val="-1"/>
        </w:rPr>
        <w:t>d</w:t>
      </w:r>
      <w:r w:rsidRPr="0053721D">
        <w:t>i</w:t>
      </w:r>
      <w:r w:rsidRPr="0053721D">
        <w:rPr>
          <w:spacing w:val="-1"/>
        </w:rPr>
        <w:t>c</w:t>
      </w:r>
      <w:r w:rsidRPr="0053721D">
        <w:t>a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s 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chmarks</w:t>
      </w:r>
      <w:r w:rsidRPr="0053721D">
        <w:rPr>
          <w:spacing w:val="1"/>
        </w:rPr>
        <w:t xml:space="preserve"> </w:t>
      </w:r>
      <w:r w:rsidRPr="0053721D">
        <w:t>in acc</w:t>
      </w:r>
      <w:r w:rsidRPr="0053721D">
        <w:rPr>
          <w:spacing w:val="-2"/>
        </w:rPr>
        <w:t>o</w:t>
      </w:r>
      <w:r w:rsidRPr="0053721D">
        <w:t>r</w:t>
      </w:r>
      <w:r w:rsidRPr="0053721D">
        <w:rPr>
          <w:spacing w:val="-2"/>
        </w:rPr>
        <w:t>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1"/>
        </w:rPr>
        <w:t>c</w:t>
      </w:r>
      <w:r w:rsidRPr="0053721D">
        <w:t>l</w:t>
      </w:r>
      <w:r w:rsidRPr="0053721D">
        <w:rPr>
          <w:spacing w:val="-1"/>
        </w:rPr>
        <w:t>a</w:t>
      </w:r>
      <w:r w:rsidRPr="0053721D">
        <w:t>uses 17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1</w:t>
      </w:r>
      <w:r w:rsidRPr="0053721D">
        <w:rPr>
          <w:spacing w:val="-1"/>
        </w:rPr>
        <w:t>8</w:t>
      </w:r>
      <w:r w:rsidRPr="0053721D">
        <w:t>; and</w:t>
      </w:r>
    </w:p>
    <w:p w14:paraId="108A2799" w14:textId="77777777" w:rsidR="003600E4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  <w:ind w:right="619"/>
      </w:pP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m</w:t>
      </w:r>
      <w:r w:rsidRPr="0053721D">
        <w:t>ons</w:t>
      </w:r>
      <w:r w:rsidRPr="0053721D">
        <w:rPr>
          <w:spacing w:val="-1"/>
        </w:rPr>
        <w:t>t</w:t>
      </w:r>
      <w:r w:rsidRPr="0053721D">
        <w:t>ra</w:t>
      </w:r>
      <w:r w:rsidRPr="0053721D">
        <w:rPr>
          <w:spacing w:val="-2"/>
        </w:rPr>
        <w:t>t</w:t>
      </w:r>
      <w:r w:rsidRPr="0053721D">
        <w:t>ing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six</w:t>
      </w:r>
      <w:r w:rsidRPr="0053721D">
        <w:rPr>
          <w:spacing w:val="-3"/>
        </w:rPr>
        <w:t xml:space="preserve"> </w:t>
      </w:r>
      <w:r w:rsidRPr="0053721D">
        <w:t>month</w:t>
      </w:r>
      <w:r w:rsidRPr="0053721D">
        <w:rPr>
          <w:spacing w:val="-2"/>
        </w:rPr>
        <w:t xml:space="preserve"> </w:t>
      </w:r>
      <w:r w:rsidRPr="0053721D">
        <w:t>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 xml:space="preserve">(January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4"/>
        </w:rPr>
        <w:t xml:space="preserve"> </w:t>
      </w:r>
      <w:r w:rsidRPr="0053721D">
        <w:t>Ju</w:t>
      </w:r>
      <w:r w:rsidRPr="0053721D">
        <w:rPr>
          <w:spacing w:val="1"/>
        </w:rPr>
        <w:t>n</w:t>
      </w:r>
      <w:r w:rsidRPr="0053721D">
        <w:t>e 2</w:t>
      </w:r>
      <w:r w:rsidRPr="0053721D">
        <w:rPr>
          <w:spacing w:val="-1"/>
        </w:rPr>
        <w:t>0</w:t>
      </w:r>
      <w:r w:rsidRPr="0053721D">
        <w:t>2</w:t>
      </w:r>
      <w:r w:rsidRPr="0053721D">
        <w:rPr>
          <w:spacing w:val="-1"/>
        </w:rPr>
        <w:t>0</w:t>
      </w:r>
      <w:r w:rsidRPr="0053721D">
        <w:t>) pe</w:t>
      </w:r>
      <w:r w:rsidRPr="0053721D">
        <w:rPr>
          <w:spacing w:val="-3"/>
        </w:rPr>
        <w:t>r</w:t>
      </w:r>
      <w:r w:rsidRPr="0053721D">
        <w:t>fo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>nce</w:t>
      </w:r>
      <w:r w:rsidRPr="0053721D">
        <w:rPr>
          <w:spacing w:val="-3"/>
        </w:rPr>
        <w:t xml:space="preserve"> </w:t>
      </w:r>
      <w:r w:rsidRPr="0053721D">
        <w:t>aga</w:t>
      </w:r>
      <w:r w:rsidRPr="0053721D">
        <w:rPr>
          <w:spacing w:val="-1"/>
        </w:rPr>
        <w:t>i</w:t>
      </w:r>
      <w:r w:rsidRPr="0053721D">
        <w:t>nst</w:t>
      </w:r>
      <w:r w:rsidRPr="0053721D">
        <w:rPr>
          <w:spacing w:val="-1"/>
        </w:rPr>
        <w:t xml:space="preserve"> t</w:t>
      </w:r>
      <w:r w:rsidRPr="0053721D">
        <w:t>he in</w:t>
      </w:r>
      <w:r w:rsidRPr="0053721D">
        <w:rPr>
          <w:spacing w:val="-1"/>
        </w:rPr>
        <w:t>d</w:t>
      </w:r>
      <w:r w:rsidRPr="0053721D">
        <w:t>i</w:t>
      </w:r>
      <w:r w:rsidRPr="0053721D">
        <w:rPr>
          <w:spacing w:val="-1"/>
        </w:rPr>
        <w:t>c</w:t>
      </w:r>
      <w:r w:rsidRPr="0053721D">
        <w:t>a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s 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chmar</w:t>
      </w:r>
      <w:r w:rsidRPr="0053721D">
        <w:rPr>
          <w:spacing w:val="1"/>
        </w:rPr>
        <w:t>k</w:t>
      </w:r>
      <w:r w:rsidRPr="0053721D">
        <w:t>s in acc</w:t>
      </w:r>
      <w:r w:rsidRPr="0053721D">
        <w:rPr>
          <w:spacing w:val="-2"/>
        </w:rPr>
        <w:t>o</w:t>
      </w:r>
      <w:r w:rsidRPr="0053721D">
        <w:t>r</w:t>
      </w:r>
      <w:r w:rsidRPr="0053721D">
        <w:rPr>
          <w:spacing w:val="-2"/>
        </w:rPr>
        <w:t>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1"/>
        </w:rPr>
        <w:t>c</w:t>
      </w:r>
      <w:r w:rsidRPr="0053721D">
        <w:t>l</w:t>
      </w:r>
      <w:r w:rsidRPr="0053721D">
        <w:rPr>
          <w:spacing w:val="-1"/>
        </w:rPr>
        <w:t>a</w:t>
      </w:r>
      <w:r w:rsidRPr="0053721D">
        <w:t>uses 17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1</w:t>
      </w:r>
      <w:r w:rsidRPr="0053721D">
        <w:rPr>
          <w:spacing w:val="-1"/>
        </w:rPr>
        <w:t>8</w:t>
      </w:r>
      <w:r w:rsidR="007040EC" w:rsidRPr="0053721D">
        <w:rPr>
          <w:spacing w:val="-1"/>
        </w:rPr>
        <w:t>.</w:t>
      </w:r>
    </w:p>
    <w:p w14:paraId="1F1DC5B1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219"/>
      </w:pPr>
      <w:r w:rsidRPr="0053721D">
        <w:t xml:space="preserve">Where </w:t>
      </w:r>
      <w:r w:rsidRPr="0053721D">
        <w:rPr>
          <w:spacing w:val="-2"/>
        </w:rPr>
        <w:t>e</w:t>
      </w:r>
      <w:r w:rsidRPr="0053721D">
        <w:t>xis</w:t>
      </w:r>
      <w:r w:rsidRPr="0053721D">
        <w:rPr>
          <w:spacing w:val="-1"/>
        </w:rPr>
        <w:t>t</w:t>
      </w:r>
      <w:r w:rsidRPr="0053721D">
        <w:t>ing sys</w:t>
      </w:r>
      <w:r w:rsidRPr="0053721D">
        <w:rPr>
          <w:spacing w:val="-1"/>
        </w:rPr>
        <w:t>t</w:t>
      </w:r>
      <w:r w:rsidRPr="0053721D">
        <w:rPr>
          <w:spacing w:val="-2"/>
        </w:rPr>
        <w:t>e</w:t>
      </w:r>
      <w:r w:rsidRPr="0053721D">
        <w:t xml:space="preserve">ms </w:t>
      </w:r>
      <w:r w:rsidRPr="0053721D">
        <w:rPr>
          <w:spacing w:val="-2"/>
        </w:rPr>
        <w:t>d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not</w:t>
      </w:r>
      <w:r w:rsidRPr="0053721D">
        <w:rPr>
          <w:spacing w:val="-2"/>
        </w:rPr>
        <w:t xml:space="preserve"> </w:t>
      </w:r>
      <w:r w:rsidRPr="0053721D">
        <w:t>faci</w:t>
      </w:r>
      <w:r w:rsidRPr="0053721D">
        <w:rPr>
          <w:spacing w:val="-1"/>
        </w:rPr>
        <w:t>l</w:t>
      </w:r>
      <w:r w:rsidRPr="0053721D">
        <w:t>i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1"/>
        </w:rPr>
        <w:t>t</w:t>
      </w:r>
      <w:r w:rsidRPr="0053721D">
        <w:t>he c</w:t>
      </w:r>
      <w:r w:rsidRPr="0053721D">
        <w:rPr>
          <w:spacing w:val="-1"/>
        </w:rPr>
        <w:t>o</w:t>
      </w:r>
      <w:r w:rsidRPr="0053721D">
        <w:rPr>
          <w:spacing w:val="1"/>
        </w:rPr>
        <w:t>l</w:t>
      </w:r>
      <w:r w:rsidRPr="0053721D">
        <w:t>lec</w:t>
      </w:r>
      <w:r w:rsidRPr="0053721D">
        <w:rPr>
          <w:spacing w:val="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d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a </w:t>
      </w:r>
      <w:r w:rsidRPr="0053721D">
        <w:rPr>
          <w:spacing w:val="-1"/>
        </w:rPr>
        <w:t>r</w:t>
      </w:r>
      <w:r w:rsidRPr="0053721D">
        <w:t>equired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2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 xml:space="preserve">er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Par</w:t>
      </w:r>
      <w:r w:rsidRPr="0053721D">
        <w:rPr>
          <w:spacing w:val="-1"/>
        </w:rPr>
        <w:t>t</w:t>
      </w:r>
      <w:r w:rsidRPr="0053721D">
        <w:t xml:space="preserve">ies </w:t>
      </w:r>
      <w:r w:rsidRPr="0053721D">
        <w:rPr>
          <w:spacing w:val="-1"/>
        </w:rPr>
        <w:t>wil</w:t>
      </w:r>
      <w:r w:rsidRPr="0053721D">
        <w:t>l</w:t>
      </w:r>
      <w:r w:rsidRPr="0053721D">
        <w:rPr>
          <w:spacing w:val="-1"/>
        </w:rPr>
        <w:t xml:space="preserve"> </w:t>
      </w:r>
      <w:r w:rsidRPr="0053721D">
        <w:t xml:space="preserve">agree </w:t>
      </w:r>
      <w:r w:rsidRPr="0053721D">
        <w:rPr>
          <w:spacing w:val="-1"/>
        </w:rPr>
        <w:t>th</w:t>
      </w:r>
      <w:r w:rsidRPr="0053721D">
        <w:t>e pr</w:t>
      </w:r>
      <w:r w:rsidRPr="0053721D">
        <w:rPr>
          <w:spacing w:val="-1"/>
        </w:rPr>
        <w:t>o</w:t>
      </w:r>
      <w:r w:rsidRPr="0053721D">
        <w:t xml:space="preserve">xies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2"/>
        </w:rPr>
        <w:t xml:space="preserve"> </w:t>
      </w:r>
      <w:r w:rsidRPr="0053721D">
        <w:t>used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 xml:space="preserve">hose </w:t>
      </w:r>
      <w:r w:rsidRPr="0053721D">
        <w:rPr>
          <w:spacing w:val="-1"/>
        </w:rPr>
        <w:t>it</w:t>
      </w:r>
      <w:r w:rsidRPr="0053721D">
        <w:t>e</w:t>
      </w:r>
      <w:r w:rsidRPr="0053721D">
        <w:rPr>
          <w:spacing w:val="1"/>
        </w:rPr>
        <w:t>m</w:t>
      </w:r>
      <w:r w:rsidRPr="0053721D">
        <w:t>s (or</w:t>
      </w:r>
      <w:r w:rsidRPr="0053721D">
        <w:rPr>
          <w:spacing w:val="-1"/>
        </w:rPr>
        <w:t xml:space="preserve"> </w:t>
      </w:r>
      <w:r w:rsidRPr="0053721D">
        <w:rPr>
          <w:spacing w:val="-4"/>
        </w:rPr>
        <w:t>t</w:t>
      </w:r>
      <w:r w:rsidRPr="0053721D">
        <w:t xml:space="preserve">he </w:t>
      </w:r>
      <w:r w:rsidRPr="0053721D">
        <w:rPr>
          <w:spacing w:val="-1"/>
        </w:rPr>
        <w:t>it</w:t>
      </w:r>
      <w:r w:rsidRPr="0053721D">
        <w:t>em</w:t>
      </w:r>
      <w:r w:rsidRPr="0053721D">
        <w:rPr>
          <w:spacing w:val="1"/>
        </w:rPr>
        <w:t xml:space="preserve"> </w:t>
      </w:r>
      <w:r w:rsidRPr="0053721D">
        <w:t>not</w:t>
      </w:r>
      <w:r w:rsidRPr="0053721D">
        <w:rPr>
          <w:spacing w:val="-2"/>
        </w:rPr>
        <w:t xml:space="preserve"> </w:t>
      </w:r>
      <w:r w:rsidRPr="0053721D">
        <w:t>re</w:t>
      </w:r>
      <w:r w:rsidRPr="0053721D">
        <w:rPr>
          <w:spacing w:val="1"/>
        </w:rPr>
        <w:t>p</w:t>
      </w:r>
      <w:r w:rsidRPr="0053721D">
        <w:t>o</w:t>
      </w:r>
      <w:r w:rsidRPr="0053721D">
        <w:rPr>
          <w:spacing w:val="-1"/>
        </w:rPr>
        <w:t>rt</w:t>
      </w:r>
      <w:r w:rsidRPr="0053721D">
        <w:t xml:space="preserve">ed) </w:t>
      </w:r>
      <w:r w:rsidR="009D5EBA" w:rsidRPr="0053721D">
        <w:t xml:space="preserve">         </w:t>
      </w:r>
      <w:r w:rsidRPr="0053721D">
        <w:t>u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il</w:t>
      </w:r>
      <w:r w:rsidRPr="0053721D">
        <w:rPr>
          <w:spacing w:val="-2"/>
        </w:rPr>
        <w:t xml:space="preserve"> </w:t>
      </w:r>
      <w:r w:rsidRPr="0053721D">
        <w:t>such</w:t>
      </w:r>
      <w:r w:rsidRPr="0053721D">
        <w:rPr>
          <w:spacing w:val="-1"/>
        </w:rPr>
        <w:t xml:space="preserve"> t</w:t>
      </w:r>
      <w:r w:rsidRPr="0053721D">
        <w:t>ime as syst</w:t>
      </w:r>
      <w:r w:rsidRPr="0053721D">
        <w:rPr>
          <w:spacing w:val="-3"/>
        </w:rPr>
        <w:t>e</w:t>
      </w:r>
      <w:r w:rsidRPr="0053721D">
        <w:rPr>
          <w:spacing w:val="-2"/>
        </w:rPr>
        <w:t>m</w:t>
      </w:r>
      <w:r w:rsidRPr="0053721D">
        <w:t xml:space="preserve">s are </w:t>
      </w:r>
      <w:r w:rsidRPr="0053721D">
        <w:rPr>
          <w:spacing w:val="-2"/>
        </w:rPr>
        <w:t>i</w:t>
      </w:r>
      <w:r w:rsidRPr="0053721D">
        <w:t>mple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reco</w:t>
      </w:r>
      <w:r w:rsidRPr="0053721D">
        <w:rPr>
          <w:spacing w:val="-1"/>
        </w:rPr>
        <w:t>r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 xml:space="preserve">hose </w:t>
      </w:r>
      <w:r w:rsidRPr="0053721D">
        <w:rPr>
          <w:spacing w:val="-1"/>
        </w:rPr>
        <w:t>it</w:t>
      </w:r>
      <w:r w:rsidRPr="0053721D">
        <w:t>e</w:t>
      </w:r>
      <w:r w:rsidRPr="0053721D">
        <w:rPr>
          <w:spacing w:val="1"/>
        </w:rPr>
        <w:t>m</w:t>
      </w:r>
      <w:r w:rsidRPr="0053721D">
        <w:t>s.</w:t>
      </w:r>
    </w:p>
    <w:p w14:paraId="5435D81D" w14:textId="77777777" w:rsidR="0053444A" w:rsidRPr="0053721D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B0AEF2" w14:textId="77777777" w:rsidR="0053444A" w:rsidRPr="0053721D" w:rsidRDefault="0053444A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14:paraId="05344EA9" w14:textId="77777777" w:rsidR="0053444A" w:rsidRPr="0053721D" w:rsidRDefault="0053444A" w:rsidP="0048018A">
      <w:pPr>
        <w:pStyle w:val="Heading2"/>
        <w:rPr>
          <w:color w:val="000000"/>
        </w:rPr>
      </w:pPr>
      <w:r w:rsidRPr="0053721D">
        <w:rPr>
          <w:spacing w:val="-1"/>
        </w:rPr>
        <w:t>P</w:t>
      </w:r>
      <w:r w:rsidRPr="0053721D">
        <w:t>ART</w:t>
      </w:r>
      <w:r w:rsidRPr="0053721D">
        <w:rPr>
          <w:spacing w:val="-12"/>
        </w:rPr>
        <w:t xml:space="preserve"> </w:t>
      </w:r>
      <w:r w:rsidRPr="0053721D">
        <w:t>5</w:t>
      </w:r>
      <w:r w:rsidRPr="0053721D">
        <w:rPr>
          <w:spacing w:val="-11"/>
        </w:rPr>
        <w:t xml:space="preserve"> </w:t>
      </w:r>
      <w:r w:rsidRPr="0053721D">
        <w:t>—</w:t>
      </w:r>
      <w:r w:rsidRPr="0053721D">
        <w:rPr>
          <w:spacing w:val="-14"/>
        </w:rPr>
        <w:t xml:space="preserve"> </w:t>
      </w:r>
      <w:r w:rsidRPr="0053721D">
        <w:t>F</w:t>
      </w:r>
      <w:r w:rsidRPr="0053721D">
        <w:rPr>
          <w:spacing w:val="1"/>
        </w:rPr>
        <w:t>I</w:t>
      </w:r>
      <w:r w:rsidRPr="0053721D">
        <w:t>N</w:t>
      </w:r>
      <w:r w:rsidRPr="0053721D">
        <w:rPr>
          <w:spacing w:val="1"/>
        </w:rPr>
        <w:t>A</w:t>
      </w:r>
      <w:r w:rsidRPr="0053721D">
        <w:t>NC</w:t>
      </w:r>
      <w:r w:rsidRPr="0053721D">
        <w:rPr>
          <w:spacing w:val="-1"/>
        </w:rPr>
        <w:t>I</w:t>
      </w:r>
      <w:r w:rsidRPr="0053721D">
        <w:rPr>
          <w:spacing w:val="1"/>
        </w:rPr>
        <w:t>A</w:t>
      </w:r>
      <w:r w:rsidRPr="0053721D">
        <w:t>L</w:t>
      </w:r>
      <w:r w:rsidRPr="0053721D">
        <w:rPr>
          <w:spacing w:val="-13"/>
        </w:rPr>
        <w:t xml:space="preserve"> </w:t>
      </w:r>
      <w:r w:rsidRPr="0053721D">
        <w:rPr>
          <w:spacing w:val="1"/>
        </w:rPr>
        <w:t>A</w:t>
      </w:r>
      <w:r w:rsidRPr="0053721D">
        <w:t>RR</w:t>
      </w:r>
      <w:r w:rsidRPr="0053721D">
        <w:rPr>
          <w:spacing w:val="-1"/>
        </w:rPr>
        <w:t>A</w:t>
      </w:r>
      <w:r w:rsidRPr="0053721D">
        <w:rPr>
          <w:spacing w:val="1"/>
        </w:rPr>
        <w:t>N</w:t>
      </w:r>
      <w:r w:rsidRPr="0053721D">
        <w:t>G</w:t>
      </w:r>
      <w:r w:rsidRPr="0053721D">
        <w:rPr>
          <w:spacing w:val="1"/>
        </w:rPr>
        <w:t>E</w:t>
      </w:r>
      <w:r w:rsidRPr="0053721D">
        <w:t>ME</w:t>
      </w:r>
      <w:r w:rsidRPr="0053721D">
        <w:rPr>
          <w:spacing w:val="2"/>
        </w:rPr>
        <w:t>NTS</w:t>
      </w:r>
    </w:p>
    <w:p w14:paraId="42BA6D94" w14:textId="77777777" w:rsidR="0053444A" w:rsidRPr="0053721D" w:rsidRDefault="0053444A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050AABD9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t>Fin</w:t>
      </w:r>
      <w:r w:rsidRPr="0053721D">
        <w:rPr>
          <w:spacing w:val="-2"/>
        </w:rPr>
        <w:t>a</w:t>
      </w:r>
      <w:r w:rsidRPr="0053721D">
        <w:t>n</w:t>
      </w:r>
      <w:r w:rsidRPr="0053721D">
        <w:rPr>
          <w:spacing w:val="-2"/>
        </w:rPr>
        <w:t>c</w:t>
      </w:r>
      <w:r w:rsidRPr="0053721D">
        <w:t>i</w:t>
      </w:r>
      <w:r w:rsidRPr="0053721D">
        <w:rPr>
          <w:spacing w:val="-1"/>
        </w:rPr>
        <w:t>a</w:t>
      </w:r>
      <w:r w:rsidRPr="0053721D">
        <w:t>l co</w:t>
      </w:r>
      <w:r w:rsidRPr="0053721D">
        <w:rPr>
          <w:spacing w:val="-1"/>
        </w:rPr>
        <w:t>n</w:t>
      </w:r>
      <w:r w:rsidRPr="0053721D">
        <w:t>tri</w:t>
      </w:r>
      <w:r w:rsidRPr="0053721D">
        <w:rPr>
          <w:spacing w:val="-2"/>
        </w:rPr>
        <w:t>b</w:t>
      </w:r>
      <w:r w:rsidRPr="0053721D">
        <w:t>ut</w:t>
      </w:r>
      <w:r w:rsidRPr="0053721D">
        <w:rPr>
          <w:spacing w:val="2"/>
        </w:rPr>
        <w:t>i</w:t>
      </w:r>
      <w:r w:rsidRPr="0053721D">
        <w:t>ons</w:t>
      </w:r>
    </w:p>
    <w:p w14:paraId="056F5896" w14:textId="77777777" w:rsidR="0053444A" w:rsidRPr="0053721D" w:rsidRDefault="0053444A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1BA6212D" w14:textId="77777777" w:rsidR="0053444A" w:rsidRPr="0053721D" w:rsidRDefault="0053444A" w:rsidP="005F72F5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 w:line="260" w:lineRule="exact"/>
        <w:ind w:left="679" w:right="227"/>
      </w:pPr>
      <w:r w:rsidRPr="0053721D">
        <w:t>T</w:t>
      </w:r>
      <w:r w:rsidRPr="0053721D">
        <w:rPr>
          <w:spacing w:val="-1"/>
        </w:rPr>
        <w:t>h</w:t>
      </w:r>
      <w:r w:rsidRPr="0053721D">
        <w:t>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 xml:space="preserve">h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2"/>
        </w:rPr>
        <w:t xml:space="preserve"> </w:t>
      </w:r>
      <w:r w:rsidRPr="0053721D">
        <w:t>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e a</w:t>
      </w:r>
      <w:r w:rsidRPr="0053721D">
        <w:rPr>
          <w:spacing w:val="-1"/>
        </w:rPr>
        <w:t xml:space="preserve"> t</w:t>
      </w:r>
      <w:r w:rsidRPr="0053721D">
        <w:rPr>
          <w:spacing w:val="1"/>
        </w:rPr>
        <w:t>o</w:t>
      </w:r>
      <w:r w:rsidRPr="0053721D">
        <w:rPr>
          <w:spacing w:val="-1"/>
        </w:rPr>
        <w:t>t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financ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2"/>
        </w:rPr>
        <w:t>ib</w:t>
      </w:r>
      <w:r w:rsidRPr="0053721D">
        <w:t>ut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-1"/>
        </w:rPr>
        <w:t xml:space="preserve"> </w:t>
      </w:r>
      <w:r w:rsidRPr="0053721D">
        <w:t>to</w:t>
      </w:r>
      <w:r w:rsidRPr="0053721D">
        <w:rPr>
          <w:spacing w:val="-1"/>
        </w:rPr>
        <w:t xml:space="preserve"> t</w:t>
      </w:r>
      <w:r w:rsidRPr="0053721D">
        <w:t>he S</w:t>
      </w:r>
      <w:r w:rsidRPr="0053721D">
        <w:rPr>
          <w:spacing w:val="-1"/>
        </w:rPr>
        <w:t>t</w:t>
      </w:r>
      <w:r w:rsidRPr="0053721D">
        <w:rPr>
          <w:spacing w:val="2"/>
        </w:rPr>
        <w:t>a</w:t>
      </w:r>
      <w:r w:rsidRPr="0053721D">
        <w:rPr>
          <w:spacing w:val="-1"/>
        </w:rPr>
        <w:t>t</w:t>
      </w:r>
      <w:r w:rsidRPr="0053721D">
        <w:t>es of</w:t>
      </w:r>
      <w:r w:rsidR="00812500" w:rsidRPr="0053721D">
        <w:t xml:space="preserve"> $1305.492 million</w:t>
      </w:r>
      <w:r w:rsidRPr="0053721D">
        <w:t xml:space="preserve"> in resp</w:t>
      </w:r>
      <w:r w:rsidRPr="0053721D">
        <w:rPr>
          <w:spacing w:val="1"/>
        </w:rPr>
        <w:t>e</w:t>
      </w:r>
      <w:r w:rsidRPr="0053721D">
        <w:t>ct</w:t>
      </w:r>
      <w:r w:rsidRPr="0053721D">
        <w:rPr>
          <w:spacing w:val="-2"/>
        </w:rPr>
        <w:t xml:space="preserve"> </w:t>
      </w:r>
      <w:r w:rsidRPr="0053721D">
        <w:t xml:space="preserve">of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</w:t>
      </w:r>
      <w:r w:rsidRPr="0053721D">
        <w:rPr>
          <w:spacing w:val="-2"/>
        </w:rPr>
        <w:t>e</w:t>
      </w:r>
      <w:r w:rsidRPr="0053721D">
        <w:t>me</w:t>
      </w:r>
      <w:r w:rsidRPr="0053721D">
        <w:rPr>
          <w:spacing w:val="-1"/>
        </w:rPr>
        <w:t>nt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comprising:</w:t>
      </w:r>
    </w:p>
    <w:p w14:paraId="4F53750B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 w:rsidRPr="0053721D">
        <w:t>$1</w:t>
      </w:r>
      <w:r w:rsidRPr="0053721D">
        <w:rPr>
          <w:spacing w:val="-2"/>
        </w:rPr>
        <w:t>0</w:t>
      </w:r>
      <w:r w:rsidRPr="0053721D">
        <w:t>7</w:t>
      </w:r>
      <w:r w:rsidRPr="0053721D">
        <w:rPr>
          <w:spacing w:val="-1"/>
        </w:rPr>
        <w:t>0.6</w:t>
      </w:r>
      <w:r w:rsidRPr="0053721D">
        <w:t>51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2"/>
        </w:rPr>
        <w:t>l</w:t>
      </w:r>
      <w:r w:rsidRPr="0053721D">
        <w:rPr>
          <w:spacing w:val="1"/>
        </w:rPr>
        <w:t>l</w:t>
      </w:r>
      <w:r w:rsidRPr="0053721D">
        <w:t>i</w:t>
      </w:r>
      <w:r w:rsidRPr="0053721D">
        <w:rPr>
          <w:spacing w:val="-2"/>
        </w:rPr>
        <w:t>o</w:t>
      </w:r>
      <w:r w:rsidRPr="0053721D">
        <w:t>n</w:t>
      </w:r>
      <w:r w:rsidRPr="0053721D">
        <w:rPr>
          <w:spacing w:val="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mmission</w:t>
      </w:r>
      <w:r w:rsidRPr="0053721D">
        <w:rPr>
          <w:spacing w:val="1"/>
        </w:rPr>
        <w:t>s</w:t>
      </w:r>
      <w:r w:rsidRPr="0053721D">
        <w:t>;</w:t>
      </w:r>
    </w:p>
    <w:p w14:paraId="4FBDFB97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 w:rsidRPr="0053721D">
        <w:t>$</w:t>
      </w:r>
      <w:r w:rsidR="00210D17" w:rsidRPr="0053721D">
        <w:t>175</w:t>
      </w:r>
      <w:r w:rsidR="00AF727E" w:rsidRPr="0053721D">
        <w:t>.</w:t>
      </w:r>
      <w:r w:rsidR="004A748E">
        <w:t>372</w:t>
      </w:r>
      <w:r w:rsidR="00210D17" w:rsidRPr="0053721D">
        <w:t xml:space="preserve"> </w:t>
      </w:r>
      <w:r w:rsidRPr="0053721D">
        <w:t>mi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>i</w:t>
      </w:r>
      <w:r w:rsidRPr="0053721D">
        <w:t>on</w:t>
      </w:r>
      <w:r w:rsidRPr="0053721D">
        <w:rPr>
          <w:spacing w:val="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3"/>
        </w:rPr>
        <w:t>e</w:t>
      </w:r>
      <w:r w:rsidRPr="0053721D">
        <w:rPr>
          <w:spacing w:val="1"/>
        </w:rPr>
        <w:t>s</w:t>
      </w:r>
      <w:r w:rsidRPr="0053721D">
        <w:t>;</w:t>
      </w:r>
    </w:p>
    <w:p w14:paraId="4669AC77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 w:rsidRPr="0053721D">
        <w:t>$37.5</w:t>
      </w:r>
      <w:r w:rsidRPr="0053721D">
        <w:rPr>
          <w:spacing w:val="-2"/>
        </w:rPr>
        <w:t>9</w:t>
      </w:r>
      <w:r w:rsidRPr="0053721D">
        <w:t>9</w:t>
      </w:r>
      <w:r w:rsidRPr="0053721D">
        <w:rPr>
          <w:spacing w:val="-2"/>
        </w:rPr>
        <w:t xml:space="preserve"> </w:t>
      </w:r>
      <w:r w:rsidRPr="0053721D">
        <w:t>mi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>i</w:t>
      </w:r>
      <w:r w:rsidRPr="0053721D">
        <w:t>on</w:t>
      </w:r>
      <w:r w:rsidRPr="0053721D">
        <w:rPr>
          <w:spacing w:val="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spec</w:t>
      </w:r>
      <w:r w:rsidRPr="0053721D">
        <w:rPr>
          <w:spacing w:val="-1"/>
        </w:rPr>
        <w:t>i</w:t>
      </w:r>
      <w:r w:rsidRPr="0053721D">
        <w:t>fic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rPr>
          <w:spacing w:val="-2"/>
        </w:rPr>
        <w:t>u</w:t>
      </w:r>
      <w:r w:rsidRPr="0053721D">
        <w:t>ni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3"/>
        </w:rPr>
        <w:t>e</w:t>
      </w:r>
      <w:r w:rsidRPr="0053721D">
        <w:t>s</w:t>
      </w:r>
      <w:r w:rsidRPr="0053721D">
        <w:rPr>
          <w:spacing w:val="1"/>
        </w:rPr>
        <w:t xml:space="preserve"> </w:t>
      </w:r>
      <w:r w:rsidRPr="0053721D">
        <w:t>l</w:t>
      </w:r>
      <w:r w:rsidRPr="0053721D">
        <w:rPr>
          <w:spacing w:val="-2"/>
        </w:rPr>
        <w:t>i</w:t>
      </w:r>
      <w:r w:rsidRPr="0053721D">
        <w:t>sted</w:t>
      </w:r>
      <w:r w:rsidRPr="0053721D">
        <w:rPr>
          <w:spacing w:val="-1"/>
        </w:rPr>
        <w:t xml:space="preserve"> </w:t>
      </w:r>
      <w:r w:rsidRPr="0053721D">
        <w:t>in Sche</w:t>
      </w:r>
      <w:r w:rsidRPr="0053721D">
        <w:rPr>
          <w:spacing w:val="-2"/>
        </w:rPr>
        <w:t>d</w:t>
      </w:r>
      <w:r w:rsidRPr="0053721D">
        <w:t xml:space="preserve">ule </w:t>
      </w:r>
      <w:r w:rsidRPr="0053721D">
        <w:rPr>
          <w:spacing w:val="1"/>
        </w:rPr>
        <w:t>C</w:t>
      </w:r>
      <w:r w:rsidRPr="0053721D">
        <w:t>; and</w:t>
      </w:r>
    </w:p>
    <w:p w14:paraId="5F0A3E8D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 w:rsidRPr="0053721D">
        <w:t>$</w:t>
      </w:r>
      <w:r w:rsidRPr="0053721D">
        <w:rPr>
          <w:spacing w:val="-1"/>
        </w:rPr>
        <w:t>2</w:t>
      </w:r>
      <w:r w:rsidRPr="0053721D">
        <w:t>1</w:t>
      </w:r>
      <w:r w:rsidRPr="0053721D">
        <w:rPr>
          <w:spacing w:val="-1"/>
        </w:rPr>
        <w:t>.</w:t>
      </w:r>
      <w:r w:rsidRPr="0053721D">
        <w:rPr>
          <w:spacing w:val="-2"/>
        </w:rPr>
        <w:t>8</w:t>
      </w:r>
      <w:r w:rsidRPr="0053721D">
        <w:t>70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1"/>
        </w:rPr>
        <w:t>l</w:t>
      </w:r>
      <w:r w:rsidRPr="0053721D">
        <w:t>lion for</w:t>
      </w:r>
      <w:r w:rsidRPr="0053721D">
        <w:rPr>
          <w:spacing w:val="-1"/>
        </w:rPr>
        <w:t xml:space="preserve"> </w:t>
      </w:r>
      <w:r w:rsidRPr="0053721D">
        <w:t>SACS</w:t>
      </w:r>
      <w:r w:rsidRPr="0053721D">
        <w:rPr>
          <w:spacing w:val="-3"/>
        </w:rPr>
        <w:t xml:space="preserve"> </w:t>
      </w:r>
      <w:r w:rsidRPr="0053721D">
        <w:t>suppl</w:t>
      </w:r>
      <w:r w:rsidRPr="0053721D">
        <w:rPr>
          <w:spacing w:val="-3"/>
        </w:rPr>
        <w:t>e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for </w:t>
      </w:r>
      <w:r w:rsidRPr="0053721D">
        <w:rPr>
          <w:spacing w:val="-1"/>
        </w:rPr>
        <w:t>c</w:t>
      </w:r>
      <w:r w:rsidRPr="0053721D">
        <w:t>o</w:t>
      </w:r>
      <w:r w:rsidRPr="0053721D">
        <w:rPr>
          <w:spacing w:val="-2"/>
        </w:rPr>
        <w:t>m</w:t>
      </w:r>
      <w:r w:rsidRPr="0053721D">
        <w:t>mu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3"/>
        </w:rPr>
        <w:t>e</w:t>
      </w:r>
      <w:r w:rsidRPr="0053721D">
        <w:rPr>
          <w:spacing w:val="3"/>
        </w:rPr>
        <w:t>s</w:t>
      </w:r>
      <w:r w:rsidRPr="0053721D">
        <w:t>.</w:t>
      </w:r>
    </w:p>
    <w:p w14:paraId="270E8197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309"/>
      </w:pPr>
      <w:r w:rsidRPr="0053721D">
        <w:t>T</w:t>
      </w:r>
      <w:r w:rsidRPr="0053721D">
        <w:rPr>
          <w:spacing w:val="-1"/>
        </w:rPr>
        <w:t>h</w:t>
      </w:r>
      <w:r w:rsidRPr="0053721D">
        <w:t>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2"/>
        </w:rPr>
        <w:t>t</w:t>
      </w:r>
      <w:r w:rsidRPr="0053721D">
        <w:t>h’s es</w:t>
      </w:r>
      <w:r w:rsidRPr="0053721D">
        <w:rPr>
          <w:spacing w:val="-4"/>
        </w:rPr>
        <w:t>t</w:t>
      </w:r>
      <w:r w:rsidRPr="0053721D">
        <w:t>imated</w:t>
      </w:r>
      <w:r w:rsidRPr="0053721D">
        <w:rPr>
          <w:spacing w:val="-2"/>
        </w:rPr>
        <w:t xml:space="preserve"> </w:t>
      </w:r>
      <w:r w:rsidRPr="0053721D">
        <w:t>financ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o</w:t>
      </w:r>
      <w:r w:rsidRPr="0053721D"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2"/>
        </w:rPr>
        <w:t>ib</w:t>
      </w:r>
      <w:r w:rsidRPr="0053721D">
        <w:t>ut</w:t>
      </w:r>
      <w:r w:rsidRPr="0053721D">
        <w:rPr>
          <w:spacing w:val="-1"/>
        </w:rPr>
        <w:t>i</w:t>
      </w:r>
      <w:r w:rsidRPr="0053721D">
        <w:t>on to</w:t>
      </w:r>
      <w:r w:rsidRPr="0053721D">
        <w:rPr>
          <w:spacing w:val="-2"/>
        </w:rPr>
        <w:t xml:space="preserve"> t</w:t>
      </w:r>
      <w:r w:rsidRPr="0053721D">
        <w:t>he opera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,</w:t>
      </w:r>
      <w:r w:rsidRPr="0053721D">
        <w:rPr>
          <w:spacing w:val="3"/>
        </w:rPr>
        <w:t xml:space="preserve"> </w:t>
      </w:r>
      <w:r w:rsidRPr="0053721D">
        <w:t>ma</w:t>
      </w:r>
      <w:r w:rsidRPr="0053721D">
        <w:rPr>
          <w:spacing w:val="-1"/>
        </w:rPr>
        <w:t>d</w:t>
      </w:r>
      <w:r w:rsidRPr="0053721D">
        <w:t xml:space="preserve">e </w:t>
      </w:r>
      <w:r w:rsidRPr="0053721D">
        <w:rPr>
          <w:spacing w:val="-1"/>
        </w:rPr>
        <w:t>t</w:t>
      </w:r>
      <w:r w:rsidRPr="0053721D">
        <w:t>hr</w:t>
      </w:r>
      <w:r w:rsidRPr="0053721D">
        <w:rPr>
          <w:spacing w:val="-1"/>
        </w:rPr>
        <w:t>o</w:t>
      </w:r>
      <w:r w:rsidRPr="0053721D">
        <w:t>ugh Na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nal</w:t>
      </w:r>
      <w:r w:rsidRPr="0053721D">
        <w:rPr>
          <w:spacing w:val="-1"/>
        </w:rPr>
        <w:t xml:space="preserve"> </w:t>
      </w:r>
      <w:r w:rsidRPr="0053721D">
        <w:t>Par</w:t>
      </w:r>
      <w:r w:rsidRPr="0053721D">
        <w:rPr>
          <w:spacing w:val="-2"/>
        </w:rPr>
        <w:t>t</w:t>
      </w:r>
      <w:r w:rsidRPr="0053721D">
        <w:t>nership p</w:t>
      </w:r>
      <w:r w:rsidRPr="0053721D">
        <w:rPr>
          <w:spacing w:val="-1"/>
        </w:rPr>
        <w:t>a</w:t>
      </w:r>
      <w:r w:rsidRPr="0053721D">
        <w:t>ym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1"/>
        </w:rPr>
        <w:t>t</w:t>
      </w:r>
      <w:r w:rsidRPr="0053721D">
        <w:t>es pa</w:t>
      </w:r>
      <w:r w:rsidRPr="0053721D">
        <w:rPr>
          <w:spacing w:val="-2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 a</w:t>
      </w:r>
      <w:r w:rsidRPr="0053721D">
        <w:rPr>
          <w:spacing w:val="-1"/>
        </w:rPr>
        <w:t>c</w:t>
      </w:r>
      <w:r w:rsidRPr="0053721D">
        <w:t>co</w:t>
      </w:r>
      <w:r w:rsidRPr="0053721D">
        <w:rPr>
          <w:spacing w:val="-2"/>
        </w:rPr>
        <w:t>rd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ith</w:t>
      </w:r>
      <w:r w:rsidRPr="0053721D">
        <w:rPr>
          <w:spacing w:val="3"/>
        </w:rPr>
        <w:t xml:space="preserve"> </w:t>
      </w:r>
      <w:r w:rsidRPr="0053721D">
        <w:rPr>
          <w:i/>
          <w:iCs/>
        </w:rPr>
        <w:t>Schedule</w:t>
      </w:r>
      <w:r w:rsidRPr="0053721D">
        <w:rPr>
          <w:i/>
          <w:iCs/>
          <w:spacing w:val="1"/>
        </w:rPr>
        <w:t xml:space="preserve"> </w:t>
      </w:r>
      <w:r w:rsidRPr="0053721D">
        <w:rPr>
          <w:i/>
          <w:iCs/>
        </w:rPr>
        <w:t>D</w:t>
      </w:r>
      <w:r w:rsidRPr="0053721D">
        <w:rPr>
          <w:i/>
          <w:iCs/>
          <w:spacing w:val="-2"/>
        </w:rPr>
        <w:t xml:space="preserve"> </w:t>
      </w:r>
      <w:r w:rsidRPr="0053721D">
        <w:rPr>
          <w:i/>
          <w:iCs/>
        </w:rPr>
        <w:t>— Paym</w:t>
      </w:r>
      <w:r w:rsidRPr="0053721D">
        <w:rPr>
          <w:i/>
          <w:iCs/>
          <w:spacing w:val="-3"/>
        </w:rPr>
        <w:t>e</w:t>
      </w:r>
      <w:r w:rsidRPr="0053721D">
        <w:rPr>
          <w:i/>
          <w:iCs/>
        </w:rPr>
        <w:t>nt</w:t>
      </w:r>
      <w:r w:rsidRPr="0053721D">
        <w:rPr>
          <w:i/>
          <w:iCs/>
          <w:spacing w:val="1"/>
        </w:rPr>
        <w:t xml:space="preserve"> </w:t>
      </w:r>
      <w:r w:rsidRPr="0053721D">
        <w:rPr>
          <w:i/>
          <w:iCs/>
          <w:spacing w:val="-3"/>
        </w:rPr>
        <w:t>A</w:t>
      </w:r>
      <w:r w:rsidRPr="0053721D">
        <w:rPr>
          <w:i/>
          <w:iCs/>
        </w:rPr>
        <w:t>r</w:t>
      </w:r>
      <w:r w:rsidRPr="0053721D">
        <w:rPr>
          <w:i/>
          <w:iCs/>
          <w:spacing w:val="-2"/>
        </w:rPr>
        <w:t>r</w:t>
      </w:r>
      <w:r w:rsidRPr="0053721D">
        <w:rPr>
          <w:i/>
          <w:iCs/>
        </w:rPr>
        <w:t>an</w:t>
      </w:r>
      <w:r w:rsidRPr="0053721D">
        <w:rPr>
          <w:i/>
          <w:iCs/>
          <w:spacing w:val="-2"/>
        </w:rPr>
        <w:t>g</w:t>
      </w:r>
      <w:r w:rsidRPr="0053721D">
        <w:rPr>
          <w:i/>
          <w:iCs/>
        </w:rPr>
        <w:t>eme</w:t>
      </w:r>
      <w:r w:rsidRPr="0053721D">
        <w:rPr>
          <w:i/>
          <w:iCs/>
          <w:spacing w:val="-2"/>
        </w:rPr>
        <w:t>n</w:t>
      </w:r>
      <w:r w:rsidRPr="0053721D">
        <w:rPr>
          <w:i/>
          <w:iCs/>
        </w:rPr>
        <w:t>ts</w:t>
      </w:r>
      <w:r w:rsidRPr="0053721D">
        <w:rPr>
          <w:i/>
          <w:iCs/>
          <w:spacing w:val="1"/>
        </w:rPr>
        <w:t xml:space="preserve"> </w:t>
      </w:r>
      <w:r w:rsidRPr="0053721D">
        <w:t>of</w:t>
      </w:r>
      <w:r w:rsidRPr="0053721D">
        <w:rPr>
          <w:spacing w:val="-2"/>
        </w:rPr>
        <w:t xml:space="preserve"> t</w:t>
      </w:r>
      <w:r w:rsidRPr="0053721D">
        <w:t>he IGA</w:t>
      </w:r>
      <w:r w:rsidRPr="0053721D">
        <w:rPr>
          <w:spacing w:val="-1"/>
        </w:rPr>
        <w:t xml:space="preserve"> FF</w:t>
      </w:r>
      <w:r w:rsidRPr="0053721D">
        <w:t>R,</w:t>
      </w:r>
      <w:r w:rsidRPr="0053721D">
        <w:rPr>
          <w:spacing w:val="-1"/>
        </w:rPr>
        <w:t xml:space="preserve"> i</w:t>
      </w:r>
      <w:r w:rsidRPr="0053721D">
        <w:t>s sho</w:t>
      </w:r>
      <w:r w:rsidRPr="0053721D">
        <w:rPr>
          <w:spacing w:val="-2"/>
        </w:rPr>
        <w:t>w</w:t>
      </w:r>
      <w:r w:rsidRPr="0053721D">
        <w:t xml:space="preserve">n </w:t>
      </w:r>
      <w:r w:rsidRPr="0053721D">
        <w:rPr>
          <w:spacing w:val="-2"/>
        </w:rPr>
        <w:t>i</w:t>
      </w:r>
      <w:r w:rsidRPr="0053721D">
        <w:t>n</w:t>
      </w:r>
      <w:r w:rsidRPr="0053721D">
        <w:rPr>
          <w:spacing w:val="2"/>
        </w:rPr>
        <w:t xml:space="preserve"> </w:t>
      </w:r>
      <w:r w:rsidRPr="0053721D">
        <w:t>T</w:t>
      </w:r>
      <w:r w:rsidRPr="0053721D">
        <w:rPr>
          <w:spacing w:val="-1"/>
        </w:rPr>
        <w:t>a</w:t>
      </w:r>
      <w:r w:rsidRPr="0053721D">
        <w:rPr>
          <w:spacing w:val="-2"/>
        </w:rPr>
        <w:t>b</w:t>
      </w:r>
      <w:r w:rsidRPr="0053721D">
        <w:t xml:space="preserve">le </w:t>
      </w:r>
      <w:r w:rsidRPr="0053721D">
        <w:rPr>
          <w:spacing w:val="-1"/>
        </w:rPr>
        <w:t>2</w:t>
      </w:r>
      <w:r w:rsidRPr="0053721D">
        <w:t>.</w:t>
      </w:r>
    </w:p>
    <w:p w14:paraId="728E3394" w14:textId="77777777" w:rsidR="0053444A" w:rsidRPr="0053721D" w:rsidRDefault="0053444A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545D97AC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1292"/>
      </w:pPr>
      <w:r w:rsidRPr="0053721D">
        <w:t>T</w:t>
      </w:r>
      <w:r w:rsidRPr="0053721D">
        <w:rPr>
          <w:spacing w:val="-1"/>
        </w:rPr>
        <w:t>h</w:t>
      </w:r>
      <w:r w:rsidRPr="0053721D">
        <w:t>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rPr>
          <w:spacing w:val="1"/>
        </w:rPr>
        <w:t>h</w:t>
      </w:r>
      <w:r w:rsidRPr="0053721D">
        <w:t>’s fi</w:t>
      </w:r>
      <w:r w:rsidRPr="0053721D">
        <w:rPr>
          <w:spacing w:val="-3"/>
        </w:rPr>
        <w:t>n</w:t>
      </w:r>
      <w:r w:rsidRPr="0053721D">
        <w:t>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o</w:t>
      </w:r>
      <w:r w:rsidRPr="0053721D"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2"/>
        </w:rPr>
        <w:t>ib</w:t>
      </w:r>
      <w:r w:rsidRPr="0053721D">
        <w:t>ut</w:t>
      </w:r>
      <w:r w:rsidRPr="0053721D">
        <w:rPr>
          <w:spacing w:val="-1"/>
        </w:rPr>
        <w:t>i</w:t>
      </w:r>
      <w:r w:rsidRPr="0053721D">
        <w:t xml:space="preserve">on </w:t>
      </w:r>
      <w:r w:rsidRPr="0053721D">
        <w:rPr>
          <w:spacing w:val="-1"/>
        </w:rPr>
        <w:t>w</w:t>
      </w:r>
      <w:r w:rsidRPr="0053721D">
        <w:t>ill</w:t>
      </w:r>
      <w:r w:rsidRPr="0053721D">
        <w:rPr>
          <w:spacing w:val="-2"/>
        </w:rPr>
        <w:t xml:space="preserve"> b</w:t>
      </w:r>
      <w:r w:rsidRPr="0053721D">
        <w:t>e</w:t>
      </w:r>
      <w:r w:rsidRPr="0053721D">
        <w:rPr>
          <w:spacing w:val="2"/>
        </w:rPr>
        <w:t xml:space="preserve"> </w:t>
      </w:r>
      <w:r w:rsidRPr="0053721D">
        <w:t>a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>o</w:t>
      </w:r>
      <w:r w:rsidRPr="0053721D">
        <w:t>ca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2"/>
        </w:rPr>
        <w:t xml:space="preserve"> b</w:t>
      </w:r>
      <w:r w:rsidRPr="0053721D">
        <w:t>e</w:t>
      </w:r>
      <w:r w:rsidRPr="0053721D">
        <w:rPr>
          <w:spacing w:val="1"/>
        </w:rPr>
        <w:t>t</w:t>
      </w:r>
      <w:r w:rsidRPr="0053721D">
        <w:rPr>
          <w:spacing w:val="-1"/>
        </w:rPr>
        <w:t>w</w:t>
      </w:r>
      <w:r w:rsidRPr="0053721D">
        <w:t xml:space="preserve">een </w:t>
      </w:r>
      <w:r w:rsidRPr="0053721D">
        <w:rPr>
          <w:spacing w:val="-2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es using ev</w:t>
      </w:r>
      <w:r w:rsidRPr="0053721D">
        <w:rPr>
          <w:spacing w:val="-1"/>
        </w:rPr>
        <w:t>i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n</w:t>
      </w:r>
      <w:r w:rsidRPr="0053721D">
        <w:t>ce-</w:t>
      </w:r>
      <w:r w:rsidRPr="0053721D">
        <w:rPr>
          <w:spacing w:val="-2"/>
        </w:rPr>
        <w:t>b</w:t>
      </w:r>
      <w:r w:rsidRPr="0053721D">
        <w:t>ased</w:t>
      </w:r>
      <w:r w:rsidRPr="0053721D">
        <w:rPr>
          <w:spacing w:val="-1"/>
        </w:rPr>
        <w:t xml:space="preserve"> </w:t>
      </w:r>
      <w:r w:rsidRPr="0053721D">
        <w:t>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3"/>
        </w:rPr>
        <w:t>a</w:t>
      </w:r>
      <w:r w:rsidRPr="0053721D">
        <w:t>l</w:t>
      </w:r>
      <w:r w:rsidRPr="0053721D">
        <w:rPr>
          <w:spacing w:val="-2"/>
        </w:rPr>
        <w:t>l</w:t>
      </w:r>
      <w:r w:rsidRPr="0053721D">
        <w:t>oca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mo</w:t>
      </w:r>
      <w:r w:rsidRPr="0053721D">
        <w:rPr>
          <w:spacing w:val="-1"/>
        </w:rPr>
        <w:t>d</w:t>
      </w:r>
      <w:r w:rsidRPr="0053721D">
        <w:t>els</w:t>
      </w:r>
      <w:r w:rsidRPr="0053721D">
        <w:rPr>
          <w:spacing w:val="2"/>
        </w:rPr>
        <w:t xml:space="preserve"> </w:t>
      </w:r>
      <w:r w:rsidRPr="0053721D">
        <w:t>fr</w:t>
      </w:r>
      <w:r w:rsidRPr="0053721D">
        <w:rPr>
          <w:spacing w:val="-1"/>
        </w:rPr>
        <w:t>o</w:t>
      </w:r>
      <w:r w:rsidRPr="0053721D">
        <w:t>m 2</w:t>
      </w:r>
      <w:r w:rsidRPr="0053721D">
        <w:rPr>
          <w:spacing w:val="-2"/>
        </w:rPr>
        <w:t>0</w:t>
      </w:r>
      <w:r w:rsidRPr="0053721D">
        <w:t>15-1</w:t>
      </w:r>
      <w:r w:rsidRPr="0053721D">
        <w:rPr>
          <w:spacing w:val="-1"/>
        </w:rPr>
        <w:t>6</w:t>
      </w:r>
      <w:r w:rsidRPr="0053721D">
        <w:t>.</w:t>
      </w:r>
    </w:p>
    <w:p w14:paraId="25907255" w14:textId="77777777" w:rsidR="00743ABB" w:rsidRDefault="00743ABB" w:rsidP="0053721D">
      <w:pPr>
        <w:pStyle w:val="ListParagraph"/>
      </w:pPr>
    </w:p>
    <w:p w14:paraId="317F0058" w14:textId="77777777" w:rsidR="00743ABB" w:rsidRDefault="00743ABB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1292"/>
      </w:pPr>
      <w:r>
        <w:t xml:space="preserve">The first payment of defined funding in 2017-18 will be made on written agreement of all Parties to the variation of this Agreement to include that funding. </w:t>
      </w:r>
    </w:p>
    <w:p w14:paraId="703D0529" w14:textId="77777777" w:rsidR="0053444A" w:rsidRDefault="0053444A">
      <w:pPr>
        <w:kinsoku w:val="0"/>
        <w:overflowPunct w:val="0"/>
        <w:spacing w:before="2" w:line="240" w:lineRule="exact"/>
      </w:pPr>
    </w:p>
    <w:p w14:paraId="6FFBE3E3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377"/>
      </w:pPr>
      <w:r>
        <w:t>T</w:t>
      </w:r>
      <w:r>
        <w:rPr>
          <w:spacing w:val="-1"/>
        </w:rPr>
        <w:t>h</w:t>
      </w:r>
      <w:r>
        <w:t xml:space="preserve">e </w:t>
      </w:r>
      <w:r w:rsidRPr="0053721D">
        <w:t>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2"/>
        </w:rPr>
        <w:t>t</w:t>
      </w:r>
      <w:r w:rsidRPr="0053721D">
        <w:t>h’s fi</w:t>
      </w:r>
      <w:r w:rsidRPr="0053721D">
        <w:rPr>
          <w:spacing w:val="-3"/>
        </w:rPr>
        <w:t>n</w:t>
      </w:r>
      <w:r w:rsidRPr="0053721D">
        <w:t>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o</w:t>
      </w:r>
      <w:r w:rsidRPr="0053721D"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2"/>
        </w:rPr>
        <w:t>ib</w:t>
      </w:r>
      <w:r w:rsidRPr="0053721D">
        <w:t>ut</w:t>
      </w:r>
      <w:r w:rsidRPr="0053721D">
        <w:rPr>
          <w:spacing w:val="-1"/>
        </w:rPr>
        <w:t>i</w:t>
      </w:r>
      <w:r w:rsidRPr="0053721D">
        <w:t xml:space="preserve">on </w:t>
      </w:r>
      <w:r w:rsidRPr="0053721D">
        <w:rPr>
          <w:spacing w:val="-1"/>
        </w:rPr>
        <w:t>w</w:t>
      </w:r>
      <w:r w:rsidRPr="0053721D">
        <w:t>ill</w:t>
      </w:r>
      <w:r w:rsidRPr="0053721D">
        <w:rPr>
          <w:spacing w:val="-2"/>
        </w:rPr>
        <w:t xml:space="preserve"> </w:t>
      </w:r>
      <w:r w:rsidRPr="0053721D">
        <w:t>not</w:t>
      </w:r>
      <w:r w:rsidRPr="0053721D">
        <w:rPr>
          <w:spacing w:val="-2"/>
        </w:rPr>
        <w:t xml:space="preserve"> b</w:t>
      </w:r>
      <w:r w:rsidRPr="0053721D">
        <w:t>e re</w:t>
      </w:r>
      <w:r w:rsidRPr="0053721D">
        <w:rPr>
          <w:spacing w:val="-2"/>
        </w:rPr>
        <w:t>d</w:t>
      </w:r>
      <w:r w:rsidRPr="0053721D">
        <w:t>uced</w:t>
      </w:r>
      <w:r w:rsidRPr="0053721D">
        <w:rPr>
          <w:spacing w:val="-2"/>
        </w:rPr>
        <w:t xml:space="preserve"> w</w:t>
      </w:r>
      <w:r w:rsidRPr="0053721D">
        <w:t xml:space="preserve">here </w:t>
      </w: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es secure</w:t>
      </w:r>
      <w:r w:rsidRPr="0053721D">
        <w:rPr>
          <w:spacing w:val="-3"/>
        </w:rPr>
        <w:t xml:space="preserve"> </w:t>
      </w:r>
      <w:r w:rsidRPr="0053721D">
        <w:t>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>ing fr</w:t>
      </w:r>
      <w:r w:rsidRPr="0053721D">
        <w:rPr>
          <w:spacing w:val="-1"/>
        </w:rPr>
        <w:t>o</w:t>
      </w:r>
      <w:r w:rsidRPr="0053721D">
        <w:t xml:space="preserve">m </w:t>
      </w:r>
      <w:r w:rsidRPr="0053721D">
        <w:rPr>
          <w:spacing w:val="-1"/>
        </w:rPr>
        <w:t>ot</w:t>
      </w:r>
      <w:r w:rsidRPr="0053721D">
        <w:t>her a</w:t>
      </w:r>
      <w:r w:rsidRPr="0053721D">
        <w:rPr>
          <w:spacing w:val="-1"/>
        </w:rPr>
        <w:t>ct</w:t>
      </w:r>
      <w:r w:rsidRPr="0053721D">
        <w:t>i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2"/>
        </w:rPr>
        <w:t>t</w:t>
      </w:r>
      <w:r w:rsidRPr="0053721D">
        <w:t>y p</w:t>
      </w:r>
      <w:r w:rsidRPr="0053721D">
        <w:rPr>
          <w:spacing w:val="-1"/>
        </w:rPr>
        <w:t>a</w:t>
      </w:r>
      <w:r w:rsidRPr="0053721D">
        <w:t>r</w:t>
      </w:r>
      <w:r w:rsidRPr="0053721D">
        <w:rPr>
          <w:spacing w:val="-2"/>
        </w:rPr>
        <w:t>t</w:t>
      </w:r>
      <w:r w:rsidRPr="0053721D">
        <w:t>ners t</w:t>
      </w:r>
      <w:r w:rsidRPr="0053721D">
        <w:rPr>
          <w:spacing w:val="-1"/>
        </w:rPr>
        <w:t>h</w:t>
      </w:r>
      <w:r w:rsidRPr="0053721D">
        <w:t>r</w:t>
      </w:r>
      <w:r w:rsidRPr="0053721D">
        <w:rPr>
          <w:spacing w:val="-1"/>
        </w:rPr>
        <w:t>o</w:t>
      </w:r>
      <w:r w:rsidRPr="0053721D">
        <w:t>ugh in</w:t>
      </w:r>
      <w:r w:rsidRPr="0053721D">
        <w:rPr>
          <w:spacing w:val="1"/>
        </w:rPr>
        <w:t>n</w:t>
      </w:r>
      <w:r w:rsidRPr="0053721D">
        <w:t>o</w:t>
      </w:r>
      <w:r w:rsidRPr="0053721D">
        <w:rPr>
          <w:spacing w:val="-2"/>
        </w:rPr>
        <w:t>v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and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l</w:t>
      </w:r>
      <w:r w:rsidRPr="0053721D">
        <w:rPr>
          <w:spacing w:val="-2"/>
        </w:rPr>
        <w:t>l</w:t>
      </w:r>
      <w:r w:rsidRPr="0053721D">
        <w:t>a</w:t>
      </w:r>
      <w:r w:rsidRPr="0053721D">
        <w:rPr>
          <w:spacing w:val="-1"/>
        </w:rPr>
        <w:t>b</w:t>
      </w:r>
      <w:r w:rsidRPr="0053721D">
        <w:t>o</w:t>
      </w:r>
      <w:r w:rsidRPr="0053721D">
        <w:rPr>
          <w:spacing w:val="-1"/>
        </w:rPr>
        <w:t>r</w:t>
      </w:r>
      <w:r w:rsidRPr="0053721D">
        <w:t>a</w:t>
      </w:r>
      <w:r w:rsidRPr="0053721D">
        <w:rPr>
          <w:spacing w:val="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par</w:t>
      </w:r>
      <w:r w:rsidRPr="0053721D">
        <w:rPr>
          <w:spacing w:val="-2"/>
        </w:rPr>
        <w:t>t</w:t>
      </w:r>
      <w:r w:rsidRPr="0053721D">
        <w:t>nerships.</w:t>
      </w:r>
    </w:p>
    <w:p w14:paraId="2D626E2E" w14:textId="77777777" w:rsidR="007040EC" w:rsidRPr="0053721D" w:rsidRDefault="007040EC">
      <w:pPr>
        <w:kinsoku w:val="0"/>
        <w:overflowPunct w:val="0"/>
        <w:spacing w:before="48" w:line="284" w:lineRule="exact"/>
        <w:ind w:left="253"/>
        <w:rPr>
          <w:rFonts w:ascii="Consolas" w:hAnsi="Consolas" w:cs="Consolas"/>
          <w:b/>
          <w:bCs/>
          <w:color w:val="3C4A67"/>
        </w:rPr>
      </w:pPr>
    </w:p>
    <w:p w14:paraId="3429B826" w14:textId="77777777" w:rsidR="0053444A" w:rsidRPr="0053721D" w:rsidRDefault="0053444A" w:rsidP="007040EC">
      <w:pPr>
        <w:kinsoku w:val="0"/>
        <w:overflowPunct w:val="0"/>
        <w:spacing w:before="48" w:line="284" w:lineRule="exact"/>
        <w:ind w:left="142" w:right="-203"/>
        <w:rPr>
          <w:rFonts w:ascii="Consolas" w:hAnsi="Consolas" w:cs="Consolas"/>
          <w:color w:val="000000"/>
          <w:sz w:val="16"/>
          <w:szCs w:val="16"/>
        </w:rPr>
      </w:pP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Table</w:t>
      </w:r>
      <w:r w:rsidRPr="0053721D">
        <w:rPr>
          <w:rFonts w:ascii="Consolas" w:hAnsi="Consolas" w:cs="Consolas"/>
          <w:b/>
          <w:bCs/>
          <w:color w:val="3C4A67"/>
          <w:spacing w:val="-12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pacing w:val="-1"/>
          <w:sz w:val="22"/>
          <w:szCs w:val="22"/>
        </w:rPr>
        <w:t>2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:</w:t>
      </w:r>
      <w:r w:rsidRPr="0053721D">
        <w:rPr>
          <w:rFonts w:ascii="Consolas" w:hAnsi="Consolas" w:cs="Consolas"/>
          <w:b/>
          <w:bCs/>
          <w:color w:val="3C4A67"/>
          <w:spacing w:val="-11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Estimated</w:t>
      </w:r>
      <w:r w:rsidRPr="0053721D">
        <w:rPr>
          <w:rFonts w:ascii="Consolas" w:hAnsi="Consolas" w:cs="Consolas"/>
          <w:b/>
          <w:bCs/>
          <w:color w:val="3C4A67"/>
          <w:spacing w:val="-10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Commonwealth</w:t>
      </w:r>
      <w:r w:rsidRPr="0053721D">
        <w:rPr>
          <w:rFonts w:ascii="Consolas" w:hAnsi="Consolas" w:cs="Consolas"/>
          <w:b/>
          <w:bCs/>
          <w:color w:val="3C4A67"/>
          <w:spacing w:val="-11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financial</w:t>
      </w:r>
      <w:r w:rsidRPr="0053721D">
        <w:rPr>
          <w:rFonts w:ascii="Consolas" w:hAnsi="Consolas" w:cs="Consolas"/>
          <w:b/>
          <w:bCs/>
          <w:color w:val="3C4A67"/>
          <w:spacing w:val="-11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contribution</w:t>
      </w:r>
      <w:r w:rsidRPr="0053721D">
        <w:rPr>
          <w:rFonts w:ascii="Consolas" w:hAnsi="Consolas" w:cs="Consolas"/>
          <w:b/>
          <w:bCs/>
          <w:color w:val="3C4A67"/>
          <w:spacing w:val="-10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for</w:t>
      </w:r>
      <w:r w:rsidRPr="0053721D">
        <w:rPr>
          <w:rFonts w:ascii="Consolas" w:hAnsi="Consolas" w:cs="Consolas"/>
          <w:b/>
          <w:bCs/>
          <w:color w:val="3C4A67"/>
          <w:spacing w:val="-11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legal</w:t>
      </w:r>
      <w:r w:rsidRPr="0053721D">
        <w:rPr>
          <w:rFonts w:ascii="Consolas" w:hAnsi="Consolas" w:cs="Consolas"/>
          <w:b/>
          <w:bCs/>
          <w:color w:val="3C4A67"/>
          <w:spacing w:val="-11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assistance</w:t>
      </w:r>
      <w:r w:rsidRPr="0053721D">
        <w:rPr>
          <w:rFonts w:ascii="Consolas" w:hAnsi="Consolas" w:cs="Consolas"/>
          <w:b/>
          <w:bCs/>
          <w:color w:val="3C4A67"/>
          <w:w w:val="99"/>
          <w:sz w:val="22"/>
          <w:szCs w:val="22"/>
        </w:rPr>
        <w:t xml:space="preserve"> </w:t>
      </w:r>
      <w:r w:rsidRPr="0053721D">
        <w:rPr>
          <w:rFonts w:ascii="Consolas" w:hAnsi="Consolas" w:cs="Consolas"/>
          <w:b/>
          <w:bCs/>
          <w:color w:val="3C4A67"/>
          <w:sz w:val="22"/>
          <w:szCs w:val="22"/>
        </w:rPr>
        <w:t>services</w:t>
      </w:r>
      <w:r w:rsidRPr="0053721D">
        <w:rPr>
          <w:rFonts w:ascii="Consolas" w:hAnsi="Consolas" w:cs="Consolas"/>
          <w:b/>
          <w:bCs/>
          <w:color w:val="3C4A67"/>
          <w:position w:val="11"/>
          <w:sz w:val="16"/>
          <w:szCs w:val="16"/>
        </w:rPr>
        <w:t>2</w:t>
      </w:r>
    </w:p>
    <w:p w14:paraId="3F8A50B0" w14:textId="77777777" w:rsidR="0053444A" w:rsidRPr="0053721D" w:rsidRDefault="0053444A">
      <w:pPr>
        <w:kinsoku w:val="0"/>
        <w:overflowPunct w:val="0"/>
        <w:spacing w:before="3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94"/>
        <w:gridCol w:w="1128"/>
        <w:gridCol w:w="1126"/>
        <w:gridCol w:w="1126"/>
        <w:gridCol w:w="1128"/>
        <w:gridCol w:w="1128"/>
      </w:tblGrid>
      <w:tr w:rsidR="0053444A" w:rsidRPr="0053721D" w14:paraId="3A5563B6" w14:textId="77777777">
        <w:trPr>
          <w:trHeight w:hRule="exact" w:val="3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4355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102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(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$ mil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F415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10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286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41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6-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31F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36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214C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22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-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562C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23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9-20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F99" w14:textId="77777777" w:rsidR="0053444A" w:rsidRPr="0053721D" w:rsidRDefault="0053444A">
            <w:pPr>
              <w:pStyle w:val="TableParagraph"/>
              <w:kinsoku w:val="0"/>
              <w:overflowPunct w:val="0"/>
              <w:spacing w:before="49"/>
              <w:ind w:left="491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</w:tr>
      <w:tr w:rsidR="00D57766" w:rsidRPr="0053721D" w14:paraId="293E9DF2" w14:textId="77777777" w:rsidTr="00A67475">
        <w:trPr>
          <w:trHeight w:hRule="exact" w:val="3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2DE" w14:textId="77777777" w:rsidR="00D57766" w:rsidRPr="0053721D" w:rsidRDefault="00D57766" w:rsidP="00D57766">
            <w:pPr>
              <w:pStyle w:val="TableParagraph"/>
              <w:kinsoku w:val="0"/>
              <w:overflowPunct w:val="0"/>
              <w:ind w:left="102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im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ed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b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dget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921D" w14:textId="77777777" w:rsidR="00D57766" w:rsidRPr="0053721D" w:rsidRDefault="00D57766" w:rsidP="00D57766">
            <w:pPr>
              <w:pStyle w:val="TableParagraph"/>
              <w:kinsoku w:val="0"/>
              <w:overflowPunct w:val="0"/>
              <w:ind w:left="107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25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.942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38ED" w14:textId="77777777" w:rsidR="00D57766" w:rsidRPr="0053721D" w:rsidRDefault="00D57766" w:rsidP="00D57766">
            <w:pPr>
              <w:pStyle w:val="TableParagraph"/>
              <w:kinsoku w:val="0"/>
              <w:overflowPunct w:val="0"/>
              <w:ind w:left="253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257.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C67E" w14:textId="77777777" w:rsidR="00D57766" w:rsidRPr="0053721D" w:rsidRDefault="00D57766" w:rsidP="00D57766">
            <w:pPr>
              <w:pStyle w:val="TableParagraph"/>
              <w:kinsoku w:val="0"/>
              <w:overflowPunct w:val="0"/>
              <w:ind w:left="236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261.514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CD47" w14:textId="77777777" w:rsidR="00D57766" w:rsidRPr="0053721D" w:rsidRDefault="00442424" w:rsidP="00D57766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265.880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0039" w14:textId="77777777" w:rsidR="00D57766" w:rsidRPr="0053721D" w:rsidRDefault="00442424" w:rsidP="00D57766">
            <w:pPr>
              <w:pStyle w:val="TableParagraph"/>
              <w:kinsoku w:val="0"/>
              <w:overflowPunct w:val="0"/>
              <w:ind w:left="227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270.012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60B" w14:textId="77777777" w:rsidR="00D57766" w:rsidRPr="0053721D" w:rsidRDefault="00D57766" w:rsidP="00D57766">
            <w:pPr>
              <w:pStyle w:val="TableParagraph"/>
              <w:kinsoku w:val="0"/>
              <w:overflowPunct w:val="0"/>
              <w:ind w:left="114"/>
            </w:pPr>
            <w:r w:rsidRPr="008324B3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1305.492</w:t>
            </w:r>
          </w:p>
        </w:tc>
      </w:tr>
      <w:tr w:rsidR="004A748E" w:rsidRPr="0053721D" w14:paraId="5579868B" w14:textId="77777777" w:rsidTr="00A67475">
        <w:trPr>
          <w:trHeight w:hRule="exact"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E209B" w14:textId="77777777" w:rsidR="004A748E" w:rsidRPr="0053721D" w:rsidRDefault="004A748E" w:rsidP="00A67475">
            <w:pPr>
              <w:pStyle w:val="TableParagraph"/>
              <w:kinsoku w:val="0"/>
              <w:overflowPunct w:val="0"/>
              <w:ind w:left="102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New 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out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W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5D665" w14:textId="77777777" w:rsidR="004A748E" w:rsidRPr="0053721D" w:rsidRDefault="004A748E" w:rsidP="00A67475">
            <w:pPr>
              <w:pStyle w:val="TableParagraph"/>
              <w:kinsoku w:val="0"/>
              <w:overflowPunct w:val="0"/>
              <w:ind w:left="205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74.648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E8C60" w14:textId="77777777" w:rsidR="004A748E" w:rsidRPr="0053721D" w:rsidRDefault="004A748E" w:rsidP="00A67475">
            <w:pPr>
              <w:pStyle w:val="TableParagraph"/>
              <w:kinsoku w:val="0"/>
              <w:overflowPunct w:val="0"/>
              <w:ind w:left="356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76.625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C14BE" w14:textId="77777777" w:rsidR="004A748E" w:rsidRPr="00A67475" w:rsidRDefault="004A748E" w:rsidP="00A67475">
            <w:pPr>
              <w:pStyle w:val="TableParagraph"/>
              <w:kinsoku w:val="0"/>
              <w:overflowPunct w:val="0"/>
              <w:ind w:left="356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77.757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49D03" w14:textId="77777777" w:rsidR="004A748E" w:rsidRPr="00A67475" w:rsidRDefault="004A748E" w:rsidP="00A67475">
            <w:pPr>
              <w:pStyle w:val="TableParagraph"/>
              <w:kinsoku w:val="0"/>
              <w:overflowPunct w:val="0"/>
              <w:ind w:left="356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78.821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8235B" w14:textId="77777777" w:rsidR="004A748E" w:rsidRPr="00A67475" w:rsidRDefault="004A748E" w:rsidP="00A67475">
            <w:pPr>
              <w:pStyle w:val="TableParagraph"/>
              <w:kinsoku w:val="0"/>
              <w:overflowPunct w:val="0"/>
              <w:ind w:left="356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79.811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1146E" w14:textId="77777777" w:rsidR="004A748E" w:rsidRPr="00A67475" w:rsidRDefault="004A748E" w:rsidP="00A67475">
            <w:pPr>
              <w:pStyle w:val="TableParagraph"/>
              <w:kinsoku w:val="0"/>
              <w:overflowPunct w:val="0"/>
              <w:jc w:val="center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387.662</w:t>
            </w:r>
          </w:p>
        </w:tc>
      </w:tr>
      <w:tr w:rsidR="0053444A" w:rsidRPr="0053721D" w14:paraId="1F4BC44F" w14:textId="77777777">
        <w:trPr>
          <w:trHeight w:hRule="exact"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B606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19"/>
            </w:pPr>
            <w:r w:rsidRPr="0053721D">
              <w:rPr>
                <w:rFonts w:ascii="Corbel" w:hAnsi="Corbel" w:cs="Corbel"/>
                <w:sz w:val="23"/>
                <w:szCs w:val="23"/>
              </w:rPr>
              <w:t>Legal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issions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D59EE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41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FE07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3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sz w:val="23"/>
                <w:szCs w:val="23"/>
              </w:rPr>
              <w:t>72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4243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1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22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EB8D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0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5B593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59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66.</w:t>
            </w:r>
            <w:r w:rsidRPr="0053721D">
              <w:rPr>
                <w:rFonts w:ascii="Corbel" w:hAnsi="Corbel" w:cs="Corbel"/>
                <w:sz w:val="23"/>
                <w:szCs w:val="23"/>
              </w:rPr>
              <w:t>248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374F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99"/>
            </w:pPr>
            <w:r w:rsidRPr="0053721D">
              <w:rPr>
                <w:rFonts w:ascii="Corbel" w:hAnsi="Corbel" w:cs="Corbel"/>
                <w:sz w:val="23"/>
                <w:szCs w:val="23"/>
              </w:rPr>
              <w:t>323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.9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</w:tr>
      <w:tr w:rsidR="0053444A" w:rsidRPr="0053721D" w14:paraId="766CEDCC" w14:textId="77777777">
        <w:trPr>
          <w:trHeight w:hRule="exact" w:val="29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6DF98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C9C5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59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6927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27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CD4E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0E303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31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137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1A0E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88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7EF8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7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2.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</w:tr>
      <w:tr w:rsidR="0053444A" w:rsidRPr="0053721D" w14:paraId="4ACD43F1" w14:textId="77777777">
        <w:trPr>
          <w:trHeight w:hRule="exact"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BB08E" w14:textId="77777777" w:rsidR="0053444A" w:rsidRPr="0053721D" w:rsidRDefault="0053444A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s 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(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chedule C)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124C2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59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F2E6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93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26C3F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F8F1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250C2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0FAAB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88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8.4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09</w:t>
            </w:r>
          </w:p>
        </w:tc>
      </w:tr>
      <w:tr w:rsidR="006C16C2" w:rsidRPr="0053721D" w14:paraId="1EAA04ED" w14:textId="77777777" w:rsidTr="005A5FEB">
        <w:trPr>
          <w:trHeight w:hRule="exact" w:val="61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45BE1" w14:textId="77777777" w:rsidR="006C16C2" w:rsidRPr="0053721D" w:rsidRDefault="006C16C2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Community legal centres </w:t>
            </w:r>
            <w:r w:rsidR="00075378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 - </w:t>
            </w:r>
            <w:r w:rsidR="00743ABB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defined </w:t>
            </w:r>
            <w:r w:rsidR="00075378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funding</w:t>
            </w:r>
          </w:p>
          <w:p w14:paraId="05358CBA" w14:textId="77777777" w:rsidR="006C16C2" w:rsidRPr="0053721D" w:rsidRDefault="006C16C2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461B5" w14:textId="77777777" w:rsidR="006C16C2" w:rsidRPr="0053721D" w:rsidRDefault="006C16C2">
            <w:pPr>
              <w:pStyle w:val="TableParagraph"/>
              <w:kinsoku w:val="0"/>
              <w:overflowPunct w:val="0"/>
              <w:spacing w:line="269" w:lineRule="exact"/>
              <w:ind w:left="359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5480E" w14:textId="77777777" w:rsidR="006C16C2" w:rsidRPr="0053721D" w:rsidRDefault="006C16C2">
            <w:pPr>
              <w:pStyle w:val="TableParagraph"/>
              <w:kinsoku w:val="0"/>
              <w:overflowPunct w:val="0"/>
              <w:spacing w:line="269" w:lineRule="exact"/>
              <w:ind w:left="493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9F8C2" w14:textId="77777777" w:rsidR="006C16C2" w:rsidRPr="0053721D" w:rsidRDefault="0010341E" w:rsidP="0010341E">
            <w:pPr>
              <w:pStyle w:val="TableParagraph"/>
              <w:kinsoku w:val="0"/>
              <w:overflowPunct w:val="0"/>
              <w:spacing w:line="268" w:lineRule="exact"/>
              <w:ind w:left="500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3.271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902BE" w14:textId="77777777" w:rsidR="006C16C2" w:rsidRPr="0053721D" w:rsidRDefault="0010341E" w:rsidP="0010341E">
            <w:pPr>
              <w:pStyle w:val="TableParagraph"/>
              <w:kinsoku w:val="0"/>
              <w:overflowPunct w:val="0"/>
              <w:spacing w:line="269" w:lineRule="exact"/>
              <w:ind w:left="488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3.329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B0BD0" w14:textId="77777777" w:rsidR="006C16C2" w:rsidRPr="0053721D" w:rsidRDefault="0010341E" w:rsidP="0010341E">
            <w:pPr>
              <w:pStyle w:val="TableParagraph"/>
              <w:kinsoku w:val="0"/>
              <w:overflowPunct w:val="0"/>
              <w:spacing w:line="269" w:lineRule="exact"/>
              <w:ind w:left="488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3.392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10DC5" w14:textId="77777777" w:rsidR="006C16C2" w:rsidRPr="0053721D" w:rsidRDefault="0010341E">
            <w:pPr>
              <w:pStyle w:val="TableParagraph"/>
              <w:kinsoku w:val="0"/>
              <w:overflowPunct w:val="0"/>
              <w:spacing w:line="269" w:lineRule="exact"/>
              <w:ind w:left="488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9.992</w:t>
            </w:r>
          </w:p>
        </w:tc>
      </w:tr>
      <w:tr w:rsidR="0053444A" w:rsidRPr="0053721D" w14:paraId="59D0BD60" w14:textId="77777777">
        <w:trPr>
          <w:trHeight w:hRule="exact" w:val="30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BC113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SA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AF2F5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99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371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780F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91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496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C3789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88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648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B638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9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5127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91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17D4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2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</w:tr>
      <w:tr w:rsidR="0053444A" w:rsidRPr="0053721D" w14:paraId="7A9C984D" w14:textId="77777777" w:rsidTr="00A67475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3E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 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s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CDB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78"/>
            </w:pPr>
            <w:r w:rsidRPr="0053721D">
              <w:rPr>
                <w:rFonts w:ascii="Corbel" w:hAnsi="Corbel" w:cs="Corbel"/>
                <w:sz w:val="23"/>
                <w:szCs w:val="23"/>
              </w:rPr>
              <w:t>11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44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AA3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09"/>
            </w:pPr>
            <w:r w:rsidRPr="0053721D">
              <w:rPr>
                <w:rFonts w:ascii="Corbel" w:hAnsi="Corbel" w:cs="Corbel"/>
                <w:sz w:val="23"/>
                <w:szCs w:val="23"/>
              </w:rPr>
              <w:t>12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553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E2EE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471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12.935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A918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474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13.238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AF06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431"/>
            </w:pPr>
            <w:r w:rsidRPr="0053721D">
              <w:rPr>
                <w:rFonts w:ascii="Corbel" w:hAnsi="Corbel" w:cs="Corbel"/>
                <w:sz w:val="23"/>
                <w:szCs w:val="23"/>
              </w:rPr>
              <w:t>13.563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096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438"/>
            </w:pPr>
            <w:r w:rsidRPr="0053721D">
              <w:rPr>
                <w:rFonts w:ascii="Corbel" w:hAnsi="Corbel" w:cs="Corbel"/>
                <w:sz w:val="23"/>
                <w:szCs w:val="23"/>
              </w:rPr>
              <w:t>63.729</w:t>
            </w:r>
          </w:p>
        </w:tc>
      </w:tr>
      <w:tr w:rsidR="004A748E" w:rsidRPr="0053721D" w14:paraId="0DD56987" w14:textId="77777777" w:rsidTr="00A67475">
        <w:trPr>
          <w:trHeight w:hRule="exact" w:val="4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BABB2" w14:textId="77777777" w:rsidR="004A748E" w:rsidRPr="0053721D" w:rsidRDefault="004A748E" w:rsidP="00A67475">
            <w:pPr>
              <w:pStyle w:val="TableParagraph"/>
              <w:kinsoku w:val="0"/>
              <w:overflowPunct w:val="0"/>
              <w:ind w:left="102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Vi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oria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6B0E4" w14:textId="77777777" w:rsidR="004A748E" w:rsidRPr="0053721D" w:rsidRDefault="004A748E" w:rsidP="00A67475">
            <w:pPr>
              <w:pStyle w:val="TableParagraph"/>
              <w:kinsoku w:val="0"/>
              <w:overflowPunct w:val="0"/>
              <w:ind w:left="239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57.579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D03E0" w14:textId="77777777" w:rsidR="004A748E" w:rsidRPr="0053721D" w:rsidRDefault="004A748E" w:rsidP="00A67475">
            <w:pPr>
              <w:pStyle w:val="TableParagraph"/>
              <w:kinsoku w:val="0"/>
              <w:overflowPunct w:val="0"/>
              <w:ind w:left="356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59.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A9B8A" w14:textId="77777777" w:rsidR="004A748E" w:rsidRPr="00A67475" w:rsidRDefault="004A748E" w:rsidP="00A67475">
            <w:pPr>
              <w:pStyle w:val="TableParagraph"/>
              <w:kinsoku w:val="0"/>
              <w:overflowPunct w:val="0"/>
              <w:ind w:left="356"/>
              <w:jc w:val="center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60.148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DDE04" w14:textId="77777777" w:rsidR="004A748E" w:rsidRPr="00A67475" w:rsidRDefault="004A748E" w:rsidP="00A67475">
            <w:pPr>
              <w:pStyle w:val="TableParagraph"/>
              <w:kinsoku w:val="0"/>
              <w:overflowPunct w:val="0"/>
              <w:ind w:left="356"/>
              <w:jc w:val="center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61.131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B13F9" w14:textId="77777777" w:rsidR="004A748E" w:rsidRPr="00A67475" w:rsidRDefault="004A748E" w:rsidP="00A67475">
            <w:pPr>
              <w:pStyle w:val="TableParagraph"/>
              <w:kinsoku w:val="0"/>
              <w:overflowPunct w:val="0"/>
              <w:ind w:left="356"/>
              <w:jc w:val="center"/>
              <w:rPr>
                <w:rFonts w:ascii="Corbel" w:hAnsi="Corbel" w:cs="Corbel"/>
                <w:b/>
                <w:bCs/>
                <w:sz w:val="23"/>
                <w:szCs w:val="23"/>
              </w:rPr>
            </w:pPr>
            <w:r w:rsidRPr="00A67475">
              <w:rPr>
                <w:rFonts w:ascii="Corbel" w:hAnsi="Corbel" w:cs="Corbel"/>
                <w:b/>
                <w:bCs/>
                <w:sz w:val="23"/>
                <w:szCs w:val="23"/>
              </w:rPr>
              <w:t>62.056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A0D1A" w14:textId="77777777" w:rsidR="004A748E" w:rsidRPr="0053721D" w:rsidRDefault="004A748E" w:rsidP="00EB127E">
            <w:pPr>
              <w:pStyle w:val="TableParagraph"/>
              <w:kinsoku w:val="0"/>
              <w:overflowPunct w:val="0"/>
              <w:ind w:left="248"/>
              <w:jc w:val="center"/>
            </w:pPr>
            <w:r w:rsidRPr="002967AC"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300.07</w:t>
            </w:r>
            <w:r w:rsidR="00EB127E" w:rsidRPr="002967AC"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53444A" w:rsidRPr="0053721D" w14:paraId="27AD2C2A" w14:textId="77777777">
        <w:trPr>
          <w:trHeight w:hRule="exact"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E13AB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z w:val="23"/>
                <w:szCs w:val="23"/>
              </w:rPr>
              <w:t>Legal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mmissions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566BB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63"/>
            </w:pPr>
            <w:r w:rsidRPr="0053721D">
              <w:rPr>
                <w:rFonts w:ascii="Corbel" w:hAnsi="Corbel" w:cs="Corbel"/>
                <w:sz w:val="23"/>
                <w:szCs w:val="23"/>
              </w:rPr>
              <w:t>47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12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2E514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1"/>
            </w:pP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.6</w:t>
            </w:r>
            <w:r w:rsidRPr="0053721D">
              <w:rPr>
                <w:rFonts w:ascii="Corbel" w:hAnsi="Corbel" w:cs="Corbel"/>
                <w:sz w:val="23"/>
                <w:szCs w:val="23"/>
              </w:rPr>
              <w:t>42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259B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0"/>
            </w:pP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9.</w:t>
            </w: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E700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8"/>
            </w:pP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9.9</w:t>
            </w:r>
            <w:r w:rsidRPr="0053721D">
              <w:rPr>
                <w:rFonts w:ascii="Corbel" w:hAnsi="Corbel" w:cs="Corbel"/>
                <w:sz w:val="23"/>
                <w:szCs w:val="23"/>
              </w:rPr>
              <w:t>39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C38F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5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sz w:val="23"/>
                <w:szCs w:val="23"/>
              </w:rPr>
              <w:t>518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1808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39"/>
            </w:pPr>
            <w:r w:rsidRPr="0053721D">
              <w:rPr>
                <w:rFonts w:ascii="Corbel" w:hAnsi="Corbel" w:cs="Corbel"/>
                <w:sz w:val="23"/>
                <w:szCs w:val="23"/>
              </w:rPr>
              <w:t>24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6.</w:t>
            </w: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8</w:t>
            </w:r>
          </w:p>
        </w:tc>
      </w:tr>
      <w:tr w:rsidR="0053444A" w:rsidRPr="0053721D" w14:paraId="32B3DA44" w14:textId="77777777">
        <w:trPr>
          <w:trHeight w:hRule="exact" w:val="29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40EA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36D9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1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42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F3D6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9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35734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56E55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938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6AA3D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1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DCD8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</w:tr>
      <w:tr w:rsidR="0053444A" w:rsidRPr="0053721D" w14:paraId="1E6C53A7" w14:textId="77777777">
        <w:trPr>
          <w:trHeight w:hRule="exact" w:val="55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92B29" w14:textId="77777777" w:rsidR="0053444A" w:rsidRPr="0053721D" w:rsidRDefault="0053444A">
            <w:pPr>
              <w:pStyle w:val="TableParagraph"/>
              <w:kinsoku w:val="0"/>
              <w:overflowPunct w:val="0"/>
              <w:spacing w:before="3" w:line="221" w:lineRule="auto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 (Schedule C)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9902D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73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652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CBE60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652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0534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77B92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C7366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3BDF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9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</w:p>
        </w:tc>
      </w:tr>
      <w:tr w:rsidR="004240B7" w:rsidRPr="0053721D" w14:paraId="7940DB29" w14:textId="77777777">
        <w:trPr>
          <w:trHeight w:hRule="exact" w:val="55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1DEBF" w14:textId="77777777" w:rsidR="00075378" w:rsidRPr="0053721D" w:rsidRDefault="00075378" w:rsidP="00075378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Community legal centres  - </w:t>
            </w:r>
            <w:r w:rsidR="00743ABB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defined 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funding</w:t>
            </w:r>
          </w:p>
          <w:p w14:paraId="5A5B1E40" w14:textId="77777777" w:rsidR="004240B7" w:rsidRPr="0053721D" w:rsidRDefault="004240B7">
            <w:pPr>
              <w:pStyle w:val="TableParagraph"/>
              <w:kinsoku w:val="0"/>
              <w:overflowPunct w:val="0"/>
              <w:spacing w:before="3" w:line="221" w:lineRule="auto"/>
              <w:ind w:left="385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4676C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373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082D5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507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8151A" w14:textId="77777777" w:rsidR="004240B7" w:rsidRPr="0053721D" w:rsidRDefault="0010341E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3.071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E3341" w14:textId="77777777" w:rsidR="004240B7" w:rsidRPr="0053721D" w:rsidRDefault="0010341E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3.114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10FEB" w14:textId="77777777" w:rsidR="004240B7" w:rsidRPr="0053721D" w:rsidRDefault="0010341E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3.160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C72E7" w14:textId="77777777" w:rsidR="004240B7" w:rsidRPr="0053721D" w:rsidRDefault="0010341E">
            <w:pPr>
              <w:pStyle w:val="TableParagraph"/>
              <w:kinsoku w:val="0"/>
              <w:overflowPunct w:val="0"/>
              <w:spacing w:line="269" w:lineRule="exact"/>
              <w:ind w:left="519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9.344</w:t>
            </w:r>
          </w:p>
        </w:tc>
      </w:tr>
      <w:tr w:rsidR="0053444A" w:rsidRPr="0053721D" w14:paraId="0C23C16E" w14:textId="77777777">
        <w:trPr>
          <w:trHeight w:hRule="exact" w:val="30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4AC8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SA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BA1D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71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BA28B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9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7A39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93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954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C6DEB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2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140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1867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7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332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088FA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796</w:t>
            </w:r>
          </w:p>
        </w:tc>
      </w:tr>
      <w:tr w:rsidR="0053444A" w:rsidRPr="0053721D" w14:paraId="0086850F" w14:textId="77777777" w:rsidTr="00EB127E">
        <w:trPr>
          <w:trHeight w:hRule="exact" w:val="4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4DE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3C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1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9.667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6A1" w14:textId="77777777" w:rsidR="0053444A" w:rsidRPr="0053721D" w:rsidRDefault="0053444A" w:rsidP="00E85E62">
            <w:pPr>
              <w:pStyle w:val="TableParagraph"/>
              <w:kinsoku w:val="0"/>
              <w:overflowPunct w:val="0"/>
              <w:spacing w:line="268" w:lineRule="exact"/>
              <w:ind w:left="399"/>
              <w:jc w:val="right"/>
            </w:pP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sz w:val="23"/>
                <w:szCs w:val="23"/>
              </w:rPr>
              <w:t>516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DD8" w14:textId="77777777" w:rsidR="0053444A" w:rsidRPr="0053721D" w:rsidRDefault="0029537A" w:rsidP="00E85E62">
            <w:pPr>
              <w:pStyle w:val="TableParagraph"/>
              <w:kinsoku w:val="0"/>
              <w:overflowPunct w:val="0"/>
              <w:spacing w:line="268" w:lineRule="exact"/>
              <w:jc w:val="right"/>
            </w:pPr>
            <w:r w:rsidRPr="0053721D">
              <w:rPr>
                <w:rFonts w:ascii="Corbel" w:hAnsi="Corbel" w:cs="Corbel"/>
                <w:sz w:val="23"/>
                <w:szCs w:val="23"/>
              </w:rPr>
              <w:t>10.861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9984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11.192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32D2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517"/>
            </w:pP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11.538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246" w14:textId="77777777" w:rsidR="0053444A" w:rsidRPr="0053721D" w:rsidRDefault="0029537A" w:rsidP="00E85E62">
            <w:pPr>
              <w:pStyle w:val="TableParagraph"/>
              <w:kinsoku w:val="0"/>
              <w:overflowPunct w:val="0"/>
              <w:spacing w:line="268" w:lineRule="exact"/>
              <w:ind w:left="359"/>
              <w:jc w:val="right"/>
            </w:pPr>
            <w:r w:rsidRPr="0053721D">
              <w:rPr>
                <w:rFonts w:ascii="Corbel" w:hAnsi="Corbel" w:cs="Corbel"/>
                <w:sz w:val="23"/>
                <w:szCs w:val="23"/>
              </w:rPr>
              <w:t>53.77</w:t>
            </w:r>
            <w:r w:rsidR="00107419" w:rsidRPr="0053721D"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4A748E" w:rsidRPr="0053721D" w14:paraId="6B330475" w14:textId="77777777" w:rsidTr="00A67475">
        <w:trPr>
          <w:trHeight w:hRule="exact"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B4AD2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Qu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sl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220E0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219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3F45C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368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.401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25619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0"/>
              <w:ind w:left="356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52.372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DCD68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0"/>
              <w:ind w:left="375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53.328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DDDD5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0"/>
              <w:ind w:left="359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54.239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4000E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0"/>
              <w:ind w:left="229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261.4</w:t>
            </w:r>
            <w:r w:rsidR="00EB127E"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53444A" w:rsidRPr="0053721D" w14:paraId="425F700A" w14:textId="77777777">
        <w:trPr>
          <w:trHeight w:hRule="exact"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EE18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z w:val="23"/>
                <w:szCs w:val="23"/>
              </w:rPr>
              <w:t>Legal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mmissions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E0C5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55"/>
            </w:pPr>
            <w:r w:rsidRPr="0053721D">
              <w:rPr>
                <w:rFonts w:ascii="Corbel" w:hAnsi="Corbel" w:cs="Corbel"/>
                <w:sz w:val="23"/>
                <w:szCs w:val="23"/>
              </w:rPr>
              <w:t>41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.69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D71AE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8"/>
            </w:pPr>
            <w:r w:rsidRPr="0053721D">
              <w:rPr>
                <w:rFonts w:ascii="Corbel" w:hAnsi="Corbel" w:cs="Corbel"/>
                <w:sz w:val="23"/>
                <w:szCs w:val="23"/>
              </w:rPr>
              <w:t>42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456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ED988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0"/>
            </w:pPr>
            <w:r w:rsidRPr="0053721D">
              <w:rPr>
                <w:rFonts w:ascii="Corbel" w:hAnsi="Corbel" w:cs="Corbel"/>
                <w:sz w:val="23"/>
                <w:szCs w:val="23"/>
              </w:rPr>
              <w:t>43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148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C0E85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3"/>
            </w:pPr>
            <w:r w:rsidRPr="0053721D">
              <w:rPr>
                <w:rFonts w:ascii="Corbel" w:hAnsi="Corbel" w:cs="Corbel"/>
                <w:sz w:val="23"/>
                <w:szCs w:val="23"/>
              </w:rPr>
              <w:t>43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5F589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73"/>
            </w:pPr>
            <w:r w:rsidRPr="0053721D">
              <w:rPr>
                <w:rFonts w:ascii="Corbel" w:hAnsi="Corbel" w:cs="Corbel"/>
                <w:sz w:val="23"/>
                <w:szCs w:val="23"/>
              </w:rPr>
              <w:t>44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94DED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79"/>
            </w:pPr>
            <w:r w:rsidRPr="0053721D">
              <w:rPr>
                <w:rFonts w:ascii="Corbel" w:hAnsi="Corbel" w:cs="Corbel"/>
                <w:sz w:val="23"/>
                <w:szCs w:val="23"/>
              </w:rPr>
              <w:t>215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38</w:t>
            </w:r>
          </w:p>
        </w:tc>
      </w:tr>
      <w:tr w:rsidR="0053444A" w:rsidRPr="0053721D" w14:paraId="485BA7A2" w14:textId="77777777">
        <w:trPr>
          <w:trHeight w:hRule="exact" w:val="29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9FB89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390A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56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2623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31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5.3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EAD40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24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93ED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CF96E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5.9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9A855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2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644</w:t>
            </w:r>
          </w:p>
        </w:tc>
      </w:tr>
      <w:tr w:rsidR="0053444A" w:rsidRPr="0053721D" w14:paraId="06BBA82A" w14:textId="77777777">
        <w:trPr>
          <w:trHeight w:hRule="exact"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ADB1F" w14:textId="77777777" w:rsidR="0053444A" w:rsidRPr="0053721D" w:rsidRDefault="0053444A">
            <w:pPr>
              <w:pStyle w:val="TableParagraph"/>
              <w:kinsoku w:val="0"/>
              <w:overflowPunct w:val="0"/>
              <w:spacing w:before="1" w:line="223" w:lineRule="auto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 (Schedule C)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53C56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73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85D53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107D4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61F3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85A9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85C59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</w:p>
        </w:tc>
      </w:tr>
      <w:tr w:rsidR="004240B7" w:rsidRPr="0053721D" w14:paraId="56FDEC1E" w14:textId="77777777">
        <w:trPr>
          <w:trHeight w:hRule="exact"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F00F6" w14:textId="77777777" w:rsidR="00075378" w:rsidRPr="0053721D" w:rsidRDefault="00075378" w:rsidP="00075378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Community legal centres  - </w:t>
            </w:r>
            <w:r w:rsidR="00743ABB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defined 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funding</w:t>
            </w:r>
          </w:p>
          <w:p w14:paraId="6E44D5ED" w14:textId="77777777" w:rsidR="004240B7" w:rsidRPr="0053721D" w:rsidRDefault="004240B7">
            <w:pPr>
              <w:pStyle w:val="TableParagraph"/>
              <w:kinsoku w:val="0"/>
              <w:overflowPunct w:val="0"/>
              <w:spacing w:before="1" w:line="223" w:lineRule="auto"/>
              <w:ind w:left="385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FC8E7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37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B1DA8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507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DAAC4" w14:textId="77777777" w:rsidR="004240B7" w:rsidRPr="0053721D" w:rsidRDefault="0010341E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2.266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D2141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2.301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1A4C9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2.339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B9B9E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left="505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6.906</w:t>
            </w:r>
          </w:p>
        </w:tc>
      </w:tr>
      <w:tr w:rsidR="0053444A" w:rsidRPr="0053721D" w14:paraId="789FF59F" w14:textId="77777777">
        <w:trPr>
          <w:trHeight w:hRule="exact" w:val="30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80E1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SA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093D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56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48E0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8693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A682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365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AB14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3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0D10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</w:tr>
      <w:tr w:rsidR="0053444A" w:rsidRPr="0053721D" w14:paraId="78E65ED1" w14:textId="77777777" w:rsidTr="00A67475">
        <w:trPr>
          <w:trHeight w:hRule="exact"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D2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E6EE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56"/>
            </w:pP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F90D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88"/>
            </w:pP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.9</w:t>
            </w:r>
            <w:r w:rsidRPr="0053721D">
              <w:rPr>
                <w:rFonts w:ascii="Corbel" w:hAnsi="Corbel" w:cs="Corbel"/>
                <w:sz w:val="23"/>
                <w:szCs w:val="23"/>
              </w:rPr>
              <w:t>45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3139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483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9.224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F2E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555"/>
            </w:pPr>
            <w:r w:rsidRPr="0053721D">
              <w:rPr>
                <w:rFonts w:ascii="Corbel" w:hAnsi="Corbel" w:cs="Corbel"/>
                <w:sz w:val="23"/>
                <w:szCs w:val="23"/>
              </w:rPr>
              <w:t>9.478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AC5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522"/>
            </w:pPr>
            <w:r w:rsidRPr="0053721D">
              <w:rPr>
                <w:rFonts w:ascii="Corbel" w:hAnsi="Corbel" w:cs="Corbel"/>
                <w:sz w:val="23"/>
                <w:szCs w:val="23"/>
              </w:rPr>
              <w:t>9.746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736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380"/>
            </w:pPr>
            <w:r w:rsidRPr="0053721D">
              <w:rPr>
                <w:rFonts w:ascii="Corbel" w:hAnsi="Corbel" w:cs="Corbel"/>
                <w:sz w:val="23"/>
                <w:szCs w:val="23"/>
              </w:rPr>
              <w:t>45.762</w:t>
            </w:r>
          </w:p>
        </w:tc>
      </w:tr>
      <w:tr w:rsidR="004A748E" w:rsidRPr="0053721D" w14:paraId="701C32AB" w14:textId="77777777" w:rsidTr="00A67475">
        <w:trPr>
          <w:trHeight w:hRule="exact" w:val="4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06DB7" w14:textId="77777777" w:rsidR="004A748E" w:rsidRPr="0053721D" w:rsidRDefault="004A748E">
            <w:pPr>
              <w:pStyle w:val="TableParagraph"/>
              <w:kinsoku w:val="0"/>
              <w:overflowPunct w:val="0"/>
              <w:spacing w:before="11"/>
              <w:ind w:left="102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W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ern 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lia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DCDA3" w14:textId="77777777" w:rsidR="004A748E" w:rsidRPr="0053721D" w:rsidRDefault="004A748E">
            <w:pPr>
              <w:pStyle w:val="TableParagraph"/>
              <w:kinsoku w:val="0"/>
              <w:overflowPunct w:val="0"/>
              <w:spacing w:before="11"/>
              <w:ind w:left="227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29.021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6BCFB" w14:textId="77777777" w:rsidR="004A748E" w:rsidRPr="0053721D" w:rsidRDefault="004A748E">
            <w:pPr>
              <w:pStyle w:val="TableParagraph"/>
              <w:kinsoku w:val="0"/>
              <w:overflowPunct w:val="0"/>
              <w:spacing w:before="11"/>
              <w:ind w:left="35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29.851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CD010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1"/>
              <w:ind w:left="344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30.547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6B859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1"/>
              <w:ind w:left="359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31.309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B138F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1"/>
              <w:ind w:left="359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32.047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A3E12" w14:textId="77777777" w:rsidR="004A748E" w:rsidRPr="0053721D" w:rsidRDefault="004A748E" w:rsidP="00A67475">
            <w:pPr>
              <w:pStyle w:val="TableParagraph"/>
              <w:kinsoku w:val="0"/>
              <w:overflowPunct w:val="0"/>
              <w:spacing w:before="11"/>
              <w:ind w:left="239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152.775</w:t>
            </w:r>
          </w:p>
        </w:tc>
      </w:tr>
      <w:tr w:rsidR="0053444A" w:rsidRPr="0053721D" w14:paraId="4168CE72" w14:textId="77777777">
        <w:trPr>
          <w:trHeight w:hRule="exact"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0CD2D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z w:val="23"/>
                <w:szCs w:val="23"/>
              </w:rPr>
              <w:t>Legal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mmissions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BDEF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43"/>
            </w:pPr>
            <w:r w:rsidRPr="0053721D">
              <w:rPr>
                <w:rFonts w:ascii="Corbel" w:hAnsi="Corbel" w:cs="Corbel"/>
                <w:sz w:val="23"/>
                <w:szCs w:val="23"/>
              </w:rPr>
              <w:t>23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646C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78"/>
            </w:pPr>
            <w:r w:rsidRPr="0053721D">
              <w:rPr>
                <w:rFonts w:ascii="Corbel" w:hAnsi="Corbel" w:cs="Corbel"/>
                <w:sz w:val="23"/>
                <w:szCs w:val="23"/>
              </w:rPr>
              <w:t>24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sz w:val="23"/>
                <w:szCs w:val="23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558D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3"/>
            </w:pPr>
            <w:r w:rsidRPr="0053721D">
              <w:rPr>
                <w:rFonts w:ascii="Corbel" w:hAnsi="Corbel" w:cs="Corbel"/>
                <w:sz w:val="23"/>
                <w:szCs w:val="23"/>
              </w:rPr>
              <w:t>24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538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D29A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2"/>
            </w:pPr>
            <w:r w:rsidRPr="0053721D">
              <w:rPr>
                <w:rFonts w:ascii="Corbel" w:hAnsi="Corbel" w:cs="Corbel"/>
                <w:sz w:val="23"/>
                <w:szCs w:val="23"/>
              </w:rPr>
              <w:t>25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53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4FDA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5"/>
            </w:pPr>
            <w:r w:rsidRPr="0053721D">
              <w:rPr>
                <w:rFonts w:ascii="Corbel" w:hAnsi="Corbel" w:cs="Corbel"/>
                <w:sz w:val="23"/>
                <w:szCs w:val="23"/>
              </w:rPr>
              <w:t>25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534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4032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79"/>
            </w:pPr>
            <w:r w:rsidRPr="0053721D">
              <w:rPr>
                <w:rFonts w:ascii="Corbel" w:hAnsi="Corbel" w:cs="Corbel"/>
                <w:sz w:val="23"/>
                <w:szCs w:val="23"/>
              </w:rPr>
              <w:t>122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sz w:val="23"/>
                <w:szCs w:val="23"/>
              </w:rPr>
              <w:t>35</w:t>
            </w:r>
          </w:p>
        </w:tc>
      </w:tr>
      <w:tr w:rsidR="0053444A" w:rsidRPr="0053721D" w14:paraId="7DCA65A5" w14:textId="77777777">
        <w:trPr>
          <w:trHeight w:hRule="exact" w:val="29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4D3DD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0A71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8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612A9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12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6D54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17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523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0F69B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19523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3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35115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11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15.6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</w:p>
        </w:tc>
      </w:tr>
      <w:tr w:rsidR="0053444A" w:rsidRPr="0053721D" w14:paraId="65A82C50" w14:textId="77777777">
        <w:trPr>
          <w:trHeight w:hRule="exact" w:val="55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A7508" w14:textId="77777777" w:rsidR="0053444A" w:rsidRPr="0053721D" w:rsidRDefault="0053444A">
            <w:pPr>
              <w:pStyle w:val="TableParagraph"/>
              <w:kinsoku w:val="0"/>
              <w:overflowPunct w:val="0"/>
              <w:spacing w:before="3" w:line="221" w:lineRule="auto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 (Schedule C)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8AB1F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7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718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9775D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2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718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4FFFA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D07D0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1A94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7E63B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35</w:t>
            </w:r>
          </w:p>
        </w:tc>
      </w:tr>
      <w:tr w:rsidR="004240B7" w:rsidRPr="0053721D" w14:paraId="6400BD0D" w14:textId="77777777">
        <w:trPr>
          <w:trHeight w:hRule="exact" w:val="55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8F2D1" w14:textId="77777777" w:rsidR="00075378" w:rsidRPr="0053721D" w:rsidRDefault="00075378" w:rsidP="00075378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Community legal centres  - </w:t>
            </w:r>
            <w:r w:rsidR="00743ABB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defined 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funding</w:t>
            </w:r>
          </w:p>
          <w:p w14:paraId="7548427E" w14:textId="77777777" w:rsidR="004240B7" w:rsidRPr="0053721D" w:rsidRDefault="004240B7" w:rsidP="004240B7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</w:p>
          <w:p w14:paraId="702BE4AA" w14:textId="77777777" w:rsidR="004240B7" w:rsidRPr="0053721D" w:rsidRDefault="004240B7">
            <w:pPr>
              <w:pStyle w:val="TableParagraph"/>
              <w:kinsoku w:val="0"/>
              <w:overflowPunct w:val="0"/>
              <w:spacing w:before="3" w:line="221" w:lineRule="auto"/>
              <w:ind w:left="385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04890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387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CB16D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522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F78C4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1.746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8CCB2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1.766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1AC2B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1.787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6CFDA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left="510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5.299</w:t>
            </w:r>
          </w:p>
        </w:tc>
      </w:tr>
      <w:tr w:rsidR="0053444A" w:rsidRPr="0053721D" w14:paraId="60373E8A" w14:textId="77777777">
        <w:trPr>
          <w:trHeight w:hRule="exact" w:val="30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19A4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SA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8679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56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494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BD95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95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E8AC5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0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E741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88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79B7A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3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44EF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4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795</w:t>
            </w:r>
          </w:p>
        </w:tc>
      </w:tr>
      <w:tr w:rsidR="0053444A" w:rsidRPr="0053721D" w14:paraId="5C58B4E8" w14:textId="77777777" w:rsidTr="00A67475">
        <w:trPr>
          <w:trHeight w:hRule="exact" w:val="4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0CE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9CF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78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541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8FE8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5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21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6A0" w14:textId="77777777" w:rsidR="0053444A" w:rsidRPr="0053721D" w:rsidRDefault="0029537A" w:rsidP="00E85E62">
            <w:pPr>
              <w:pStyle w:val="TableParagraph"/>
              <w:kinsoku w:val="0"/>
              <w:overflowPunct w:val="0"/>
              <w:spacing w:line="268" w:lineRule="exact"/>
              <w:ind w:left="493"/>
              <w:jc w:val="right"/>
            </w:pPr>
            <w:r w:rsidRPr="0053721D">
              <w:rPr>
                <w:rFonts w:ascii="Corbel" w:hAnsi="Corbel" w:cs="Corbel"/>
                <w:sz w:val="23"/>
                <w:szCs w:val="23"/>
              </w:rPr>
              <w:t>6.009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ED2" w14:textId="77777777" w:rsidR="0053444A" w:rsidRPr="0053721D" w:rsidRDefault="0029537A" w:rsidP="00E85E62">
            <w:pPr>
              <w:pStyle w:val="TableParagraph"/>
              <w:kinsoku w:val="0"/>
              <w:overflowPunct w:val="0"/>
              <w:spacing w:line="268" w:lineRule="exact"/>
              <w:jc w:val="right"/>
            </w:pPr>
            <w:r w:rsidRPr="0053721D">
              <w:rPr>
                <w:rFonts w:ascii="Corbel" w:hAnsi="Corbel" w:cs="Corbel"/>
                <w:sz w:val="23"/>
                <w:szCs w:val="23"/>
              </w:rPr>
              <w:t>6.256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17D5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sz w:val="23"/>
                <w:szCs w:val="23"/>
              </w:rPr>
              <w:t>6.513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366" w14:textId="77777777" w:rsidR="0053444A" w:rsidRPr="0053721D" w:rsidRDefault="0029537A">
            <w:pPr>
              <w:pStyle w:val="TableParagraph"/>
              <w:kinsoku w:val="0"/>
              <w:overflowPunct w:val="0"/>
              <w:spacing w:line="268" w:lineRule="exact"/>
              <w:ind w:left="375"/>
            </w:pPr>
            <w:r w:rsidRPr="0053721D">
              <w:rPr>
                <w:rFonts w:ascii="Corbel" w:hAnsi="Corbel" w:cs="Corbel"/>
                <w:sz w:val="23"/>
                <w:szCs w:val="23"/>
              </w:rPr>
              <w:t>30.140</w:t>
            </w:r>
          </w:p>
        </w:tc>
      </w:tr>
      <w:tr w:rsidR="004A748E" w:rsidRPr="0053721D" w14:paraId="1A1BC9BA" w14:textId="77777777" w:rsidTr="00EB127E">
        <w:trPr>
          <w:trHeight w:hRule="exact" w:val="4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114DA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 w:rsidRPr="0053721D"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lia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9D09A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212"/>
            </w:pP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9.4</w:t>
            </w:r>
            <w:r w:rsidRPr="0053721D"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482E2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342"/>
            </w:pP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9.789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DD0E6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337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20.047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3D542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332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20.312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90651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363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20.559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413E4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332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100.19</w:t>
            </w:r>
            <w:r w:rsidR="00EB127E"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3444A" w:rsidRPr="0053721D" w14:paraId="0967EFD8" w14:textId="77777777">
        <w:trPr>
          <w:trHeight w:hRule="exact"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6AB6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z w:val="23"/>
                <w:szCs w:val="23"/>
              </w:rPr>
              <w:t>Legal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mmissions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98BA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246"/>
            </w:pPr>
            <w:r w:rsidRPr="0053721D">
              <w:rPr>
                <w:rFonts w:ascii="Corbel" w:hAnsi="Corbel" w:cs="Corbel"/>
                <w:sz w:val="23"/>
                <w:szCs w:val="23"/>
              </w:rPr>
              <w:t>15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69</w:t>
            </w:r>
            <w:r w:rsidRPr="0053721D">
              <w:rPr>
                <w:rFonts w:ascii="Corbel" w:hAnsi="Corbel" w:cs="Corbel"/>
                <w:sz w:val="23"/>
                <w:szCs w:val="23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FFA63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04"/>
            </w:pPr>
            <w:r w:rsidRPr="0053721D">
              <w:rPr>
                <w:rFonts w:ascii="Corbel" w:hAnsi="Corbel" w:cs="Corbel"/>
                <w:sz w:val="23"/>
                <w:szCs w:val="23"/>
              </w:rPr>
              <w:t>15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.8</w:t>
            </w:r>
            <w:r w:rsidRPr="0053721D">
              <w:rPr>
                <w:rFonts w:ascii="Corbel" w:hAnsi="Corbel" w:cs="Corbel"/>
                <w:sz w:val="23"/>
                <w:szCs w:val="23"/>
              </w:rPr>
              <w:t>79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5649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7"/>
            </w:pP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6.0</w:t>
            </w:r>
            <w:r w:rsidRPr="0053721D">
              <w:rPr>
                <w:rFonts w:ascii="Corbel" w:hAnsi="Corbel" w:cs="Corbel"/>
                <w:sz w:val="23"/>
                <w:szCs w:val="23"/>
              </w:rPr>
              <w:t>34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07FF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02"/>
            </w:pP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6.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93C4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0"/>
            </w:pP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6.</w:t>
            </w:r>
            <w:r w:rsidRPr="0053721D">
              <w:rPr>
                <w:rFonts w:ascii="Corbel" w:hAnsi="Corbel" w:cs="Corbel"/>
                <w:sz w:val="23"/>
                <w:szCs w:val="23"/>
              </w:rPr>
              <w:t>326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9859E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75"/>
            </w:pP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sz w:val="23"/>
                <w:szCs w:val="23"/>
              </w:rPr>
              <w:t>129</w:t>
            </w:r>
          </w:p>
        </w:tc>
      </w:tr>
      <w:tr w:rsidR="0053444A" w:rsidRPr="0053721D" w14:paraId="0150FD1C" w14:textId="77777777">
        <w:trPr>
          <w:trHeight w:hRule="exact" w:val="29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8E51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9A954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8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348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1CCA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15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411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564B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418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64501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91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226DB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12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9842F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88"/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92</w:t>
            </w:r>
          </w:p>
        </w:tc>
      </w:tr>
      <w:tr w:rsidR="0053444A" w:rsidRPr="0053721D" w14:paraId="360BCB20" w14:textId="77777777">
        <w:trPr>
          <w:trHeight w:hRule="exact"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ABC38" w14:textId="77777777" w:rsidR="0053444A" w:rsidRPr="0053721D" w:rsidRDefault="0053444A">
            <w:pPr>
              <w:pStyle w:val="TableParagraph"/>
              <w:kinsoku w:val="0"/>
              <w:overflowPunct w:val="0"/>
              <w:spacing w:before="1" w:line="223" w:lineRule="auto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 (Schedule C)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367C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1A59D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B1F1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557A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680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32BFF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39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377</w:t>
            </w:r>
          </w:p>
        </w:tc>
      </w:tr>
      <w:tr w:rsidR="004240B7" w:rsidRPr="0053721D" w14:paraId="01932EAD" w14:textId="77777777">
        <w:trPr>
          <w:trHeight w:hRule="exact"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C5D44" w14:textId="77777777" w:rsidR="00075378" w:rsidRPr="0053721D" w:rsidRDefault="00075378" w:rsidP="00075378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Community legal centres  - </w:t>
            </w:r>
            <w:r w:rsidR="00743ABB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defined 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funding</w:t>
            </w:r>
          </w:p>
          <w:p w14:paraId="27130752" w14:textId="77777777" w:rsidR="004240B7" w:rsidRPr="0053721D" w:rsidRDefault="004240B7">
            <w:pPr>
              <w:pStyle w:val="TableParagraph"/>
              <w:kinsoku w:val="0"/>
              <w:overflowPunct w:val="0"/>
              <w:spacing w:before="1" w:line="223" w:lineRule="auto"/>
              <w:ind w:left="385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C93CE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380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F1676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515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D716E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1.231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54428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1.244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4790A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1.257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44B8D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left="539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3.732</w:t>
            </w:r>
          </w:p>
        </w:tc>
      </w:tr>
      <w:tr w:rsidR="0053444A" w:rsidRPr="0053721D" w14:paraId="3D1B5956" w14:textId="77777777">
        <w:trPr>
          <w:trHeight w:hRule="exact" w:val="302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25D25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SA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C140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59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A4A99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7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311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C81DD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364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EAA31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2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433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3E86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495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504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796A7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60</w:t>
            </w:r>
          </w:p>
        </w:tc>
      </w:tr>
      <w:tr w:rsidR="0053444A" w:rsidRPr="0053721D" w14:paraId="3A97F091" w14:textId="77777777" w:rsidTr="00F674DB">
        <w:trPr>
          <w:trHeight w:hRule="exact" w:val="56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BD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307D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0"/>
            </w:pP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062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627"/>
            </w:pP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.9</w:t>
            </w: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B85E" w14:textId="77777777" w:rsidR="0053444A" w:rsidRPr="0053721D" w:rsidRDefault="003F3845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sz w:val="23"/>
                <w:szCs w:val="23"/>
              </w:rPr>
              <w:t>4.013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E2D0" w14:textId="77777777" w:rsidR="0053444A" w:rsidRPr="0053721D" w:rsidRDefault="003F3845">
            <w:pPr>
              <w:pStyle w:val="TableParagraph"/>
              <w:kinsoku w:val="0"/>
              <w:overflowPunct w:val="0"/>
              <w:spacing w:line="268" w:lineRule="exact"/>
              <w:ind w:left="519"/>
            </w:pPr>
            <w:r w:rsidRPr="0053721D">
              <w:rPr>
                <w:rFonts w:ascii="Corbel" w:hAnsi="Corbel" w:cs="Corbel"/>
                <w:sz w:val="23"/>
                <w:szCs w:val="23"/>
              </w:rPr>
              <w:t>4.121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F49" w14:textId="77777777" w:rsidR="0053444A" w:rsidRPr="0053721D" w:rsidRDefault="003F3845">
            <w:pPr>
              <w:pStyle w:val="TableParagraph"/>
              <w:kinsoku w:val="0"/>
              <w:overflowPunct w:val="0"/>
              <w:spacing w:line="268" w:lineRule="exact"/>
              <w:ind w:left="498"/>
            </w:pPr>
            <w:r w:rsidRPr="0053721D">
              <w:rPr>
                <w:rFonts w:ascii="Corbel" w:hAnsi="Corbel" w:cs="Corbel"/>
                <w:sz w:val="23"/>
                <w:szCs w:val="23"/>
              </w:rPr>
              <w:t>4.233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8AD" w14:textId="77777777" w:rsidR="0053444A" w:rsidRPr="0053721D" w:rsidRDefault="003F3845">
            <w:pPr>
              <w:pStyle w:val="TableParagraph"/>
              <w:kinsoku w:val="0"/>
              <w:overflowPunct w:val="0"/>
              <w:spacing w:line="268" w:lineRule="exact"/>
              <w:ind w:left="387"/>
            </w:pPr>
            <w:r w:rsidRPr="0053721D">
              <w:rPr>
                <w:rFonts w:ascii="Corbel" w:hAnsi="Corbel" w:cs="Corbel"/>
                <w:sz w:val="23"/>
                <w:szCs w:val="23"/>
              </w:rPr>
              <w:t>20.061</w:t>
            </w:r>
          </w:p>
        </w:tc>
      </w:tr>
      <w:tr w:rsidR="004A748E" w:rsidRPr="0053721D" w14:paraId="05C5E94C" w14:textId="77777777" w:rsidTr="00EB127E">
        <w:trPr>
          <w:trHeight w:hRule="exact" w:val="3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4BB98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Tasm</w:t>
            </w:r>
            <w:r w:rsidRPr="0053721D"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DBD04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354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7.274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91399" w14:textId="77777777" w:rsidR="004A748E" w:rsidRPr="0053721D" w:rsidRDefault="004A748E">
            <w:pPr>
              <w:pStyle w:val="TableParagraph"/>
              <w:kinsoku w:val="0"/>
              <w:overflowPunct w:val="0"/>
              <w:spacing w:before="10"/>
              <w:ind w:left="493"/>
            </w:pPr>
            <w:r w:rsidRPr="0053721D">
              <w:rPr>
                <w:rFonts w:ascii="Corbel" w:hAnsi="Corbel" w:cs="Corbel"/>
                <w:b/>
                <w:bCs/>
                <w:sz w:val="23"/>
                <w:szCs w:val="23"/>
              </w:rPr>
              <w:t>7.303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1C9EB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455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7.391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C2772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488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7.479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2098C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491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7.561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4FE20" w14:textId="77777777" w:rsidR="004A748E" w:rsidRPr="0053721D" w:rsidRDefault="004A748E" w:rsidP="00EB127E">
            <w:pPr>
              <w:pStyle w:val="TableParagraph"/>
              <w:kinsoku w:val="0"/>
              <w:overflowPunct w:val="0"/>
              <w:spacing w:before="10"/>
              <w:ind w:left="356"/>
              <w:jc w:val="center"/>
            </w:pPr>
            <w:r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37.00</w:t>
            </w:r>
            <w:r w:rsidR="00EB127E">
              <w:rPr>
                <w:rFonts w:ascii="Corbel" w:hAnsi="Corbel"/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53444A" w:rsidRPr="0053721D" w14:paraId="17AA1180" w14:textId="77777777">
        <w:trPr>
          <w:trHeight w:hRule="exact"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3A9A8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z w:val="23"/>
                <w:szCs w:val="23"/>
              </w:rPr>
              <w:t>Legal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z w:val="23"/>
                <w:szCs w:val="23"/>
              </w:rPr>
              <w:t>d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z w:val="23"/>
                <w:szCs w:val="23"/>
              </w:rPr>
              <w:t>mmissions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0497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5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747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FB70B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91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E063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10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sz w:val="23"/>
                <w:szCs w:val="23"/>
              </w:rPr>
              <w:t>53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1A1C2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0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.90</w:t>
            </w:r>
            <w:r w:rsidRPr="0053721D"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75C47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95"/>
            </w:pPr>
            <w:r w:rsidRPr="0053721D">
              <w:rPr>
                <w:rFonts w:ascii="Corbel" w:hAnsi="Corbel" w:cs="Corbel"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.9</w:t>
            </w:r>
            <w:r w:rsidRPr="0053721D">
              <w:rPr>
                <w:rFonts w:ascii="Corbel" w:hAnsi="Corbel" w:cs="Corbel"/>
                <w:sz w:val="23"/>
                <w:szCs w:val="23"/>
              </w:rPr>
              <w:t>45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BF09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71"/>
            </w:pPr>
            <w:r w:rsidRPr="0053721D">
              <w:rPr>
                <w:rFonts w:ascii="Corbel" w:hAnsi="Corbel" w:cs="Corbel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9.</w:t>
            </w:r>
            <w:r w:rsidRPr="0053721D">
              <w:rPr>
                <w:rFonts w:ascii="Corbel" w:hAnsi="Corbel" w:cs="Corbel"/>
                <w:sz w:val="23"/>
                <w:szCs w:val="23"/>
              </w:rPr>
              <w:t>252</w:t>
            </w:r>
          </w:p>
        </w:tc>
      </w:tr>
      <w:tr w:rsidR="0053444A" w:rsidRPr="0053721D" w14:paraId="2C715226" w14:textId="77777777">
        <w:trPr>
          <w:trHeight w:hRule="exact" w:val="29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E0EE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E7EA0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68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C775A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22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8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B6628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88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944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AC854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93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952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3F00C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03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961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CB250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522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</w:p>
        </w:tc>
      </w:tr>
      <w:tr w:rsidR="0053444A" w:rsidRPr="0053721D" w14:paraId="0D0E9BDC" w14:textId="77777777">
        <w:trPr>
          <w:trHeight w:hRule="exact" w:val="55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9404B" w14:textId="77777777" w:rsidR="0053444A" w:rsidRPr="0053721D" w:rsidRDefault="0053444A">
            <w:pPr>
              <w:pStyle w:val="TableParagraph"/>
              <w:kinsoku w:val="0"/>
              <w:overflowPunct w:val="0"/>
              <w:spacing w:before="3" w:line="221" w:lineRule="auto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Com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u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ty leg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a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 xml:space="preserve">l 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res (Schedule C)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4317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0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AB995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5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5</w:t>
            </w:r>
            <w:r w:rsidRPr="0053721D">
              <w:rPr>
                <w:rFonts w:ascii="Corbel" w:hAnsi="Corbel" w:cs="Corbel"/>
                <w:i/>
                <w:iCs/>
                <w:spacing w:val="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E8609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8D93E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2EE6C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1895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24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3</w:t>
            </w:r>
          </w:p>
        </w:tc>
      </w:tr>
      <w:tr w:rsidR="004240B7" w:rsidRPr="0053721D" w14:paraId="61E9469C" w14:textId="77777777">
        <w:trPr>
          <w:trHeight w:hRule="exact" w:val="55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E04D2" w14:textId="77777777" w:rsidR="00075378" w:rsidRPr="0053721D" w:rsidRDefault="00075378" w:rsidP="00075378">
            <w:pPr>
              <w:pStyle w:val="TableParagraph"/>
              <w:kinsoku w:val="0"/>
              <w:overflowPunct w:val="0"/>
              <w:spacing w:before="1" w:line="223" w:lineRule="auto"/>
              <w:ind w:left="385" w:right="723"/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Community legal centres  - </w:t>
            </w:r>
            <w:r w:rsidR="00743ABB"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 xml:space="preserve">defined </w:t>
            </w:r>
            <w:r w:rsidRPr="0053721D">
              <w:rPr>
                <w:rFonts w:ascii="Corbel" w:hAnsi="Corbel" w:cs="Corbel"/>
                <w:i/>
                <w:iCs/>
                <w:spacing w:val="-1"/>
                <w:sz w:val="23"/>
                <w:szCs w:val="23"/>
              </w:rPr>
              <w:t>funding</w:t>
            </w:r>
          </w:p>
          <w:p w14:paraId="718B91BE" w14:textId="77777777" w:rsidR="004240B7" w:rsidRPr="0053721D" w:rsidRDefault="004240B7">
            <w:pPr>
              <w:pStyle w:val="TableParagraph"/>
              <w:kinsoku w:val="0"/>
              <w:overflowPunct w:val="0"/>
              <w:spacing w:before="3" w:line="221" w:lineRule="auto"/>
              <w:ind w:left="385"/>
              <w:rPr>
                <w:rFonts w:ascii="Corbel" w:hAnsi="Corbel" w:cs="Corbel"/>
                <w:i/>
                <w:iCs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31014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380"/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C8AFB" w14:textId="77777777" w:rsidR="004240B7" w:rsidRPr="0053721D" w:rsidRDefault="004240B7">
            <w:pPr>
              <w:pStyle w:val="TableParagraph"/>
              <w:kinsoku w:val="0"/>
              <w:overflowPunct w:val="0"/>
              <w:spacing w:line="269" w:lineRule="exact"/>
              <w:ind w:left="515"/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CB678" w14:textId="77777777" w:rsidR="004240B7" w:rsidRPr="0053721D" w:rsidRDefault="00296D18">
            <w:pPr>
              <w:pStyle w:val="TableParagraph"/>
              <w:kinsoku w:val="0"/>
              <w:overflowPunct w:val="0"/>
              <w:spacing w:line="269" w:lineRule="exact"/>
              <w:ind w:right="100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  <w:r w:rsidR="00EB6562"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.452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0FA08" w14:textId="77777777" w:rsidR="004240B7" w:rsidRPr="0053721D" w:rsidRDefault="00296D18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  <w:r w:rsidR="00EB6562"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.456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4AF9E" w14:textId="77777777" w:rsidR="004240B7" w:rsidRPr="0053721D" w:rsidRDefault="00296D18">
            <w:pPr>
              <w:pStyle w:val="TableParagraph"/>
              <w:kinsoku w:val="0"/>
              <w:overflowPunct w:val="0"/>
              <w:spacing w:line="269" w:lineRule="exact"/>
              <w:ind w:right="99"/>
              <w:jc w:val="right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  <w:r w:rsidR="00EB6562"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.460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20868" w14:textId="77777777" w:rsidR="004240B7" w:rsidRPr="0053721D" w:rsidRDefault="00EB6562">
            <w:pPr>
              <w:pStyle w:val="TableParagraph"/>
              <w:kinsoku w:val="0"/>
              <w:overflowPunct w:val="0"/>
              <w:spacing w:line="269" w:lineRule="exact"/>
              <w:ind w:left="524"/>
              <w:rPr>
                <w:rFonts w:ascii="Corbel" w:hAnsi="Corbel" w:cs="Corbel"/>
                <w:i/>
                <w:iCs/>
                <w:sz w:val="23"/>
                <w:szCs w:val="23"/>
              </w:rPr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1.367</w:t>
            </w:r>
          </w:p>
        </w:tc>
      </w:tr>
      <w:tr w:rsidR="0053444A" w:rsidRPr="0053721D" w14:paraId="00A04351" w14:textId="77777777">
        <w:trPr>
          <w:trHeight w:hRule="exact" w:val="30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6BDCA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85"/>
            </w:pP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SA</w:t>
            </w:r>
            <w:r w:rsidRPr="0053721D">
              <w:rPr>
                <w:rFonts w:ascii="Corbel" w:hAnsi="Corbel" w:cs="Corbel"/>
                <w:i/>
                <w:iCs/>
                <w:spacing w:val="-3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S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BD689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368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20BAD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5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119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6D7BF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142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F8372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0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168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263B5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05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195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818E8" w14:textId="77777777" w:rsidR="0053444A" w:rsidRPr="0053721D" w:rsidRDefault="0053444A">
            <w:pPr>
              <w:pStyle w:val="TableParagraph"/>
              <w:kinsoku w:val="0"/>
              <w:overflowPunct w:val="0"/>
              <w:spacing w:line="269" w:lineRule="exact"/>
              <w:ind w:left="510"/>
            </w:pP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0.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7</w:t>
            </w:r>
            <w:r w:rsidRPr="0053721D">
              <w:rPr>
                <w:rFonts w:ascii="Corbel" w:hAnsi="Corbel" w:cs="Corbel"/>
                <w:i/>
                <w:iCs/>
                <w:spacing w:val="-2"/>
                <w:sz w:val="23"/>
                <w:szCs w:val="23"/>
              </w:rPr>
              <w:t>2</w:t>
            </w:r>
            <w:r w:rsidRPr="0053721D">
              <w:rPr>
                <w:rFonts w:ascii="Corbel" w:hAnsi="Corbel" w:cs="Corbel"/>
                <w:i/>
                <w:iCs/>
                <w:sz w:val="23"/>
                <w:szCs w:val="23"/>
              </w:rPr>
              <w:t>4</w:t>
            </w:r>
          </w:p>
        </w:tc>
      </w:tr>
      <w:tr w:rsidR="0053444A" w:rsidRPr="0053721D" w14:paraId="503D791E" w14:textId="77777777" w:rsidTr="00EB127E">
        <w:trPr>
          <w:trHeight w:hRule="exact" w:val="5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566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85"/>
            </w:pP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C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 w:rsidRPr="0053721D">
              <w:rPr>
                <w:rFonts w:ascii="Corbel" w:hAnsi="Corbel" w:cs="Corbel"/>
                <w:sz w:val="23"/>
                <w:szCs w:val="23"/>
              </w:rPr>
              <w:t>mu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z w:val="23"/>
                <w:szCs w:val="23"/>
              </w:rPr>
              <w:t>i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 xml:space="preserve">y 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 w:rsidRPr="0053721D">
              <w:rPr>
                <w:rFonts w:ascii="Corbel" w:hAnsi="Corbel" w:cs="Corbel"/>
                <w:sz w:val="23"/>
                <w:szCs w:val="23"/>
              </w:rPr>
              <w:t>egal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z w:val="23"/>
                <w:szCs w:val="23"/>
              </w:rPr>
              <w:t>ce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r</w:t>
            </w:r>
            <w:r w:rsidRPr="0053721D"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 w:rsidRPr="0053721D">
              <w:rPr>
                <w:rFonts w:ascii="Corbel" w:hAnsi="Corbel" w:cs="Corbel"/>
                <w:sz w:val="23"/>
                <w:szCs w:val="23"/>
              </w:rPr>
              <w:t>s</w:t>
            </w:r>
            <w:r w:rsidRPr="0053721D"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o</w:t>
            </w:r>
            <w:r w:rsidRPr="0053721D"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 w:rsidRPr="0053721D">
              <w:rPr>
                <w:rFonts w:ascii="Corbel" w:hAnsi="Corbel" w:cs="Corbel"/>
                <w:sz w:val="23"/>
                <w:szCs w:val="23"/>
              </w:rPr>
              <w:t>al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3BA8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392"/>
            </w:pP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527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8AD0" w14:textId="77777777" w:rsidR="0053444A" w:rsidRPr="0053721D" w:rsidRDefault="0053444A">
            <w:pPr>
              <w:pStyle w:val="TableParagraph"/>
              <w:kinsoku w:val="0"/>
              <w:overflowPunct w:val="0"/>
              <w:spacing w:line="268" w:lineRule="exact"/>
              <w:ind w:left="493"/>
            </w:pPr>
            <w:r w:rsidRPr="0053721D">
              <w:rPr>
                <w:rFonts w:ascii="Corbel" w:hAnsi="Corbel" w:cs="Corbel"/>
                <w:sz w:val="23"/>
                <w:szCs w:val="23"/>
              </w:rPr>
              <w:t>1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.</w:t>
            </w:r>
            <w:r w:rsidRPr="0053721D">
              <w:rPr>
                <w:rFonts w:ascii="Corbel" w:hAnsi="Corbel" w:cs="Corbel"/>
                <w:sz w:val="23"/>
                <w:szCs w:val="23"/>
              </w:rPr>
              <w:t>4</w:t>
            </w: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 w:rsidRPr="0053721D">
              <w:rPr>
                <w:rFonts w:ascii="Corbel" w:hAnsi="Corbel" w:cs="Corbel"/>
                <w:sz w:val="23"/>
                <w:szCs w:val="23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297F" w14:textId="77777777" w:rsidR="0053444A" w:rsidRPr="0053721D" w:rsidRDefault="003F3845">
            <w:pPr>
              <w:pStyle w:val="TableParagraph"/>
              <w:kinsoku w:val="0"/>
              <w:overflowPunct w:val="0"/>
              <w:spacing w:line="268" w:lineRule="exact"/>
              <w:ind w:left="493"/>
            </w:pPr>
            <w:r w:rsidRPr="0053721D">
              <w:rPr>
                <w:rFonts w:ascii="Corbel" w:hAnsi="Corbel" w:cs="Corbel"/>
                <w:sz w:val="23"/>
                <w:szCs w:val="23"/>
              </w:rPr>
              <w:t>1.538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E878" w14:textId="77777777" w:rsidR="0053444A" w:rsidRPr="0053721D" w:rsidRDefault="003F3845" w:rsidP="00E85E62">
            <w:pPr>
              <w:pStyle w:val="TableParagraph"/>
              <w:kinsoku w:val="0"/>
              <w:overflowPunct w:val="0"/>
              <w:spacing w:line="268" w:lineRule="exact"/>
              <w:jc w:val="right"/>
            </w:pPr>
            <w:r w:rsidRPr="0053721D">
              <w:rPr>
                <w:rFonts w:ascii="Corbel" w:hAnsi="Corbel" w:cs="Corbel"/>
                <w:sz w:val="23"/>
                <w:szCs w:val="23"/>
              </w:rPr>
              <w:t>1.576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1CAF" w14:textId="77777777" w:rsidR="0053444A" w:rsidRPr="0053721D" w:rsidRDefault="003F3845">
            <w:pPr>
              <w:pStyle w:val="TableParagraph"/>
              <w:kinsoku w:val="0"/>
              <w:overflowPunct w:val="0"/>
              <w:spacing w:line="268" w:lineRule="exact"/>
              <w:ind w:left="519"/>
            </w:pPr>
            <w:r w:rsidRPr="0053721D">
              <w:rPr>
                <w:rFonts w:ascii="Corbel" w:hAnsi="Corbel" w:cs="Corbel"/>
                <w:sz w:val="23"/>
                <w:szCs w:val="23"/>
              </w:rPr>
              <w:t>1.616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3E4B" w14:textId="77777777" w:rsidR="0053444A" w:rsidRPr="0053721D" w:rsidRDefault="003F3845" w:rsidP="00107419">
            <w:pPr>
              <w:pStyle w:val="TableParagraph"/>
              <w:kinsoku w:val="0"/>
              <w:overflowPunct w:val="0"/>
              <w:spacing w:line="268" w:lineRule="exact"/>
              <w:ind w:left="491"/>
            </w:pPr>
            <w:r w:rsidRPr="0053721D">
              <w:rPr>
                <w:rFonts w:ascii="Corbel" w:hAnsi="Corbel" w:cs="Corbel"/>
                <w:spacing w:val="-1"/>
                <w:sz w:val="23"/>
                <w:szCs w:val="23"/>
              </w:rPr>
              <w:t>7.75</w:t>
            </w:r>
            <w:r w:rsidR="00107419" w:rsidRPr="0053721D"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</w:p>
        </w:tc>
      </w:tr>
    </w:tbl>
    <w:p w14:paraId="615C64BD" w14:textId="77777777" w:rsidR="0053444A" w:rsidRPr="0053721D" w:rsidRDefault="0053444A">
      <w:pPr>
        <w:sectPr w:rsidR="0053444A" w:rsidRPr="0053721D">
          <w:footerReference w:type="default" r:id="rId17"/>
          <w:pgSz w:w="11907" w:h="16840"/>
          <w:pgMar w:top="1060" w:right="740" w:bottom="880" w:left="880" w:header="0" w:footer="690" w:gutter="0"/>
          <w:cols w:space="720" w:equalWidth="0">
            <w:col w:w="10287"/>
          </w:cols>
          <w:noEndnote/>
        </w:sectPr>
      </w:pPr>
    </w:p>
    <w:p w14:paraId="309195A1" w14:textId="77777777" w:rsidR="0053444A" w:rsidRPr="0053721D" w:rsidRDefault="004240B7">
      <w:pPr>
        <w:kinsoku w:val="0"/>
        <w:overflowPunct w:val="0"/>
        <w:spacing w:before="2" w:line="130" w:lineRule="exact"/>
        <w:rPr>
          <w:sz w:val="13"/>
          <w:szCs w:val="13"/>
        </w:rPr>
      </w:pPr>
      <w:r w:rsidRPr="0053721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D732A5F" wp14:editId="762D720C">
                <wp:simplePos x="0" y="0"/>
                <wp:positionH relativeFrom="page">
                  <wp:posOffset>619760</wp:posOffset>
                </wp:positionH>
                <wp:positionV relativeFrom="paragraph">
                  <wp:posOffset>67310</wp:posOffset>
                </wp:positionV>
                <wp:extent cx="6396990" cy="4857750"/>
                <wp:effectExtent l="0" t="0" r="381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994"/>
                              <w:gridCol w:w="1128"/>
                              <w:gridCol w:w="1126"/>
                              <w:gridCol w:w="1126"/>
                              <w:gridCol w:w="1128"/>
                              <w:gridCol w:w="1128"/>
                            </w:tblGrid>
                            <w:tr w:rsidR="00A67475" w14:paraId="41A921E5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AF722D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$ mil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BF41A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4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5-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0556C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41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6-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9F11D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36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7-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3E06B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22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953E84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34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9-20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8C1908" w14:textId="77777777" w:rsidR="00A67475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491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A67475" w14:paraId="7B02F123" w14:textId="77777777" w:rsidTr="00EB127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0862DCE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02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lia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Capi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 Ter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1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697E2A0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4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5.787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BDDBCB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8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5.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49E635E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67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5.914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B56FCA4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93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6.019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3270435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67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6.119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AD93CEB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66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29.653</w:t>
                                  </w:r>
                                </w:p>
                              </w:tc>
                            </w:tr>
                            <w:tr w:rsidR="00A67475" w14:paraId="3DEEA6B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AE9CFF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Legal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mmissions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6DC0123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5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.66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1245D5A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7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B1E240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E5914AF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49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A7B45E2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476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.9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634AD71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6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24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A67475" w14:paraId="3880B814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77D713A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Com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ty leg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l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26D75E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C50920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7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9FF0D7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476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0.690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8B3FF2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C51014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AAA761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2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376</w:t>
                                  </w:r>
                                </w:p>
                              </w:tc>
                            </w:tr>
                            <w:tr w:rsidR="00A67475" w14:paraId="01A869F3" w14:textId="7777777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D22B6C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Com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ty leg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l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res</w:t>
                                  </w:r>
                                </w:p>
                                <w:p w14:paraId="77CBA0A6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(Schedule C)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9DEF9C3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68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A20989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F8B92A8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88605C9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8989FD2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238372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A67475" w:rsidRPr="00F674DB" w14:paraId="5DCACA86" w14:textId="7777777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4F54B25" w14:textId="77777777" w:rsidR="00A67475" w:rsidRPr="0053721D" w:rsidRDefault="00A67475" w:rsidP="000753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auto"/>
                                    <w:ind w:left="385" w:right="723"/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  <w:t>Community legal centres  - defined funding</w:t>
                                  </w:r>
                                </w:p>
                                <w:p w14:paraId="4150A94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E7BD2AA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68"/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F4DA443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3"/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0A39CBE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0.296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FC10F58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0.298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C769982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0.301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EBD156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5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0.896</w:t>
                                  </w:r>
                                </w:p>
                              </w:tc>
                            </w:tr>
                            <w:tr w:rsidR="00A67475" w14:paraId="5212D954" w14:textId="7777777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7C8614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SA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D49B30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34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F659DCF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488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0.095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63E3B1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53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B22E0CE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49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4172111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51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65C681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50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67475" w14:paraId="4C808587" w14:textId="77777777" w:rsidTr="00EB127E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285F9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Co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mu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 xml:space="preserve">y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egal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ce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3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 xml:space="preserve">s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79876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D0F60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7C556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1.103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E5DE16" w14:textId="77777777" w:rsidR="00A67475" w:rsidRPr="0053721D" w:rsidRDefault="00A67475" w:rsidP="003F38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9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1.138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5C14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1.173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542E4A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2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5.609</w:t>
                                  </w:r>
                                </w:p>
                              </w:tc>
                            </w:tr>
                            <w:tr w:rsidR="00A67475" w14:paraId="3A75783A" w14:textId="77777777" w:rsidTr="00EB127E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98F722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02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hern 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3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ory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F1BCB91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3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5D3B6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8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7.204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BBC2A44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67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7.338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CAE62B9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83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7.482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90E1BF7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486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7.619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D539484" w14:textId="77777777" w:rsidR="00A67475" w:rsidRPr="0053721D" w:rsidRDefault="00A67475" w:rsidP="00EB12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83"/>
                                    <w:jc w:val="center"/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36.733</w:t>
                                  </w:r>
                                </w:p>
                              </w:tc>
                            </w:tr>
                            <w:tr w:rsidR="00A67475" w14:paraId="6CAA905B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7920EAE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Legal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mmissions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949F93C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6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5EB4C56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.6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EDC5B68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27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747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6AB684C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8CCD1F8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7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.9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4A0174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722</w:t>
                                  </w:r>
                                </w:p>
                              </w:tc>
                            </w:tr>
                            <w:tr w:rsidR="00A67475" w14:paraId="5BBFBA95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670D36A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Com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ty leg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l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16B79FA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5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33337F2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7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EF62DBC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49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0.9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545519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474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0.999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F574AC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22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2DD3824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4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757</w:t>
                                  </w:r>
                                </w:p>
                              </w:tc>
                            </w:tr>
                            <w:tr w:rsidR="00A67475" w14:paraId="684FBFB7" w14:textId="7777777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565C97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Com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ty leg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l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res</w:t>
                                  </w:r>
                                </w:p>
                                <w:p w14:paraId="0CEF6E58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(Schedule C)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868E6B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68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678532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D6DA80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2D3FEB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9DF9B1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24D3DF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A67475" w14:paraId="62C04418" w14:textId="7777777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67AC126" w14:textId="77777777" w:rsidR="00A67475" w:rsidRPr="0053721D" w:rsidRDefault="00A67475" w:rsidP="000753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auto"/>
                                    <w:ind w:left="385" w:right="723"/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1"/>
                                      <w:sz w:val="23"/>
                                      <w:szCs w:val="23"/>
                                    </w:rPr>
                                    <w:t>Community legal centres  - defined funding</w:t>
                                  </w:r>
                                </w:p>
                                <w:p w14:paraId="3E50AE5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3D09C9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68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8AD371E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03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8283E3C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0.467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AE85073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0.472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D631EA6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right="100"/>
                                    <w:jc w:val="right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0.477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E9B9C18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0"/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1.416</w:t>
                                  </w:r>
                                </w:p>
                              </w:tc>
                            </w:tr>
                            <w:tr w:rsidR="00A67475" w14:paraId="412B5D1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50144D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SA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pacing w:val="-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CBA5960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366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0.097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40381F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512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59E4651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51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3FC338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49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D514199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49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14E3A9C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exact"/>
                                    <w:ind w:left="50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0.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 w:rsidR="00A67475" w14:paraId="7191CC21" w14:textId="77777777" w:rsidTr="00EB127E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E52AE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85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Co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mu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 xml:space="preserve">y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egal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ce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3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 xml:space="preserve">s 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D6C091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37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A64EF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2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06733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10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1.591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F3C09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2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1.639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0D32D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529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z w:val="23"/>
                                      <w:szCs w:val="23"/>
                                    </w:rPr>
                                    <w:t>1.688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22929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491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spacing w:val="-1"/>
                                      <w:sz w:val="23"/>
                                      <w:szCs w:val="23"/>
                                    </w:rPr>
                                    <w:t>8.011</w:t>
                                  </w:r>
                                </w:p>
                              </w:tc>
                            </w:tr>
                            <w:tr w:rsidR="00A67475" w:rsidRPr="008324B3" w14:paraId="5B7D9396" w14:textId="77777777" w:rsidTr="00F674DB">
                              <w:trPr>
                                <w:trHeight w:hRule="exact" w:val="86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0FDB6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60" w:lineRule="exact"/>
                                    <w:ind w:left="102" w:right="1128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 Commonw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 Co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ri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but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1DC00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01BE45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25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.942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D535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A312D7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3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257.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167A9B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6A3E23" w14:textId="77777777" w:rsidR="00A67475" w:rsidRPr="0053721D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6"/>
                                  </w:pPr>
                                  <w:r w:rsidRPr="0053721D"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261.514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E968A" w14:textId="77777777" w:rsidR="00A67475" w:rsidRPr="008324B3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41ED18" w14:textId="77777777" w:rsidR="00A67475" w:rsidRPr="008324B3" w:rsidRDefault="00F74954" w:rsidP="003F38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6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265.880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19E12" w14:textId="77777777" w:rsidR="00A67475" w:rsidRPr="008324B3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89BEAD" w14:textId="77777777" w:rsidR="00A67475" w:rsidRPr="008324B3" w:rsidRDefault="00F749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7"/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270.012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4DE26" w14:textId="77777777" w:rsidR="00A67475" w:rsidRPr="008324B3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6AB0F7A" w14:textId="77777777" w:rsidR="00A67475" w:rsidRPr="008324B3" w:rsidRDefault="00A6747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</w:pPr>
                                  <w:r w:rsidRPr="008324B3">
                                    <w:rPr>
                                      <w:rFonts w:ascii="Corbel" w:hAnsi="Corbel" w:cs="Corbel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1305.492</w:t>
                                  </w:r>
                                </w:p>
                              </w:tc>
                            </w:tr>
                          </w:tbl>
                          <w:p w14:paraId="7B93BA47" w14:textId="77777777" w:rsidR="00A67475" w:rsidRPr="005F72F5" w:rsidRDefault="00A67475" w:rsidP="005F72F5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253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position w:val="1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spacing w:val="15"/>
                                <w:position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F72F5">
                              <w:rPr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 xml:space="preserve">igures </w:t>
                            </w:r>
                            <w:r w:rsidRPr="005F72F5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ay</w:t>
                            </w:r>
                            <w:r w:rsidRPr="005F72F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 w:rsidRPr="005F72F5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F72F5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F72F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2F5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ue</w:t>
                            </w:r>
                            <w:r w:rsidRPr="005F72F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2F5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5F72F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F72F5">
                              <w:rPr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5F72F5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F72F5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F72F5">
                              <w:rPr>
                                <w:sz w:val="20"/>
                                <w:szCs w:val="20"/>
                              </w:rPr>
                              <w:t>ing.</w:t>
                            </w:r>
                          </w:p>
                          <w:p w14:paraId="6D5E3F5C" w14:textId="77777777" w:rsidR="00A67475" w:rsidRDefault="00A67475" w:rsidP="005F72F5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8pt;margin-top:5.3pt;width:503.7pt;height:382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MZsAIAAKw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994"/>
                        <w:gridCol w:w="1128"/>
                        <w:gridCol w:w="1126"/>
                        <w:gridCol w:w="1126"/>
                        <w:gridCol w:w="1128"/>
                        <w:gridCol w:w="1128"/>
                      </w:tblGrid>
                      <w:tr w:rsidR="00A67475">
                        <w:trPr>
                          <w:trHeight w:hRule="exact" w:val="391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$ mil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io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4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5-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41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6-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36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7-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22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34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9-20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491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To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l</w:t>
                            </w:r>
                          </w:p>
                        </w:tc>
                      </w:tr>
                      <w:tr w:rsidR="00A67475" w:rsidTr="00EB127E">
                        <w:trPr>
                          <w:trHeight w:hRule="exact" w:val="468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02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lia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Capi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l Ter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49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5.787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83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5.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67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5.914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93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6.019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67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6.119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66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29.653</w:t>
                            </w:r>
                          </w:p>
                        </w:tc>
                      </w:tr>
                      <w:tr w:rsidR="00A67475">
                        <w:trPr>
                          <w:trHeight w:hRule="exact" w:val="30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Legal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d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o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mmissions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51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.66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7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0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49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476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.9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61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24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44</w:t>
                            </w:r>
                          </w:p>
                        </w:tc>
                      </w:tr>
                      <w:tr w:rsidR="00A67475">
                        <w:trPr>
                          <w:trHeight w:hRule="exact" w:val="30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Com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u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ty leg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3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7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476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0.690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0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0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2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2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376</w:t>
                            </w:r>
                          </w:p>
                        </w:tc>
                      </w:tr>
                      <w:tr w:rsidR="00A67475">
                        <w:trPr>
                          <w:trHeight w:hRule="exact" w:val="58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Com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u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ty leg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res</w:t>
                            </w: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(Schedule C)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68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3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740</w:t>
                            </w:r>
                          </w:p>
                        </w:tc>
                      </w:tr>
                      <w:tr w:rsidR="00A67475" w:rsidRPr="00F674DB">
                        <w:trPr>
                          <w:trHeight w:hRule="exact" w:val="58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07537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auto"/>
                              <w:ind w:left="385" w:right="723"/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Community legal centres  - defined funding</w:t>
                            </w: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68"/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3"/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0.296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0.298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0.301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5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0.896</w:t>
                            </w:r>
                          </w:p>
                        </w:tc>
                      </w:tr>
                      <w:tr w:rsidR="00A67475">
                        <w:trPr>
                          <w:trHeight w:hRule="exact" w:val="301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SA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349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0.0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488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0.095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531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495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510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505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</w:tc>
                      </w:tr>
                      <w:tr w:rsidR="00A67475" w:rsidTr="00EB127E">
                        <w:trPr>
                          <w:trHeight w:hRule="exact" w:val="48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Co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mu</w:t>
                            </w:r>
                            <w:r w:rsidRPr="0053721D">
                              <w:rPr>
                                <w:rFonts w:ascii="Corbel" w:hAnsi="Corbel" w:cs="Corbel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 xml:space="preserve">y 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l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egal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ce</w:t>
                            </w:r>
                            <w:r w:rsidRPr="0053721D">
                              <w:rPr>
                                <w:rFonts w:ascii="Corbel" w:hAnsi="Corbel" w:cs="Corbel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spacing w:val="-3"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o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0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9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0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1.103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3F384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99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1.138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3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1.173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29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5.609</w:t>
                            </w:r>
                          </w:p>
                        </w:tc>
                      </w:tr>
                      <w:tr w:rsidR="00A67475" w:rsidTr="00EB127E">
                        <w:trPr>
                          <w:trHeight w:hRule="exact" w:val="439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02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Nor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hern 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ory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39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7.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81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7.204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67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7.338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83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7.482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486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7.619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EB12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83"/>
                              <w:jc w:val="center"/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36.733</w:t>
                            </w:r>
                          </w:p>
                        </w:tc>
                      </w:tr>
                      <w:tr w:rsidR="00A67475">
                        <w:trPr>
                          <w:trHeight w:hRule="exact" w:val="30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Legal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d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o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mmissions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63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0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.6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27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747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0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7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.9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2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8.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722</w:t>
                            </w:r>
                          </w:p>
                        </w:tc>
                      </w:tr>
                      <w:tr w:rsidR="00A67475">
                        <w:trPr>
                          <w:trHeight w:hRule="exact" w:val="30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Com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u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ty leg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59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7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491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0.9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8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474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0.999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22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41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3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757</w:t>
                            </w:r>
                          </w:p>
                        </w:tc>
                      </w:tr>
                      <w:tr w:rsidR="00A67475">
                        <w:trPr>
                          <w:trHeight w:hRule="exact" w:val="58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Com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u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ty leg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res</w:t>
                            </w: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(Schedule C)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68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3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.0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0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2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118</w:t>
                            </w:r>
                          </w:p>
                        </w:tc>
                      </w:tr>
                      <w:tr w:rsidR="00A67475">
                        <w:trPr>
                          <w:trHeight w:hRule="exact" w:val="580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 w:rsidP="0007537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auto"/>
                              <w:ind w:left="385" w:right="723"/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Community legal centres  - defined funding</w:t>
                            </w: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68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03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0.467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0.472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right="100"/>
                              <w:jc w:val="right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0.477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0"/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1.416</w:t>
                            </w:r>
                          </w:p>
                        </w:tc>
                      </w:tr>
                      <w:tr w:rsidR="00A67475">
                        <w:trPr>
                          <w:trHeight w:hRule="exact" w:val="302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SA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Pr="0053721D">
                              <w:rPr>
                                <w:rFonts w:ascii="Corbel" w:hAnsi="Corbel" w:cs="Corbel"/>
                                <w:i/>
                                <w:iCs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366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0.097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512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510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493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493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exact"/>
                              <w:ind w:left="500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0.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720</w:t>
                            </w:r>
                          </w:p>
                        </w:tc>
                      </w:tr>
                      <w:tr w:rsidR="00A67475" w:rsidTr="00EB127E">
                        <w:trPr>
                          <w:trHeight w:hRule="exact" w:val="479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85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Co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mu</w:t>
                            </w:r>
                            <w:r w:rsidRPr="0053721D">
                              <w:rPr>
                                <w:rFonts w:ascii="Corbel" w:hAnsi="Corbel" w:cs="Corbel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i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 xml:space="preserve">y 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l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egal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ce</w:t>
                            </w:r>
                            <w:r w:rsidRPr="0053721D">
                              <w:rPr>
                                <w:rFonts w:ascii="Corbel" w:hAnsi="Corbel" w:cs="Corbel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r</w:t>
                            </w:r>
                            <w:r w:rsidRPr="0053721D">
                              <w:rPr>
                                <w:rFonts w:ascii="Corbel" w:hAnsi="Corbel" w:cs="Corbel"/>
                                <w:spacing w:val="-3"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o</w:t>
                            </w:r>
                            <w:r w:rsidRPr="0053721D">
                              <w:rPr>
                                <w:rFonts w:ascii="Corbel" w:hAnsi="Corbel" w:cs="Corbel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371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542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29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.</w:t>
                            </w: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10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1.591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29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1.639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529"/>
                            </w:pPr>
                            <w:r w:rsidRPr="0053721D">
                              <w:rPr>
                                <w:rFonts w:ascii="Corbel" w:hAnsi="Corbel" w:cs="Corbel"/>
                                <w:sz w:val="23"/>
                                <w:szCs w:val="23"/>
                              </w:rPr>
                              <w:t>1.688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491"/>
                            </w:pPr>
                            <w:r w:rsidRPr="0053721D">
                              <w:rPr>
                                <w:rFonts w:ascii="Corbel" w:hAnsi="Corbel" w:cs="Corbel"/>
                                <w:spacing w:val="-1"/>
                                <w:sz w:val="23"/>
                                <w:szCs w:val="23"/>
                              </w:rPr>
                              <w:t>8.011</w:t>
                            </w:r>
                          </w:p>
                        </w:tc>
                      </w:tr>
                      <w:tr w:rsidR="00A67475" w:rsidRPr="008324B3" w:rsidTr="00F674DB">
                        <w:trPr>
                          <w:trHeight w:hRule="exact" w:val="860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60" w:lineRule="exact"/>
                              <w:ind w:left="102" w:right="1128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To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l Commonw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a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l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h Co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n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ri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but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25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.942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ind w:left="253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257.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</w:t>
                            </w: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7475" w:rsidRPr="0053721D" w:rsidRDefault="00A67475">
                            <w:pPr>
                              <w:pStyle w:val="TableParagraph"/>
                              <w:kinsoku w:val="0"/>
                              <w:overflowPunct w:val="0"/>
                              <w:ind w:left="236"/>
                            </w:pPr>
                            <w:r w:rsidRPr="0053721D"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261.514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8324B3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7475" w:rsidRPr="008324B3" w:rsidRDefault="00F74954" w:rsidP="003F3845">
                            <w:pPr>
                              <w:pStyle w:val="TableParagraph"/>
                              <w:kinsoku w:val="0"/>
                              <w:overflowPunct w:val="0"/>
                              <w:ind w:left="246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265.880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8324B3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7475" w:rsidRPr="008324B3" w:rsidRDefault="00F74954">
                            <w:pPr>
                              <w:pStyle w:val="TableParagraph"/>
                              <w:kinsoku w:val="0"/>
                              <w:overflowPunct w:val="0"/>
                              <w:ind w:left="227"/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sz w:val="23"/>
                                <w:szCs w:val="23"/>
                              </w:rPr>
                              <w:t>270.012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475" w:rsidRPr="008324B3" w:rsidRDefault="00A67475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7475" w:rsidRPr="008324B3" w:rsidRDefault="00A67475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</w:pPr>
                            <w:r w:rsidRPr="008324B3">
                              <w:rPr>
                                <w:rFonts w:ascii="Corbel" w:hAnsi="Corbel" w:cs="Corbel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1305.492</w:t>
                            </w:r>
                          </w:p>
                        </w:tc>
                      </w:tr>
                    </w:tbl>
                    <w:p w:rsidR="00A67475" w:rsidRPr="005F72F5" w:rsidRDefault="00A67475" w:rsidP="005F72F5">
                      <w:pPr>
                        <w:pStyle w:val="BodyText"/>
                        <w:kinsoku w:val="0"/>
                        <w:overflowPunct w:val="0"/>
                        <w:spacing w:before="70"/>
                        <w:ind w:left="253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position w:val="11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spacing w:val="15"/>
                          <w:position w:val="11"/>
                          <w:sz w:val="15"/>
                          <w:szCs w:val="15"/>
                        </w:rPr>
                        <w:t xml:space="preserve"> </w:t>
                      </w:r>
                      <w:r w:rsidRPr="005F72F5">
                        <w:rPr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5F72F5">
                        <w:rPr>
                          <w:sz w:val="20"/>
                          <w:szCs w:val="20"/>
                        </w:rPr>
                        <w:t xml:space="preserve">igures </w:t>
                      </w:r>
                      <w:r w:rsidRPr="005F72F5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5F72F5">
                        <w:rPr>
                          <w:sz w:val="20"/>
                          <w:szCs w:val="20"/>
                        </w:rPr>
                        <w:t>ay</w:t>
                      </w:r>
                      <w:r w:rsidRPr="005F72F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72F5">
                        <w:rPr>
                          <w:sz w:val="20"/>
                          <w:szCs w:val="20"/>
                        </w:rPr>
                        <w:t>not</w:t>
                      </w:r>
                      <w:r w:rsidRPr="005F72F5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F72F5">
                        <w:rPr>
                          <w:sz w:val="20"/>
                          <w:szCs w:val="20"/>
                        </w:rPr>
                        <w:t>a</w:t>
                      </w:r>
                      <w:r w:rsidRPr="005F72F5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F72F5">
                        <w:rPr>
                          <w:sz w:val="20"/>
                          <w:szCs w:val="20"/>
                        </w:rPr>
                        <w:t>d</w:t>
                      </w:r>
                      <w:r w:rsidRPr="005F72F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72F5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F72F5">
                        <w:rPr>
                          <w:sz w:val="20"/>
                          <w:szCs w:val="20"/>
                        </w:rPr>
                        <w:t>ue</w:t>
                      </w:r>
                      <w:r w:rsidRPr="005F72F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F72F5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5F72F5">
                        <w:rPr>
                          <w:sz w:val="20"/>
                          <w:szCs w:val="20"/>
                        </w:rPr>
                        <w:t>o</w:t>
                      </w:r>
                      <w:r w:rsidRPr="005F72F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72F5">
                        <w:rPr>
                          <w:sz w:val="20"/>
                          <w:szCs w:val="20"/>
                        </w:rPr>
                        <w:t>r</w:t>
                      </w:r>
                      <w:r w:rsidRPr="005F72F5">
                        <w:rPr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5F72F5">
                        <w:rPr>
                          <w:sz w:val="20"/>
                          <w:szCs w:val="20"/>
                        </w:rPr>
                        <w:t>u</w:t>
                      </w:r>
                      <w:r w:rsidRPr="005F72F5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F72F5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F72F5">
                        <w:rPr>
                          <w:sz w:val="20"/>
                          <w:szCs w:val="20"/>
                        </w:rPr>
                        <w:t>ing.</w:t>
                      </w:r>
                    </w:p>
                    <w:p w:rsidR="00A67475" w:rsidRDefault="00A67475" w:rsidP="005F72F5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61BB3" w14:textId="77777777" w:rsidR="0053444A" w:rsidRPr="0053721D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3D01968B" w14:textId="77777777" w:rsidR="0053444A" w:rsidRPr="0053721D" w:rsidRDefault="0053444A" w:rsidP="0048018A">
      <w:pPr>
        <w:pStyle w:val="Heading3"/>
        <w:rPr>
          <w:color w:val="000000"/>
        </w:rPr>
      </w:pPr>
      <w:r w:rsidRPr="00B105FA">
        <w:t xml:space="preserve">Use of </w:t>
      </w:r>
      <w:r w:rsidRPr="00B105FA">
        <w:rPr>
          <w:spacing w:val="1"/>
        </w:rPr>
        <w:t>C</w:t>
      </w:r>
      <w:r w:rsidRPr="00B105FA">
        <w:t>ommo</w:t>
      </w:r>
      <w:r w:rsidRPr="00B105FA">
        <w:rPr>
          <w:spacing w:val="-4"/>
        </w:rPr>
        <w:t>n</w:t>
      </w:r>
      <w:r w:rsidRPr="00B105FA">
        <w:t>wealth</w:t>
      </w:r>
      <w:r w:rsidRPr="00B105FA">
        <w:rPr>
          <w:spacing w:val="1"/>
        </w:rPr>
        <w:t xml:space="preserve"> </w:t>
      </w:r>
      <w:r w:rsidRPr="00B105FA">
        <w:t>fun</w:t>
      </w:r>
      <w:r w:rsidRPr="00B105FA">
        <w:rPr>
          <w:spacing w:val="-2"/>
        </w:rPr>
        <w:t>d</w:t>
      </w:r>
      <w:r w:rsidRPr="00B105FA">
        <w:t>s</w:t>
      </w:r>
    </w:p>
    <w:p w14:paraId="00F91749" w14:textId="77777777" w:rsidR="0053444A" w:rsidRPr="0053721D" w:rsidRDefault="0053444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EFEF541" w14:textId="77777777" w:rsidR="0053444A" w:rsidRPr="0053721D" w:rsidRDefault="0053444A" w:rsidP="005F72F5">
      <w:pPr>
        <w:pStyle w:val="BodyText"/>
        <w:numPr>
          <w:ilvl w:val="0"/>
          <w:numId w:val="42"/>
        </w:numPr>
        <w:tabs>
          <w:tab w:val="left" w:pos="819"/>
        </w:tabs>
        <w:kinsoku w:val="0"/>
        <w:overflowPunct w:val="0"/>
        <w:spacing w:after="240"/>
        <w:ind w:left="819" w:right="403"/>
      </w:pPr>
      <w:r w:rsidRPr="0053721D">
        <w:t>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mmission</w:t>
      </w:r>
      <w:r w:rsidRPr="0053721D">
        <w:rPr>
          <w:spacing w:val="-3"/>
        </w:rPr>
        <w:t xml:space="preserve"> </w:t>
      </w:r>
      <w:r w:rsidRPr="0053721D">
        <w:t>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e used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Co</w:t>
      </w:r>
      <w:r w:rsidRPr="0053721D">
        <w:rPr>
          <w:spacing w:val="-2"/>
        </w:rPr>
        <w:t>m</w:t>
      </w:r>
      <w:r w:rsidRPr="0053721D">
        <w:t>monwea</w:t>
      </w:r>
      <w:r w:rsidRPr="0053721D">
        <w:rPr>
          <w:spacing w:val="-3"/>
        </w:rPr>
        <w:t>l</w:t>
      </w:r>
      <w:r w:rsidRPr="0053721D">
        <w:rPr>
          <w:spacing w:val="-1"/>
        </w:rPr>
        <w:t>t</w:t>
      </w:r>
      <w:r w:rsidRPr="0053721D">
        <w:t xml:space="preserve">h </w:t>
      </w:r>
      <w:r w:rsidRPr="0053721D">
        <w:rPr>
          <w:spacing w:val="-2"/>
        </w:rPr>
        <w:t>l</w:t>
      </w:r>
      <w:r w:rsidRPr="0053721D">
        <w:t>aw</w:t>
      </w:r>
      <w:r w:rsidRPr="0053721D">
        <w:rPr>
          <w:spacing w:val="-1"/>
        </w:rPr>
        <w:t xml:space="preserve"> </w:t>
      </w:r>
      <w:r w:rsidRPr="0053721D">
        <w:t>mat</w:t>
      </w:r>
      <w:r w:rsidRPr="0053721D">
        <w:rPr>
          <w:spacing w:val="-2"/>
        </w:rPr>
        <w:t>t</w:t>
      </w:r>
      <w:r w:rsidRPr="0053721D">
        <w:t>e</w:t>
      </w:r>
      <w:r w:rsidRPr="0053721D">
        <w:rPr>
          <w:spacing w:val="4"/>
        </w:rPr>
        <w:t>r</w:t>
      </w:r>
      <w:r w:rsidRPr="0053721D">
        <w:t>s only, e</w:t>
      </w:r>
      <w:r w:rsidRPr="0053721D">
        <w:rPr>
          <w:spacing w:val="1"/>
        </w:rPr>
        <w:t>x</w:t>
      </w:r>
      <w:r w:rsidRPr="0053721D">
        <w:t>cept:</w:t>
      </w:r>
    </w:p>
    <w:p w14:paraId="46139F1F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385"/>
        </w:tabs>
        <w:kinsoku w:val="0"/>
        <w:overflowPunct w:val="0"/>
        <w:spacing w:after="240" w:line="260" w:lineRule="exact"/>
        <w:ind w:left="1386" w:right="161"/>
      </w:pPr>
      <w:r w:rsidRPr="0053721D">
        <w:rPr>
          <w:spacing w:val="-1"/>
        </w:rPr>
        <w:t>w</w:t>
      </w:r>
      <w:r w:rsidRPr="0053721D">
        <w:t>here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l</w:t>
      </w:r>
      <w:r w:rsidRPr="0053721D">
        <w:rPr>
          <w:spacing w:val="-1"/>
        </w:rPr>
        <w:t>a</w:t>
      </w:r>
      <w:r w:rsidRPr="0053721D">
        <w:t>w</w:t>
      </w:r>
      <w:r w:rsidRPr="0053721D">
        <w:rPr>
          <w:spacing w:val="-1"/>
        </w:rPr>
        <w:t xml:space="preserve"> </w:t>
      </w:r>
      <w:r w:rsidRPr="0053721D">
        <w:t>mat</w:t>
      </w:r>
      <w:r w:rsidRPr="0053721D">
        <w:rPr>
          <w:spacing w:val="-2"/>
        </w:rPr>
        <w:t>t</w:t>
      </w:r>
      <w:r w:rsidRPr="0053721D">
        <w:t>ers rela</w:t>
      </w:r>
      <w:r w:rsidRPr="0053721D">
        <w:rPr>
          <w:spacing w:val="-2"/>
        </w:rPr>
        <w:t>t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sa</w:t>
      </w:r>
      <w:r w:rsidRPr="0053721D">
        <w:rPr>
          <w:spacing w:val="1"/>
        </w:rPr>
        <w:t>f</w:t>
      </w:r>
      <w:r w:rsidRPr="0053721D">
        <w:t>ety</w:t>
      </w:r>
      <w:r w:rsidRPr="0053721D">
        <w:rPr>
          <w:spacing w:val="-1"/>
        </w:rPr>
        <w:t xml:space="preserve"> 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t xml:space="preserve">welfare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t>ch</w:t>
      </w:r>
      <w:r w:rsidRPr="0053721D">
        <w:rPr>
          <w:spacing w:val="-2"/>
        </w:rPr>
        <w:t>i</w:t>
      </w:r>
      <w:r w:rsidRPr="0053721D">
        <w:t>ld</w:t>
      </w:r>
      <w:r w:rsidRPr="0053721D">
        <w:rPr>
          <w:spacing w:val="-2"/>
        </w:rPr>
        <w:t xml:space="preserve"> </w:t>
      </w:r>
      <w:r w:rsidRPr="0053721D">
        <w:t>a</w:t>
      </w:r>
      <w:r w:rsidRPr="0053721D">
        <w:rPr>
          <w:spacing w:val="-1"/>
        </w:rPr>
        <w:t>r</w:t>
      </w:r>
      <w:r w:rsidRPr="0053721D">
        <w:t>e conn</w:t>
      </w:r>
      <w:r w:rsidRPr="0053721D">
        <w:rPr>
          <w:spacing w:val="-2"/>
        </w:rPr>
        <w:t>e</w:t>
      </w:r>
      <w:r w:rsidRPr="0053721D">
        <w:t>c</w:t>
      </w:r>
      <w:r w:rsidRPr="0053721D">
        <w:rPr>
          <w:spacing w:val="-2"/>
        </w:rPr>
        <w:t>t</w:t>
      </w:r>
      <w:r w:rsidRPr="0053721D">
        <w:t>ed</w:t>
      </w:r>
      <w:r w:rsidRPr="0053721D">
        <w:rPr>
          <w:spacing w:val="-1"/>
        </w:rPr>
        <w:t xml:space="preserve"> w</w:t>
      </w:r>
      <w:r w:rsidRPr="0053721D">
        <w:t>i</w:t>
      </w:r>
      <w:r w:rsidRPr="0053721D">
        <w:rPr>
          <w:spacing w:val="-2"/>
        </w:rPr>
        <w:t>t</w:t>
      </w:r>
      <w:r w:rsidRPr="0053721D">
        <w:t>h fa</w:t>
      </w:r>
      <w:r w:rsidRPr="0053721D">
        <w:rPr>
          <w:spacing w:val="1"/>
        </w:rPr>
        <w:t>m</w:t>
      </w:r>
      <w:r w:rsidRPr="0053721D">
        <w:t>i</w:t>
      </w:r>
      <w:r w:rsidRPr="0053721D">
        <w:rPr>
          <w:spacing w:val="-2"/>
        </w:rPr>
        <w:t>l</w:t>
      </w:r>
      <w:r w:rsidRPr="0053721D">
        <w:t>y l</w:t>
      </w:r>
      <w:r w:rsidRPr="0053721D">
        <w:rPr>
          <w:spacing w:val="-1"/>
        </w:rPr>
        <w:t>a</w:t>
      </w:r>
      <w:r w:rsidRPr="0053721D">
        <w:t>w</w:t>
      </w:r>
      <w:r w:rsidRPr="0053721D">
        <w:rPr>
          <w:spacing w:val="-1"/>
        </w:rPr>
        <w:t xml:space="preserve"> </w:t>
      </w:r>
      <w:r w:rsidRPr="0053721D">
        <w:t>p</w:t>
      </w:r>
      <w:r w:rsidRPr="0053721D">
        <w:rPr>
          <w:spacing w:val="-1"/>
        </w:rPr>
        <w:t>r</w:t>
      </w:r>
      <w:r w:rsidRPr="0053721D">
        <w:t>ocee</w:t>
      </w:r>
      <w:r w:rsidRPr="0053721D">
        <w:rPr>
          <w:spacing w:val="-1"/>
        </w:rPr>
        <w:t>d</w:t>
      </w:r>
      <w:r w:rsidRPr="0053721D">
        <w:t>ings;</w:t>
      </w:r>
    </w:p>
    <w:p w14:paraId="79CC4BD7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385"/>
        </w:tabs>
        <w:kinsoku w:val="0"/>
        <w:overflowPunct w:val="0"/>
        <w:spacing w:after="240" w:line="260" w:lineRule="exact"/>
        <w:ind w:left="1386" w:right="1048"/>
      </w:pPr>
      <w:r w:rsidRPr="0053721D">
        <w:rPr>
          <w:spacing w:val="-1"/>
        </w:rPr>
        <w:t>w</w:t>
      </w:r>
      <w:r w:rsidRPr="0053721D">
        <w:t>here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l</w:t>
      </w:r>
      <w:r w:rsidRPr="0053721D">
        <w:rPr>
          <w:spacing w:val="-1"/>
        </w:rPr>
        <w:t>a</w:t>
      </w:r>
      <w:r w:rsidRPr="0053721D">
        <w:t>w</w:t>
      </w:r>
      <w:r w:rsidRPr="0053721D">
        <w:rPr>
          <w:spacing w:val="-1"/>
        </w:rPr>
        <w:t xml:space="preserve"> </w:t>
      </w:r>
      <w:r w:rsidRPr="0053721D">
        <w:t>mat</w:t>
      </w:r>
      <w:r w:rsidRPr="0053721D">
        <w:rPr>
          <w:spacing w:val="-2"/>
        </w:rPr>
        <w:t>t</w:t>
      </w:r>
      <w:r w:rsidRPr="0053721D">
        <w:t>ers rela</w:t>
      </w:r>
      <w:r w:rsidRPr="0053721D">
        <w:rPr>
          <w:spacing w:val="-2"/>
        </w:rPr>
        <w:t>t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1"/>
        </w:rPr>
        <w:t xml:space="preserve"> </w:t>
      </w:r>
      <w:r w:rsidRPr="0053721D">
        <w:t>person’s sa</w:t>
      </w:r>
      <w:r w:rsidRPr="0053721D">
        <w:rPr>
          <w:spacing w:val="-1"/>
        </w:rPr>
        <w:t>f</w:t>
      </w:r>
      <w:r w:rsidRPr="0053721D">
        <w:t>ety</w:t>
      </w:r>
      <w:r w:rsidRPr="0053721D">
        <w:rPr>
          <w:spacing w:val="-1"/>
        </w:rPr>
        <w:t xml:space="preserve"> </w:t>
      </w:r>
      <w:r w:rsidRPr="0053721D">
        <w:t>are connected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 fa</w:t>
      </w:r>
      <w:r w:rsidRPr="0053721D">
        <w:rPr>
          <w:spacing w:val="1"/>
        </w:rPr>
        <w:t>m</w:t>
      </w:r>
      <w:r w:rsidRPr="0053721D">
        <w:rPr>
          <w:spacing w:val="-3"/>
        </w:rPr>
        <w:t>i</w:t>
      </w:r>
      <w:r w:rsidRPr="0053721D">
        <w:t>ly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aw pr</w:t>
      </w:r>
      <w:r w:rsidRPr="0053721D">
        <w:rPr>
          <w:spacing w:val="-1"/>
        </w:rPr>
        <w:t>o</w:t>
      </w:r>
      <w:r w:rsidRPr="0053721D">
        <w:t>cee</w:t>
      </w:r>
      <w:r w:rsidRPr="0053721D">
        <w:rPr>
          <w:spacing w:val="-2"/>
        </w:rPr>
        <w:t>d</w:t>
      </w:r>
      <w:r w:rsidRPr="0053721D">
        <w:t xml:space="preserve">ings; </w:t>
      </w:r>
      <w:r w:rsidRPr="0053721D">
        <w:rPr>
          <w:spacing w:val="-1"/>
        </w:rPr>
        <w:t>o</w:t>
      </w:r>
      <w:r w:rsidRPr="0053721D">
        <w:t>r</w:t>
      </w:r>
    </w:p>
    <w:p w14:paraId="2D86604E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385"/>
        </w:tabs>
        <w:kinsoku w:val="0"/>
        <w:overflowPunct w:val="0"/>
        <w:spacing w:after="240" w:line="262" w:lineRule="exact"/>
        <w:ind w:left="1386" w:right="793"/>
      </w:pPr>
      <w:r w:rsidRPr="0053721D">
        <w:t xml:space="preserve">in </w:t>
      </w:r>
      <w:r w:rsidRPr="0053721D">
        <w:rPr>
          <w:spacing w:val="-2"/>
        </w:rPr>
        <w:t>d</w:t>
      </w:r>
      <w:r w:rsidRPr="0053721D">
        <w:t>iscre</w:t>
      </w:r>
      <w:r w:rsidRPr="0053721D">
        <w:rPr>
          <w:spacing w:val="-1"/>
        </w:rPr>
        <w:t>t</w:t>
      </w:r>
      <w:r w:rsidRPr="0053721D">
        <w:t>e assis</w:t>
      </w:r>
      <w:r w:rsidRPr="0053721D">
        <w:rPr>
          <w:spacing w:val="-1"/>
        </w:rPr>
        <w:t>t</w:t>
      </w:r>
      <w:r w:rsidRPr="0053721D">
        <w:t>ance or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</w:t>
      </w:r>
      <w:r w:rsidRPr="0053721D">
        <w:rPr>
          <w:spacing w:val="-2"/>
        </w:rPr>
        <w:t>u</w:t>
      </w:r>
      <w:r w:rsidRPr="0053721D">
        <w:t>ni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educa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rPr>
          <w:spacing w:val="3"/>
        </w:rPr>
        <w:t>n</w:t>
      </w:r>
      <w:r w:rsidRPr="0053721D">
        <w:t>,</w:t>
      </w:r>
      <w:r w:rsidRPr="0053721D">
        <w:rPr>
          <w:spacing w:val="-2"/>
        </w:rPr>
        <w:t xml:space="preserve"> </w:t>
      </w:r>
      <w:r w:rsidRPr="0053721D">
        <w:t>regar</w:t>
      </w:r>
      <w:r w:rsidRPr="0053721D">
        <w:rPr>
          <w:spacing w:val="-2"/>
        </w:rPr>
        <w:t>d</w:t>
      </w:r>
      <w:r w:rsidRPr="0053721D">
        <w:t xml:space="preserve">less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w</w:t>
      </w:r>
      <w:r w:rsidRPr="0053721D">
        <w:t>hether</w:t>
      </w:r>
      <w:r w:rsidRPr="0053721D">
        <w:rPr>
          <w:spacing w:val="-1"/>
        </w:rPr>
        <w:t xml:space="preserve"> t</w:t>
      </w:r>
      <w:r w:rsidRPr="0053721D">
        <w:t>he ma</w:t>
      </w:r>
      <w:r w:rsidRPr="0053721D">
        <w:rPr>
          <w:spacing w:val="-1"/>
        </w:rPr>
        <w:t>tt</w:t>
      </w:r>
      <w:r w:rsidRPr="0053721D">
        <w:t>er rela</w:t>
      </w:r>
      <w:r w:rsidRPr="0053721D">
        <w:rPr>
          <w:spacing w:val="-2"/>
        </w:rPr>
        <w:t>t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>h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l</w:t>
      </w:r>
      <w:r w:rsidRPr="0053721D">
        <w:rPr>
          <w:spacing w:val="-1"/>
        </w:rPr>
        <w:t>aw</w:t>
      </w:r>
      <w:r w:rsidRPr="0053721D">
        <w:t>s.</w:t>
      </w:r>
    </w:p>
    <w:p w14:paraId="17296B14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819"/>
        </w:tabs>
        <w:kinsoku w:val="0"/>
        <w:overflowPunct w:val="0"/>
        <w:ind w:left="819" w:right="235"/>
      </w:pPr>
      <w:r w:rsidRPr="0053721D">
        <w:t>T</w:t>
      </w:r>
      <w:r w:rsidRPr="0053721D">
        <w:rPr>
          <w:spacing w:val="-1"/>
        </w:rPr>
        <w:t>h</w:t>
      </w:r>
      <w:r w:rsidRPr="0053721D">
        <w:t>e use of C</w:t>
      </w:r>
      <w:r w:rsidRPr="0053721D">
        <w:rPr>
          <w:spacing w:val="-3"/>
        </w:rPr>
        <w:t>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4"/>
        </w:rPr>
        <w:t>t</w:t>
      </w:r>
      <w:r w:rsidRPr="0053721D">
        <w:t>h fu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>ing</w:t>
      </w:r>
      <w:r w:rsidRPr="0053721D">
        <w:rPr>
          <w:spacing w:val="-2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ery</w:t>
      </w:r>
      <w:r w:rsidRPr="0053721D">
        <w:rPr>
          <w:spacing w:val="1"/>
        </w:rPr>
        <w:t xml:space="preserve"> </w:t>
      </w:r>
      <w:r w:rsidRPr="0053721D">
        <w:t xml:space="preserve">of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ance</w:t>
      </w:r>
      <w:r w:rsidRPr="0053721D">
        <w:rPr>
          <w:spacing w:val="2"/>
        </w:rPr>
        <w:t xml:space="preserve"> </w:t>
      </w:r>
      <w:r w:rsidRPr="0053721D">
        <w:rPr>
          <w:spacing w:val="-2"/>
        </w:rPr>
        <w:t>s</w:t>
      </w:r>
      <w:r w:rsidRPr="0053721D">
        <w:t>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 com</w:t>
      </w:r>
      <w:r w:rsidRPr="0053721D">
        <w:rPr>
          <w:spacing w:val="1"/>
        </w:rPr>
        <w:t>m</w:t>
      </w:r>
      <w:r w:rsidRPr="0053721D">
        <w:t>issio</w:t>
      </w:r>
      <w:r w:rsidRPr="0053721D">
        <w:rPr>
          <w:spacing w:val="-3"/>
        </w:rPr>
        <w:t>n</w:t>
      </w:r>
      <w:r w:rsidRPr="0053721D">
        <w:t>s and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om</w:t>
      </w:r>
      <w:r w:rsidRPr="0053721D">
        <w:t>m</w:t>
      </w:r>
      <w:r w:rsidRPr="0053721D">
        <w:rPr>
          <w:spacing w:val="-2"/>
        </w:rPr>
        <w:t>u</w:t>
      </w:r>
      <w:r w:rsidRPr="0053721D">
        <w:t>ni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res</w:t>
      </w:r>
      <w:r w:rsidRPr="0053721D">
        <w:rPr>
          <w:spacing w:val="2"/>
        </w:rPr>
        <w:t xml:space="preserve"> </w:t>
      </w:r>
      <w:r w:rsidRPr="0053721D">
        <w:t>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 xml:space="preserve">er </w:t>
      </w:r>
      <w:r w:rsidRPr="0053721D">
        <w:rPr>
          <w:spacing w:val="-4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Agreem</w:t>
      </w:r>
      <w:r w:rsidRPr="0053721D">
        <w:rPr>
          <w:spacing w:val="-2"/>
        </w:rPr>
        <w:t>e</w:t>
      </w:r>
      <w:r w:rsidRPr="0053721D">
        <w:t xml:space="preserve">nt </w:t>
      </w:r>
      <w:r w:rsidRPr="0053721D">
        <w:rPr>
          <w:spacing w:val="-1"/>
        </w:rPr>
        <w:t>wil</w:t>
      </w:r>
      <w:r w:rsidRPr="0053721D">
        <w:t>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 in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y outc</w:t>
      </w:r>
      <w:r w:rsidRPr="0053721D">
        <w:rPr>
          <w:spacing w:val="-2"/>
        </w:rPr>
        <w:t>o</w:t>
      </w:r>
      <w:r w:rsidRPr="0053721D">
        <w:t>mes of co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1"/>
        </w:rPr>
        <w:t>a</w:t>
      </w:r>
      <w:r w:rsidRPr="0053721D">
        <w:rPr>
          <w:spacing w:val="-2"/>
        </w:rPr>
        <w:t>b</w:t>
      </w:r>
      <w:r w:rsidRPr="0053721D">
        <w:t>o</w:t>
      </w:r>
      <w:r w:rsidRPr="0053721D">
        <w:rPr>
          <w:spacing w:val="-1"/>
        </w:rPr>
        <w:t>r</w:t>
      </w:r>
      <w:r w:rsidRPr="0053721D">
        <w:t>a</w:t>
      </w:r>
      <w:r w:rsidRPr="0053721D">
        <w:rPr>
          <w:spacing w:val="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>nning</w:t>
      </w:r>
      <w:r w:rsidRPr="0053721D">
        <w:rPr>
          <w:spacing w:val="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Co</w:t>
      </w:r>
      <w:r w:rsidRPr="0053721D">
        <w:rPr>
          <w:spacing w:val="-2"/>
        </w:rPr>
        <w:t>m</w:t>
      </w:r>
      <w:r w:rsidRPr="0053721D">
        <w:t>monw</w:t>
      </w:r>
      <w:r w:rsidRPr="0053721D">
        <w:rPr>
          <w:spacing w:val="-3"/>
        </w:rPr>
        <w:t>e</w:t>
      </w:r>
      <w:r w:rsidRPr="0053721D">
        <w:t>a</w:t>
      </w:r>
      <w:r w:rsidRPr="0053721D">
        <w:rPr>
          <w:spacing w:val="-1"/>
        </w:rPr>
        <w:t>lt</w:t>
      </w:r>
      <w:r w:rsidRPr="0053721D">
        <w:t>h p</w:t>
      </w:r>
      <w:r w:rsidRPr="0053721D">
        <w:rPr>
          <w:spacing w:val="-1"/>
        </w:rPr>
        <w:t>r</w:t>
      </w:r>
      <w:r w:rsidRPr="0053721D">
        <w:t>i</w:t>
      </w:r>
      <w:r w:rsidRPr="0053721D">
        <w:rPr>
          <w:spacing w:val="-2"/>
        </w:rPr>
        <w:t>o</w:t>
      </w:r>
      <w:r w:rsidRPr="0053721D">
        <w:t>r</w:t>
      </w:r>
      <w:r w:rsidRPr="0053721D">
        <w:rPr>
          <w:spacing w:val="1"/>
        </w:rPr>
        <w:t>i</w:t>
      </w:r>
      <w:r w:rsidRPr="0053721D">
        <w:rPr>
          <w:spacing w:val="-1"/>
        </w:rPr>
        <w:t>t</w:t>
      </w:r>
      <w:r w:rsidRPr="0053721D">
        <w:t>ies and</w:t>
      </w:r>
      <w:r w:rsidRPr="0053721D">
        <w:rPr>
          <w:spacing w:val="-1"/>
        </w:rPr>
        <w:t xml:space="preserve"> </w:t>
      </w:r>
      <w:r w:rsidRPr="0053721D">
        <w:t>el</w:t>
      </w:r>
      <w:r w:rsidRPr="0053721D">
        <w:rPr>
          <w:spacing w:val="-2"/>
        </w:rPr>
        <w:t>i</w:t>
      </w:r>
      <w:r w:rsidRPr="0053721D">
        <w:t>gi</w:t>
      </w:r>
      <w:r w:rsidRPr="0053721D">
        <w:rPr>
          <w:spacing w:val="-2"/>
        </w:rPr>
        <w:t>b</w:t>
      </w:r>
      <w:r w:rsidRPr="0053721D">
        <w:t>il</w:t>
      </w:r>
      <w:r w:rsidRPr="0053721D">
        <w:rPr>
          <w:spacing w:val="1"/>
        </w:rPr>
        <w:t>i</w:t>
      </w:r>
      <w:r w:rsidRPr="0053721D">
        <w:rPr>
          <w:spacing w:val="-1"/>
        </w:rPr>
        <w:t>t</w:t>
      </w:r>
      <w:r w:rsidRPr="0053721D">
        <w:t>y p</w:t>
      </w:r>
      <w:r w:rsidRPr="0053721D">
        <w:rPr>
          <w:spacing w:val="-1"/>
        </w:rPr>
        <w:t>r</w:t>
      </w:r>
      <w:r w:rsidRPr="0053721D">
        <w:t>incip</w:t>
      </w:r>
      <w:r w:rsidRPr="0053721D">
        <w:rPr>
          <w:spacing w:val="-1"/>
        </w:rPr>
        <w:t>l</w:t>
      </w:r>
      <w:r w:rsidRPr="0053721D">
        <w:t xml:space="preserve">es </w:t>
      </w:r>
      <w:r w:rsidRPr="0053721D">
        <w:rPr>
          <w:spacing w:val="-2"/>
        </w:rPr>
        <w:t>i</w:t>
      </w:r>
      <w:r w:rsidRPr="0053721D">
        <w:t>n Sche</w:t>
      </w:r>
      <w:r w:rsidRPr="0053721D">
        <w:rPr>
          <w:spacing w:val="-1"/>
        </w:rPr>
        <w:t>d</w:t>
      </w:r>
      <w:r w:rsidRPr="0053721D">
        <w:t>ule B.</w:t>
      </w:r>
    </w:p>
    <w:p w14:paraId="2AFD9078" w14:textId="77777777" w:rsidR="0053444A" w:rsidRPr="0053721D" w:rsidRDefault="0053444A">
      <w:pPr>
        <w:kinsoku w:val="0"/>
        <w:overflowPunct w:val="0"/>
        <w:spacing w:before="3" w:line="240" w:lineRule="exact"/>
      </w:pPr>
    </w:p>
    <w:p w14:paraId="5C9C19E4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t>Paym</w:t>
      </w:r>
      <w:r w:rsidRPr="0053721D">
        <w:rPr>
          <w:spacing w:val="-1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</w:t>
      </w:r>
    </w:p>
    <w:p w14:paraId="6B9A38E9" w14:textId="77777777" w:rsidR="0053444A" w:rsidRPr="0053721D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168630DE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819"/>
        </w:tabs>
        <w:kinsoku w:val="0"/>
        <w:overflowPunct w:val="0"/>
        <w:spacing w:line="239" w:lineRule="auto"/>
        <w:ind w:left="819" w:right="224"/>
      </w:pPr>
      <w:r w:rsidRPr="0053721D">
        <w:t>Sub</w:t>
      </w:r>
      <w:r w:rsidRPr="0053721D">
        <w:rPr>
          <w:spacing w:val="-1"/>
        </w:rPr>
        <w:t>j</w:t>
      </w:r>
      <w:r w:rsidRPr="0053721D">
        <w:t>ect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es meeting </w:t>
      </w:r>
      <w:r w:rsidRPr="0053721D">
        <w:rPr>
          <w:spacing w:val="-1"/>
        </w:rPr>
        <w:t>t</w:t>
      </w:r>
      <w:r w:rsidRPr="0053721D">
        <w:t>he</w:t>
      </w:r>
      <w:r w:rsidR="00743ABB" w:rsidRPr="0053721D">
        <w:t xml:space="preserve"> </w:t>
      </w:r>
      <w:r w:rsidRPr="0053721D">
        <w:t>requi</w:t>
      </w:r>
      <w:r w:rsidRPr="0053721D">
        <w:rPr>
          <w:spacing w:val="-1"/>
        </w:rPr>
        <w:t>r</w:t>
      </w:r>
      <w:r w:rsidRPr="0053721D">
        <w:t>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 set</w:t>
      </w:r>
      <w:r w:rsidRPr="0053721D">
        <w:rPr>
          <w:spacing w:val="-1"/>
        </w:rPr>
        <w:t xml:space="preserve"> o</w:t>
      </w:r>
      <w:r w:rsidRPr="0053721D">
        <w:t xml:space="preserve">ut </w:t>
      </w:r>
      <w:r w:rsidRPr="0053721D">
        <w:rPr>
          <w:spacing w:val="-2"/>
        </w:rPr>
        <w:t>i</w:t>
      </w:r>
      <w:r w:rsidRPr="0053721D">
        <w:t>n Part 4 –</w:t>
      </w:r>
      <w:r w:rsidRPr="0053721D">
        <w:rPr>
          <w:spacing w:val="-1"/>
        </w:rPr>
        <w:t xml:space="preserve"> </w:t>
      </w:r>
      <w:r w:rsidRPr="0053721D">
        <w:t>Perfo</w:t>
      </w:r>
      <w:r w:rsidRPr="0053721D">
        <w:rPr>
          <w:spacing w:val="-1"/>
        </w:rPr>
        <w:t>r</w:t>
      </w:r>
      <w:r w:rsidRPr="0053721D">
        <w:rPr>
          <w:spacing w:val="-2"/>
        </w:rPr>
        <w:t>m</w:t>
      </w:r>
      <w:r w:rsidRPr="0053721D">
        <w:t>a</w:t>
      </w:r>
      <w:r w:rsidRPr="0053721D">
        <w:rPr>
          <w:spacing w:val="-2"/>
        </w:rPr>
        <w:t>n</w:t>
      </w:r>
      <w:r w:rsidRPr="0053721D">
        <w:t>ce Moni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ing and Repo</w:t>
      </w:r>
      <w:r w:rsidRPr="0053721D">
        <w:rPr>
          <w:spacing w:val="-1"/>
        </w:rPr>
        <w:t>rt</w:t>
      </w:r>
      <w:r w:rsidRPr="0053721D">
        <w:t>ing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 c</w:t>
      </w:r>
      <w:r w:rsidRPr="0053721D">
        <w:rPr>
          <w:spacing w:val="-2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es</w:t>
      </w:r>
      <w:r w:rsidRPr="0053721D">
        <w:rPr>
          <w:spacing w:val="-3"/>
        </w:rPr>
        <w:t xml:space="preserve"> </w:t>
      </w:r>
      <w:r w:rsidRPr="0053721D">
        <w:t>3</w:t>
      </w:r>
      <w:r w:rsidR="00743ABB" w:rsidRPr="0053721D">
        <w:t>3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1"/>
        </w:rPr>
        <w:t>3</w:t>
      </w:r>
      <w:r w:rsidR="00743ABB" w:rsidRPr="0053721D">
        <w:t>8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elo</w:t>
      </w:r>
      <w:r w:rsidRPr="0053721D">
        <w:rPr>
          <w:spacing w:val="-1"/>
        </w:rPr>
        <w:t>w</w:t>
      </w:r>
      <w:r w:rsidRPr="0053721D">
        <w:t xml:space="preserve">, </w:t>
      </w:r>
      <w:r w:rsidRPr="0053721D">
        <w:rPr>
          <w:spacing w:val="-1"/>
        </w:rPr>
        <w:t>t</w:t>
      </w:r>
      <w:r w:rsidRPr="0053721D">
        <w:t>he Com</w:t>
      </w:r>
      <w:r w:rsidRPr="0053721D">
        <w:rPr>
          <w:spacing w:val="-1"/>
        </w:rPr>
        <w:t>m</w:t>
      </w:r>
      <w:r w:rsidRPr="0053721D">
        <w:t>onweal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make si</w:t>
      </w:r>
      <w:r w:rsidRPr="0053721D">
        <w:rPr>
          <w:spacing w:val="2"/>
        </w:rPr>
        <w:t>x</w:t>
      </w:r>
      <w:r w:rsidRPr="0053721D">
        <w:t>-</w:t>
      </w:r>
      <w:r w:rsidRPr="0053721D">
        <w:rPr>
          <w:spacing w:val="-2"/>
        </w:rPr>
        <w:t>m</w:t>
      </w:r>
      <w:r w:rsidRPr="0053721D">
        <w:t>onth</w:t>
      </w:r>
      <w:r w:rsidRPr="0053721D">
        <w:rPr>
          <w:spacing w:val="-2"/>
        </w:rPr>
        <w:t>l</w:t>
      </w:r>
      <w:r w:rsidRPr="0053721D">
        <w:t>y p</w:t>
      </w:r>
      <w:r w:rsidRPr="0053721D">
        <w:rPr>
          <w:spacing w:val="-1"/>
        </w:rPr>
        <w:t>a</w:t>
      </w:r>
      <w:r w:rsidRPr="0053721D">
        <w:t>yme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 xml:space="preserve">o </w:t>
      </w: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es for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ery</w:t>
      </w:r>
      <w:r w:rsidRPr="0053721D">
        <w:rPr>
          <w:spacing w:val="2"/>
        </w:rPr>
        <w:t xml:space="preserve">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ance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4"/>
        </w:rPr>
        <w:t>c</w:t>
      </w:r>
      <w:r w:rsidRPr="0053721D">
        <w:t>es un</w:t>
      </w:r>
      <w:r w:rsidRPr="0053721D">
        <w:rPr>
          <w:spacing w:val="-2"/>
        </w:rPr>
        <w:t>d</w:t>
      </w:r>
      <w:r w:rsidRPr="0053721D">
        <w:t>ert</w:t>
      </w:r>
      <w:r w:rsidRPr="0053721D">
        <w:rPr>
          <w:spacing w:val="-1"/>
        </w:rPr>
        <w:t>a</w:t>
      </w:r>
      <w:r w:rsidRPr="0053721D">
        <w:rPr>
          <w:spacing w:val="-2"/>
        </w:rPr>
        <w:t>k</w:t>
      </w:r>
      <w:r w:rsidRPr="0053721D">
        <w:t>en</w:t>
      </w:r>
      <w:r w:rsidRPr="0053721D">
        <w:rPr>
          <w:spacing w:val="1"/>
        </w:rPr>
        <w:t xml:space="preserve"> </w:t>
      </w:r>
      <w:r w:rsidRPr="0053721D">
        <w:rPr>
          <w:spacing w:val="-3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 xml:space="preserve">er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.</w:t>
      </w:r>
      <w:r w:rsidRPr="0053721D">
        <w:rPr>
          <w:spacing w:val="4"/>
        </w:rPr>
        <w:t xml:space="preserve"> </w:t>
      </w:r>
      <w:r w:rsidRPr="0053721D">
        <w:t>T</w:t>
      </w:r>
      <w:r w:rsidRPr="0053721D">
        <w:rPr>
          <w:spacing w:val="-1"/>
        </w:rPr>
        <w:t>h</w:t>
      </w:r>
      <w:r w:rsidRPr="0053721D">
        <w:t xml:space="preserve">e </w:t>
      </w:r>
      <w:r w:rsidRPr="0053721D">
        <w:rPr>
          <w:spacing w:val="-1"/>
        </w:rPr>
        <w:t>tot</w:t>
      </w:r>
      <w:r w:rsidRPr="0053721D">
        <w:t>al es</w:t>
      </w:r>
      <w:r w:rsidRPr="0053721D">
        <w:rPr>
          <w:spacing w:val="-1"/>
        </w:rPr>
        <w:t>t</w:t>
      </w:r>
      <w:r w:rsidRPr="0053721D">
        <w:t>imated</w:t>
      </w:r>
      <w:r w:rsidRPr="0053721D">
        <w:rPr>
          <w:spacing w:val="-1"/>
        </w:rPr>
        <w:t xml:space="preserve"> </w:t>
      </w:r>
      <w:r w:rsidRPr="0053721D">
        <w:t>fin</w:t>
      </w:r>
      <w:r w:rsidRPr="0053721D">
        <w:rPr>
          <w:spacing w:val="-3"/>
        </w:rPr>
        <w:t>a</w:t>
      </w:r>
      <w:r w:rsidRPr="0053721D">
        <w:t>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2"/>
        </w:rPr>
        <w:t>ib</w:t>
      </w:r>
      <w:r w:rsidRPr="0053721D">
        <w:t>ut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each</w:t>
      </w:r>
      <w:r w:rsidRPr="0053721D">
        <w:rPr>
          <w:spacing w:val="-1"/>
        </w:rPr>
        <w:t xml:space="preserve"> </w:t>
      </w:r>
      <w:r w:rsidRPr="0053721D">
        <w:t xml:space="preserve">six </w:t>
      </w:r>
      <w:r w:rsidRPr="0053721D">
        <w:rPr>
          <w:spacing w:val="1"/>
        </w:rPr>
        <w:t>m</w:t>
      </w:r>
      <w:r w:rsidRPr="0053721D">
        <w:t>onth</w:t>
      </w:r>
      <w:r w:rsidRPr="0053721D">
        <w:rPr>
          <w:spacing w:val="-3"/>
        </w:rPr>
        <w:t xml:space="preserve"> </w:t>
      </w:r>
      <w:r w:rsidRPr="0053721D">
        <w:t>per</w:t>
      </w:r>
      <w:r w:rsidRPr="0053721D">
        <w:rPr>
          <w:spacing w:val="-1"/>
        </w:rPr>
        <w:t>i</w:t>
      </w:r>
      <w:r w:rsidRPr="0053721D">
        <w:t xml:space="preserve">od </w:t>
      </w:r>
      <w:r w:rsidRPr="0053721D">
        <w:rPr>
          <w:spacing w:val="-1"/>
        </w:rPr>
        <w:t>w</w:t>
      </w:r>
      <w:r w:rsidRPr="0053721D">
        <w:t>ould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e equal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1"/>
        </w:rPr>
        <w:t xml:space="preserve"> </w:t>
      </w:r>
      <w:r w:rsidRPr="0053721D">
        <w:t>ha</w:t>
      </w:r>
      <w:r w:rsidRPr="0053721D">
        <w:rPr>
          <w:spacing w:val="-1"/>
        </w:rPr>
        <w:t>l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he 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h’s es</w:t>
      </w:r>
      <w:r w:rsidRPr="0053721D">
        <w:rPr>
          <w:spacing w:val="-1"/>
        </w:rPr>
        <w:t>t</w:t>
      </w:r>
      <w:r w:rsidRPr="0053721D">
        <w:t>ima</w:t>
      </w:r>
      <w:r w:rsidRPr="0053721D">
        <w:rPr>
          <w:spacing w:val="-3"/>
        </w:rPr>
        <w:t>t</w:t>
      </w:r>
      <w:r w:rsidRPr="0053721D">
        <w:t>ed</w:t>
      </w:r>
      <w:r w:rsidRPr="0053721D">
        <w:rPr>
          <w:spacing w:val="-2"/>
        </w:rPr>
        <w:t xml:space="preserve"> </w:t>
      </w:r>
      <w:r w:rsidRPr="0053721D">
        <w:t>financ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o</w:t>
      </w:r>
      <w:r w:rsidRPr="0053721D">
        <w:t>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2"/>
        </w:rPr>
        <w:t>ib</w:t>
      </w:r>
      <w:r w:rsidRPr="0053721D">
        <w:t>ut</w:t>
      </w:r>
      <w:r w:rsidRPr="0053721D">
        <w:rPr>
          <w:spacing w:val="-1"/>
        </w:rPr>
        <w:t>i</w:t>
      </w:r>
      <w:r w:rsidRPr="0053721D">
        <w:t>on to</w:t>
      </w:r>
      <w:r w:rsidRPr="0053721D">
        <w:rPr>
          <w:spacing w:val="-2"/>
        </w:rPr>
        <w:t xml:space="preserve"> </w:t>
      </w:r>
      <w:r w:rsidRPr="0053721D">
        <w:t>each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in </w:t>
      </w:r>
      <w:r w:rsidRPr="0053721D">
        <w:rPr>
          <w:spacing w:val="-1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financ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yea</w:t>
      </w:r>
      <w:r w:rsidRPr="0053721D">
        <w:rPr>
          <w:spacing w:val="-1"/>
        </w:rPr>
        <w:t>r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and is exp</w:t>
      </w:r>
      <w:r w:rsidRPr="0053721D">
        <w:rPr>
          <w:spacing w:val="1"/>
        </w:rPr>
        <w:t>e</w:t>
      </w:r>
      <w:r w:rsidRPr="0053721D">
        <w:t>c</w:t>
      </w:r>
      <w:r w:rsidRPr="0053721D">
        <w:rPr>
          <w:spacing w:val="-2"/>
        </w:rPr>
        <w:t>t</w:t>
      </w:r>
      <w:r w:rsidRPr="0053721D">
        <w:t>ed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 pa</w:t>
      </w:r>
      <w:r w:rsidRPr="0053721D">
        <w:rPr>
          <w:spacing w:val="-1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 xml:space="preserve">n </w:t>
      </w:r>
      <w:r w:rsidRPr="0053721D">
        <w:rPr>
          <w:spacing w:val="1"/>
        </w:rPr>
        <w:t>J</w:t>
      </w:r>
      <w:r w:rsidRPr="0053721D">
        <w:t xml:space="preserve">uly </w:t>
      </w:r>
      <w:r w:rsidRPr="0053721D">
        <w:rPr>
          <w:spacing w:val="-1"/>
        </w:rPr>
        <w:t>a</w:t>
      </w:r>
      <w:r w:rsidRPr="0053721D">
        <w:t>nd</w:t>
      </w:r>
      <w:r w:rsidRPr="0053721D">
        <w:rPr>
          <w:spacing w:val="-1"/>
        </w:rPr>
        <w:t xml:space="preserve"> </w:t>
      </w:r>
      <w:r w:rsidRPr="0053721D">
        <w:t>Jan</w:t>
      </w:r>
      <w:r w:rsidRPr="0053721D">
        <w:rPr>
          <w:spacing w:val="1"/>
        </w:rPr>
        <w:t>u</w:t>
      </w:r>
      <w:r w:rsidRPr="0053721D">
        <w:t>ary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each</w:t>
      </w:r>
      <w:r w:rsidRPr="0053721D">
        <w:rPr>
          <w:spacing w:val="-4"/>
        </w:rPr>
        <w:t xml:space="preserve"> </w:t>
      </w:r>
      <w:r w:rsidRPr="0053721D">
        <w:rPr>
          <w:spacing w:val="-2"/>
        </w:rPr>
        <w:t>f</w:t>
      </w:r>
      <w:r w:rsidRPr="0053721D">
        <w:t>inanc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ye</w:t>
      </w:r>
      <w:r w:rsidRPr="0053721D">
        <w:rPr>
          <w:spacing w:val="3"/>
        </w:rPr>
        <w:t>a</w:t>
      </w:r>
      <w:r w:rsidRPr="0053721D">
        <w:rPr>
          <w:spacing w:val="-1"/>
        </w:rPr>
        <w:t>r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sub</w:t>
      </w:r>
      <w:r w:rsidRPr="0053721D">
        <w:rPr>
          <w:spacing w:val="-1"/>
        </w:rPr>
        <w:t>j</w:t>
      </w:r>
      <w:r w:rsidRPr="0053721D">
        <w:t>ect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1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es</w:t>
      </w:r>
      <w:r w:rsidRPr="0053721D">
        <w:rPr>
          <w:spacing w:val="-3"/>
        </w:rPr>
        <w:t xml:space="preserve"> </w:t>
      </w:r>
      <w:r w:rsidRPr="0053721D">
        <w:rPr>
          <w:spacing w:val="2"/>
        </w:rPr>
        <w:t>3</w:t>
      </w:r>
      <w:r w:rsidR="00743ABB" w:rsidRPr="0053721D">
        <w:rPr>
          <w:spacing w:val="1"/>
        </w:rPr>
        <w:t>5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3</w:t>
      </w:r>
      <w:r w:rsidR="00743ABB" w:rsidRPr="0053721D">
        <w:t>7</w:t>
      </w:r>
      <w:r w:rsidRPr="0053721D">
        <w:rPr>
          <w:spacing w:val="-2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3</w:t>
      </w:r>
      <w:r w:rsidR="00743ABB" w:rsidRPr="0053721D">
        <w:rPr>
          <w:spacing w:val="-1"/>
        </w:rPr>
        <w:t>8</w:t>
      </w:r>
      <w:r w:rsidRPr="0053721D">
        <w:t>.</w:t>
      </w:r>
    </w:p>
    <w:p w14:paraId="350D6F9E" w14:textId="77777777" w:rsidR="0053444A" w:rsidRPr="0053721D" w:rsidRDefault="0053444A">
      <w:pPr>
        <w:kinsoku w:val="0"/>
        <w:overflowPunct w:val="0"/>
        <w:spacing w:line="240" w:lineRule="exact"/>
      </w:pPr>
    </w:p>
    <w:p w14:paraId="5F7FD85D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819"/>
        </w:tabs>
        <w:kinsoku w:val="0"/>
        <w:overflowPunct w:val="0"/>
        <w:ind w:left="819" w:right="369"/>
      </w:pPr>
      <w:r w:rsidRPr="0053721D">
        <w:t>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 pay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4"/>
        </w:rPr>
        <w:t>t</w:t>
      </w:r>
      <w:r w:rsidRPr="0053721D">
        <w:t>s in 2</w:t>
      </w:r>
      <w:r w:rsidRPr="0053721D">
        <w:rPr>
          <w:spacing w:val="-1"/>
        </w:rPr>
        <w:t>0</w:t>
      </w:r>
      <w:r w:rsidRPr="0053721D">
        <w:t>15-16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legal</w:t>
      </w:r>
      <w:r w:rsidRPr="0053721D">
        <w:rPr>
          <w:spacing w:val="-2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ance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b</w:t>
      </w:r>
      <w:r w:rsidRPr="0053721D">
        <w:t>e ma</w:t>
      </w:r>
      <w:r w:rsidRPr="0053721D">
        <w:rPr>
          <w:spacing w:val="-1"/>
        </w:rPr>
        <w:t>d</w:t>
      </w:r>
      <w:r w:rsidRPr="0053721D">
        <w:t>e 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es 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2"/>
        </w:rPr>
        <w:t>d</w:t>
      </w:r>
      <w:r w:rsidRPr="0053721D">
        <w:t>ing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rPr>
          <w:spacing w:val="-2"/>
        </w:rPr>
        <w:t>m</w:t>
      </w:r>
      <w:r w:rsidRPr="0053721D">
        <w:t>ance repo</w:t>
      </w:r>
      <w:r w:rsidRPr="0053721D">
        <w:rPr>
          <w:spacing w:val="-1"/>
        </w:rPr>
        <w:t>rt</w:t>
      </w:r>
      <w:r w:rsidRPr="0053721D">
        <w:t xml:space="preserve">s 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m</w:t>
      </w:r>
      <w:r w:rsidRPr="0053721D">
        <w:t>o</w:t>
      </w:r>
      <w:r w:rsidRPr="0053721D">
        <w:rPr>
          <w:spacing w:val="-2"/>
        </w:rPr>
        <w:t>n</w:t>
      </w:r>
      <w:r w:rsidRPr="0053721D">
        <w:t>str</w:t>
      </w:r>
      <w:r w:rsidRPr="0053721D">
        <w:rPr>
          <w:spacing w:val="-1"/>
        </w:rPr>
        <w:t>at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1"/>
        </w:rPr>
        <w:t xml:space="preserve"> r</w:t>
      </w:r>
      <w:r w:rsidRPr="0053721D">
        <w:t>elevant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2"/>
        </w:rPr>
        <w:t>l</w:t>
      </w:r>
      <w:r w:rsidRPr="0053721D">
        <w:t>es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2"/>
        </w:rPr>
        <w:t>n</w:t>
      </w:r>
      <w:r w:rsidRPr="0053721D">
        <w:t>es h</w:t>
      </w:r>
      <w:r w:rsidRPr="0053721D">
        <w:rPr>
          <w:spacing w:val="-1"/>
        </w:rPr>
        <w:t>av</w:t>
      </w:r>
      <w:r w:rsidRPr="0053721D">
        <w:t xml:space="preserve">e </w:t>
      </w:r>
      <w:r w:rsidRPr="0053721D">
        <w:rPr>
          <w:spacing w:val="-2"/>
        </w:rPr>
        <w:t>b</w:t>
      </w:r>
      <w:r w:rsidRPr="0053721D">
        <w:t xml:space="preserve">een 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4"/>
        </w:rPr>
        <w:t>t</w:t>
      </w:r>
      <w:r w:rsidRPr="0053721D">
        <w:t>,</w:t>
      </w:r>
      <w:r w:rsidRPr="0053721D">
        <w:rPr>
          <w:spacing w:val="-2"/>
        </w:rPr>
        <w:t xml:space="preserve"> </w:t>
      </w:r>
      <w:r w:rsidRPr="0053721D">
        <w:t>in acc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2"/>
        </w:rPr>
        <w:t>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1"/>
        </w:rPr>
        <w:t>b</w:t>
      </w:r>
      <w:r w:rsidRPr="0053721D">
        <w:t xml:space="preserve">le </w:t>
      </w:r>
      <w:r w:rsidRPr="0053721D">
        <w:rPr>
          <w:spacing w:val="-1"/>
        </w:rPr>
        <w:t>1</w:t>
      </w:r>
      <w:r w:rsidRPr="0053721D">
        <w:t>.</w:t>
      </w:r>
    </w:p>
    <w:p w14:paraId="469C4B11" w14:textId="77777777" w:rsidR="005F72F5" w:rsidRPr="0053721D" w:rsidRDefault="005F72F5" w:rsidP="005F72F5">
      <w:pPr>
        <w:pStyle w:val="BodyText"/>
        <w:tabs>
          <w:tab w:val="left" w:pos="819"/>
        </w:tabs>
        <w:kinsoku w:val="0"/>
        <w:overflowPunct w:val="0"/>
        <w:ind w:left="819" w:right="369" w:firstLine="0"/>
      </w:pPr>
    </w:p>
    <w:p w14:paraId="74F89880" w14:textId="77777777" w:rsidR="0053444A" w:rsidRPr="0053721D" w:rsidRDefault="0053444A" w:rsidP="005F72F5">
      <w:pPr>
        <w:pStyle w:val="BodyText"/>
        <w:numPr>
          <w:ilvl w:val="0"/>
          <w:numId w:val="42"/>
        </w:numPr>
        <w:tabs>
          <w:tab w:val="left" w:pos="819"/>
        </w:tabs>
        <w:kinsoku w:val="0"/>
        <w:overflowPunct w:val="0"/>
        <w:spacing w:after="240"/>
        <w:ind w:left="819" w:right="369"/>
      </w:pPr>
      <w:r w:rsidRPr="0053721D">
        <w:t>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 pay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4"/>
        </w:rPr>
        <w:t>t</w:t>
      </w:r>
      <w:r w:rsidRPr="0053721D">
        <w:t>s fr</w:t>
      </w:r>
      <w:r w:rsidRPr="0053721D">
        <w:rPr>
          <w:spacing w:val="-1"/>
        </w:rPr>
        <w:t>o</w:t>
      </w:r>
      <w:r w:rsidRPr="0053721D">
        <w:t>m 2</w:t>
      </w:r>
      <w:r w:rsidRPr="0053721D">
        <w:rPr>
          <w:spacing w:val="-2"/>
        </w:rPr>
        <w:t>0</w:t>
      </w:r>
      <w:r w:rsidRPr="0053721D">
        <w:t>1</w:t>
      </w:r>
      <w:r w:rsidRPr="0053721D">
        <w:rPr>
          <w:spacing w:val="-1"/>
        </w:rPr>
        <w:t>6</w:t>
      </w:r>
      <w:r w:rsidRPr="0053721D">
        <w:t>-17</w:t>
      </w:r>
      <w:r w:rsidRPr="0053721D">
        <w:rPr>
          <w:spacing w:val="45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ance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</w:t>
      </w:r>
      <w:r w:rsidRPr="0053721D">
        <w:rPr>
          <w:spacing w:val="-3"/>
        </w:rPr>
        <w:t>r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 com</w:t>
      </w:r>
      <w:r w:rsidRPr="0053721D">
        <w:rPr>
          <w:spacing w:val="1"/>
        </w:rPr>
        <w:t>m</w:t>
      </w:r>
      <w:r w:rsidRPr="0053721D">
        <w:t>issio</w:t>
      </w:r>
      <w:r w:rsidRPr="0053721D">
        <w:rPr>
          <w:spacing w:val="-3"/>
        </w:rPr>
        <w:t>n</w:t>
      </w:r>
      <w:r w:rsidRPr="0053721D">
        <w:t xml:space="preserve">s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b</w:t>
      </w:r>
      <w:r w:rsidRPr="0053721D">
        <w:t>e ma</w:t>
      </w:r>
      <w:r w:rsidRPr="0053721D">
        <w:rPr>
          <w:spacing w:val="-1"/>
        </w:rPr>
        <w:t>d</w:t>
      </w:r>
      <w:r w:rsidRPr="0053721D">
        <w:t>e</w:t>
      </w:r>
      <w:r w:rsidRPr="0053721D">
        <w:rPr>
          <w:spacing w:val="1"/>
        </w:rPr>
        <w:t xml:space="preserve"> </w:t>
      </w:r>
      <w:r w:rsidRPr="0053721D">
        <w:t>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es</w:t>
      </w:r>
      <w:r w:rsidRPr="0053721D">
        <w:rPr>
          <w:spacing w:val="1"/>
        </w:rPr>
        <w:t xml:space="preserve"> </w:t>
      </w:r>
      <w:r w:rsidRPr="0053721D">
        <w:t>p</w:t>
      </w:r>
      <w:r w:rsidRPr="0053721D">
        <w:rPr>
          <w:spacing w:val="1"/>
        </w:rPr>
        <w:t>r</w:t>
      </w:r>
      <w:r w:rsidRPr="0053721D">
        <w:t>o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2"/>
        </w:rPr>
        <w:t>d</w:t>
      </w:r>
      <w:r w:rsidRPr="0053721D">
        <w:t>ing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mance re</w:t>
      </w:r>
      <w:r w:rsidRPr="0053721D">
        <w:rPr>
          <w:spacing w:val="-3"/>
        </w:rPr>
        <w:t>p</w:t>
      </w:r>
      <w:r w:rsidRPr="0053721D">
        <w:t>or</w:t>
      </w:r>
      <w:r w:rsidRPr="0053721D">
        <w:rPr>
          <w:spacing w:val="-1"/>
        </w:rPr>
        <w:t>t</w:t>
      </w:r>
      <w:r w:rsidRPr="0053721D">
        <w:t>s,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 a</w:t>
      </w:r>
      <w:r w:rsidRPr="0053721D">
        <w:rPr>
          <w:spacing w:val="-1"/>
        </w:rPr>
        <w:t>c</w:t>
      </w:r>
      <w:r w:rsidRPr="0053721D">
        <w:t>co</w:t>
      </w:r>
      <w:r w:rsidRPr="0053721D">
        <w:rPr>
          <w:spacing w:val="-2"/>
        </w:rPr>
        <w:t>rd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 T</w:t>
      </w:r>
      <w:r w:rsidRPr="0053721D">
        <w:rPr>
          <w:spacing w:val="-1"/>
        </w:rPr>
        <w:t>a</w:t>
      </w:r>
      <w:r w:rsidRPr="0053721D">
        <w:rPr>
          <w:spacing w:val="-2"/>
        </w:rPr>
        <w:t>b</w:t>
      </w:r>
      <w:r w:rsidRPr="0053721D">
        <w:t xml:space="preserve">le </w:t>
      </w:r>
      <w:r w:rsidRPr="0053721D">
        <w:rPr>
          <w:spacing w:val="-1"/>
        </w:rPr>
        <w:t>1</w:t>
      </w:r>
      <w:r w:rsidRPr="0053721D">
        <w:t>:</w:t>
      </w:r>
    </w:p>
    <w:p w14:paraId="7FFF51B8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134"/>
        </w:tabs>
        <w:kinsoku w:val="0"/>
        <w:overflowPunct w:val="0"/>
        <w:spacing w:after="240" w:line="262" w:lineRule="exact"/>
        <w:ind w:left="1134" w:right="584"/>
      </w:pP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m</w:t>
      </w:r>
      <w:r w:rsidRPr="0053721D">
        <w:t>ons</w:t>
      </w:r>
      <w:r w:rsidRPr="0053721D">
        <w:rPr>
          <w:spacing w:val="-1"/>
        </w:rPr>
        <w:t>t</w:t>
      </w:r>
      <w:r w:rsidRPr="0053721D">
        <w:t>ra</w:t>
      </w:r>
      <w:r w:rsidRPr="0053721D">
        <w:rPr>
          <w:spacing w:val="-2"/>
        </w:rPr>
        <w:t>t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 xml:space="preserve">nce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c</w:t>
      </w:r>
      <w:r w:rsidRPr="0053721D">
        <w:rPr>
          <w:spacing w:val="-3"/>
        </w:rPr>
        <w:t>h</w:t>
      </w:r>
      <w:r w:rsidRPr="0053721D">
        <w:t>mark</w:t>
      </w:r>
      <w:r w:rsidRPr="0053721D">
        <w:rPr>
          <w:spacing w:val="1"/>
        </w:rPr>
        <w:t xml:space="preserve"> </w:t>
      </w:r>
      <w:r w:rsidRPr="0053721D">
        <w:rPr>
          <w:spacing w:val="-3"/>
        </w:rPr>
        <w:t>a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2"/>
        </w:rPr>
        <w:t>8</w:t>
      </w:r>
      <w:r w:rsidRPr="0053721D">
        <w:t>(a)</w:t>
      </w:r>
      <w:r w:rsidRPr="0053721D">
        <w:rPr>
          <w:spacing w:val="1"/>
        </w:rPr>
        <w:t xml:space="preserve"> </w:t>
      </w:r>
      <w:r w:rsidRPr="0053721D">
        <w:t>and</w:t>
      </w:r>
      <w:r w:rsidRPr="0053721D">
        <w:rPr>
          <w:spacing w:val="-2"/>
        </w:rPr>
        <w:t xml:space="preserve"> </w:t>
      </w:r>
      <w:r w:rsidRPr="0053721D">
        <w:t>rele</w:t>
      </w:r>
      <w:r w:rsidRPr="0053721D">
        <w:rPr>
          <w:spacing w:val="-1"/>
        </w:rPr>
        <w:t>v</w:t>
      </w:r>
      <w:r w:rsidRPr="0053721D">
        <w:t>a</w:t>
      </w:r>
      <w:r w:rsidRPr="0053721D">
        <w:rPr>
          <w:spacing w:val="-2"/>
        </w:rPr>
        <w:t>n</w:t>
      </w:r>
      <w:r w:rsidRPr="0053721D">
        <w:t>t</w:t>
      </w:r>
      <w:r w:rsidRPr="0053721D">
        <w:rPr>
          <w:spacing w:val="-2"/>
        </w:rPr>
        <w:t xml:space="preserve"> </w:t>
      </w:r>
      <w:r w:rsidRPr="0053721D">
        <w:t>mi</w:t>
      </w:r>
      <w:r w:rsidRPr="0053721D">
        <w:rPr>
          <w:spacing w:val="-2"/>
        </w:rPr>
        <w:t>l</w:t>
      </w:r>
      <w:r w:rsidRPr="0053721D">
        <w:t>es</w:t>
      </w:r>
      <w:r w:rsidRPr="0053721D">
        <w:rPr>
          <w:spacing w:val="-1"/>
        </w:rPr>
        <w:t>t</w:t>
      </w:r>
      <w:r w:rsidRPr="0053721D">
        <w:t>ones ha</w:t>
      </w:r>
      <w:r w:rsidRPr="0053721D">
        <w:rPr>
          <w:spacing w:val="-2"/>
        </w:rPr>
        <w:t>v</w:t>
      </w:r>
      <w:r w:rsidRPr="0053721D">
        <w:t xml:space="preserve">e </w:t>
      </w:r>
      <w:r w:rsidRPr="0053721D">
        <w:rPr>
          <w:spacing w:val="-2"/>
        </w:rPr>
        <w:t>b</w:t>
      </w:r>
      <w:r w:rsidRPr="0053721D">
        <w:t>een me</w:t>
      </w:r>
      <w:r w:rsidRPr="0053721D">
        <w:rPr>
          <w:spacing w:val="-4"/>
        </w:rPr>
        <w:t>t</w:t>
      </w:r>
      <w:r w:rsidRPr="0053721D">
        <w:t>; and</w:t>
      </w:r>
    </w:p>
    <w:p w14:paraId="00EEFD5A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134"/>
        </w:tabs>
        <w:kinsoku w:val="0"/>
        <w:overflowPunct w:val="0"/>
        <w:spacing w:after="240"/>
        <w:ind w:left="1134"/>
      </w:pPr>
      <w:r w:rsidRPr="0053721D">
        <w:t>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ing in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aga</w:t>
      </w:r>
      <w:r w:rsidRPr="0053721D">
        <w:rPr>
          <w:spacing w:val="-2"/>
        </w:rPr>
        <w:t>i</w:t>
      </w:r>
      <w:r w:rsidRPr="0053721D">
        <w:t>nst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t>he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 xml:space="preserve">nce </w:t>
      </w:r>
      <w:r w:rsidRPr="0053721D">
        <w:rPr>
          <w:spacing w:val="-1"/>
        </w:rPr>
        <w:t>i</w:t>
      </w:r>
      <w:r w:rsidRPr="0053721D">
        <w:t>n</w:t>
      </w:r>
      <w:r w:rsidRPr="0053721D">
        <w:rPr>
          <w:spacing w:val="-4"/>
        </w:rPr>
        <w:t>d</w:t>
      </w:r>
      <w:r w:rsidRPr="0053721D">
        <w:t>i</w:t>
      </w:r>
      <w:r w:rsidRPr="0053721D">
        <w:rPr>
          <w:spacing w:val="-1"/>
        </w:rPr>
        <w:t>c</w:t>
      </w:r>
      <w:r w:rsidRPr="0053721D">
        <w:t>a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s.</w:t>
      </w:r>
    </w:p>
    <w:p w14:paraId="6B7A22C2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rPr>
          <w:spacing w:val="-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 xml:space="preserve">mance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1"/>
        </w:rPr>
        <w:t>n</w:t>
      </w:r>
      <w:r w:rsidRPr="0053721D">
        <w:t>chmark at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-2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2"/>
        </w:rPr>
        <w:t>8</w:t>
      </w:r>
      <w:r w:rsidRPr="0053721D">
        <w:t>(a),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4"/>
        </w:rPr>
        <w:t>i</w:t>
      </w:r>
      <w:r w:rsidRPr="0053721D">
        <w:rPr>
          <w:spacing w:val="2"/>
        </w:rPr>
        <w:t>x</w:t>
      </w:r>
      <w:r w:rsidRPr="0053721D">
        <w:t>-month</w:t>
      </w:r>
      <w:r w:rsidRPr="0053721D">
        <w:rPr>
          <w:spacing w:val="-2"/>
        </w:rPr>
        <w:t>l</w:t>
      </w:r>
      <w:r w:rsidRPr="0053721D">
        <w:t>y pa</w:t>
      </w:r>
      <w:r w:rsidRPr="0053721D">
        <w:rPr>
          <w:spacing w:val="-3"/>
        </w:rPr>
        <w:t>y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 xml:space="preserve">s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3"/>
        </w:rPr>
        <w:t>t</w:t>
      </w:r>
      <w:r w:rsidRPr="0053721D">
        <w:rPr>
          <w:spacing w:val="-1"/>
        </w:rPr>
        <w:t>w</w:t>
      </w:r>
      <w:r w:rsidRPr="0053721D">
        <w:t>een 2</w:t>
      </w:r>
      <w:r w:rsidRPr="0053721D">
        <w:rPr>
          <w:spacing w:val="-2"/>
        </w:rPr>
        <w:t>0</w:t>
      </w:r>
      <w:r w:rsidRPr="0053721D">
        <w:t>16-17</w:t>
      </w:r>
      <w:r w:rsidRPr="0053721D">
        <w:rPr>
          <w:spacing w:val="-1"/>
        </w:rPr>
        <w:t xml:space="preserve"> </w:t>
      </w:r>
      <w:r w:rsidRPr="0053721D">
        <w:t>and</w:t>
      </w:r>
    </w:p>
    <w:p w14:paraId="47946E1B" w14:textId="77777777" w:rsidR="0053444A" w:rsidRPr="0053721D" w:rsidRDefault="0053444A">
      <w:pPr>
        <w:pStyle w:val="BodyText"/>
        <w:kinsoku w:val="0"/>
        <w:overflowPunct w:val="0"/>
        <w:ind w:left="679" w:right="158" w:firstLine="0"/>
      </w:pPr>
      <w:r w:rsidRPr="0053721D">
        <w:t>2</w:t>
      </w:r>
      <w:r w:rsidRPr="0053721D">
        <w:rPr>
          <w:spacing w:val="-1"/>
        </w:rPr>
        <w:t>0</w:t>
      </w:r>
      <w:r w:rsidRPr="0053721D">
        <w:t>1</w:t>
      </w:r>
      <w:r w:rsidRPr="0053721D">
        <w:rPr>
          <w:spacing w:val="-1"/>
        </w:rPr>
        <w:t>9</w:t>
      </w:r>
      <w:r w:rsidRPr="0053721D">
        <w:t>-20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ill</w:t>
      </w:r>
      <w:r w:rsidRPr="0053721D">
        <w:rPr>
          <w:spacing w:val="-2"/>
        </w:rPr>
        <w:t xml:space="preserve"> b</w:t>
      </w:r>
      <w:r w:rsidRPr="0053721D">
        <w:t>e ma</w:t>
      </w:r>
      <w:r w:rsidRPr="0053721D">
        <w:rPr>
          <w:spacing w:val="-1"/>
        </w:rPr>
        <w:t>d</w:t>
      </w:r>
      <w:r w:rsidRPr="0053721D">
        <w:t>e on</w:t>
      </w:r>
      <w:r w:rsidRPr="0053721D">
        <w:rPr>
          <w:spacing w:val="-1"/>
        </w:rPr>
        <w:t xml:space="preserve"> </w:t>
      </w:r>
      <w:r w:rsidRPr="0053721D">
        <w:t>a 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ra</w:t>
      </w:r>
      <w:r w:rsidRPr="0053721D">
        <w:rPr>
          <w:spacing w:val="-2"/>
        </w:rPr>
        <w:t>t</w:t>
      </w:r>
      <w:r w:rsidRPr="0053721D">
        <w:t xml:space="preserve">a </w:t>
      </w:r>
      <w:r w:rsidRPr="0053721D">
        <w:rPr>
          <w:spacing w:val="-2"/>
        </w:rPr>
        <w:t>b</w:t>
      </w:r>
      <w:r w:rsidRPr="0053721D">
        <w:t xml:space="preserve">asis </w:t>
      </w:r>
      <w:r w:rsidRPr="0053721D">
        <w:rPr>
          <w:spacing w:val="-2"/>
        </w:rPr>
        <w:t>w</w:t>
      </w:r>
      <w:r w:rsidRPr="0053721D">
        <w:t xml:space="preserve">here </w:t>
      </w: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2"/>
        </w:rPr>
        <w:t xml:space="preserve"> </w:t>
      </w:r>
      <w:r w:rsidRPr="0053721D">
        <w:t>S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 xml:space="preserve">ers </w:t>
      </w:r>
      <w:r w:rsidRPr="0053721D">
        <w:rPr>
          <w:spacing w:val="2"/>
        </w:rPr>
        <w:t>a</w:t>
      </w:r>
      <w:r w:rsidRPr="0053721D">
        <w:t>t least</w:t>
      </w:r>
      <w:r w:rsidRPr="0053721D">
        <w:rPr>
          <w:spacing w:val="-1"/>
        </w:rPr>
        <w:t xml:space="preserve"> 9</w:t>
      </w:r>
      <w:r w:rsidRPr="0053721D">
        <w:rPr>
          <w:spacing w:val="1"/>
        </w:rPr>
        <w:t>0</w:t>
      </w:r>
      <w:r w:rsidRPr="0053721D">
        <w:t>%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ut </w:t>
      </w:r>
      <w:r w:rsidRPr="0053721D">
        <w:rPr>
          <w:spacing w:val="-2"/>
        </w:rPr>
        <w:t>l</w:t>
      </w:r>
      <w:r w:rsidRPr="0053721D">
        <w:t xml:space="preserve">ess </w:t>
      </w:r>
      <w:r w:rsidRPr="0053721D">
        <w:rPr>
          <w:spacing w:val="-1"/>
        </w:rPr>
        <w:t>t</w:t>
      </w:r>
      <w:r w:rsidRPr="0053721D">
        <w:t xml:space="preserve">han </w:t>
      </w:r>
      <w:r w:rsidRPr="0053721D">
        <w:rPr>
          <w:spacing w:val="-2"/>
        </w:rPr>
        <w:t>9</w:t>
      </w:r>
      <w:r w:rsidRPr="0053721D">
        <w:t>5%</w:t>
      </w:r>
      <w:r w:rsidRPr="0053721D">
        <w:rPr>
          <w:spacing w:val="-1"/>
        </w:rPr>
        <w:t xml:space="preserve"> o</w:t>
      </w:r>
      <w:r w:rsidRPr="0053721D">
        <w:t>f repres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people experi</w:t>
      </w:r>
      <w:r w:rsidRPr="0053721D">
        <w:rPr>
          <w:spacing w:val="-3"/>
        </w:rPr>
        <w:t>e</w:t>
      </w:r>
      <w:r w:rsidRPr="0053721D">
        <w:t>nc</w:t>
      </w:r>
      <w:r w:rsidRPr="0053721D">
        <w:rPr>
          <w:spacing w:val="-1"/>
        </w:rPr>
        <w:t>i</w:t>
      </w:r>
      <w:r w:rsidRPr="0053721D">
        <w:t>ng f</w:t>
      </w:r>
      <w:r w:rsidRPr="0053721D">
        <w:rPr>
          <w:spacing w:val="-3"/>
        </w:rPr>
        <w:t>i</w:t>
      </w:r>
      <w:r w:rsidRPr="0053721D">
        <w:t>n</w:t>
      </w:r>
      <w:r w:rsidRPr="0053721D">
        <w:rPr>
          <w:spacing w:val="-3"/>
        </w:rPr>
        <w:t>a</w:t>
      </w:r>
      <w:r w:rsidRPr="0053721D">
        <w:t>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>age,</w:t>
      </w:r>
      <w:r w:rsidRPr="0053721D">
        <w:rPr>
          <w:spacing w:val="-1"/>
        </w:rPr>
        <w:t xml:space="preserve"> </w:t>
      </w:r>
      <w:r w:rsidRPr="0053721D">
        <w:t>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ot</w:t>
      </w:r>
      <w:r w:rsidRPr="0053721D">
        <w:t>her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>nce requi</w:t>
      </w:r>
      <w:r w:rsidRPr="0053721D">
        <w:rPr>
          <w:spacing w:val="-1"/>
        </w:rPr>
        <w:t>r</w:t>
      </w:r>
      <w:r w:rsidRPr="0053721D">
        <w:rPr>
          <w:spacing w:val="-2"/>
        </w:rPr>
        <w:t>e</w:t>
      </w:r>
      <w:r w:rsidRPr="0053721D"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eing m</w:t>
      </w:r>
      <w:r w:rsidRPr="0053721D">
        <w:rPr>
          <w:spacing w:val="1"/>
        </w:rPr>
        <w:t>e</w:t>
      </w:r>
      <w:r w:rsidRPr="0053721D">
        <w:rPr>
          <w:spacing w:val="-1"/>
        </w:rPr>
        <w:t>t</w:t>
      </w:r>
      <w:r w:rsidRPr="0053721D">
        <w:t>.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2"/>
        </w:rPr>
        <w:t>e</w:t>
      </w:r>
      <w:r w:rsidRPr="0053721D">
        <w:t>xample,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 xml:space="preserve">here </w:t>
      </w: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ers 9</w:t>
      </w:r>
      <w:r w:rsidRPr="0053721D">
        <w:rPr>
          <w:spacing w:val="-2"/>
        </w:rPr>
        <w:t>0</w:t>
      </w:r>
      <w:r w:rsidRPr="0053721D">
        <w:t>%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r</w:t>
      </w:r>
      <w:r w:rsidRPr="0053721D">
        <w:t>epre</w:t>
      </w:r>
      <w:r w:rsidRPr="0053721D">
        <w:rPr>
          <w:spacing w:val="1"/>
        </w:rPr>
        <w:t>s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2"/>
        </w:rPr>
        <w:t>s</w:t>
      </w:r>
      <w:r w:rsidRPr="0053721D">
        <w:t>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</w:t>
      </w:r>
      <w:r w:rsidRPr="0053721D">
        <w:rPr>
          <w:spacing w:val="-2"/>
        </w:rPr>
        <w:t>e</w:t>
      </w:r>
      <w:r w:rsidRPr="0053721D">
        <w:t>op</w:t>
      </w:r>
      <w:r w:rsidRPr="0053721D">
        <w:rPr>
          <w:spacing w:val="-1"/>
        </w:rPr>
        <w:t>l</w:t>
      </w:r>
      <w:r w:rsidRPr="0053721D">
        <w:t>e e</w:t>
      </w:r>
      <w:r w:rsidRPr="0053721D">
        <w:rPr>
          <w:spacing w:val="1"/>
        </w:rPr>
        <w:t>x</w:t>
      </w:r>
      <w:r w:rsidRPr="0053721D">
        <w:t>peri</w:t>
      </w:r>
      <w:r w:rsidRPr="0053721D">
        <w:rPr>
          <w:spacing w:val="-3"/>
        </w:rPr>
        <w:t>e</w:t>
      </w:r>
      <w:r w:rsidRPr="0053721D">
        <w:t>nc</w:t>
      </w:r>
      <w:r w:rsidRPr="0053721D">
        <w:rPr>
          <w:spacing w:val="-1"/>
        </w:rPr>
        <w:t>i</w:t>
      </w:r>
      <w:r w:rsidRPr="0053721D">
        <w:t>ng fin</w:t>
      </w:r>
      <w:r w:rsidRPr="0053721D">
        <w:rPr>
          <w:spacing w:val="-3"/>
        </w:rPr>
        <w:t>a</w:t>
      </w:r>
      <w:r w:rsidRPr="0053721D">
        <w:rPr>
          <w:spacing w:val="2"/>
        </w:rPr>
        <w:t>n</w:t>
      </w:r>
      <w:r w:rsidRPr="0053721D">
        <w:t>c</w:t>
      </w:r>
      <w:r w:rsidRPr="0053721D">
        <w:rPr>
          <w:spacing w:val="-4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>ag</w:t>
      </w:r>
      <w:r w:rsidRPr="0053721D">
        <w:rPr>
          <w:spacing w:val="1"/>
        </w:rPr>
        <w:t>e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a paym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9</w:t>
      </w:r>
      <w:r w:rsidRPr="0053721D">
        <w:rPr>
          <w:spacing w:val="-1"/>
        </w:rPr>
        <w:t>0</w:t>
      </w:r>
      <w:r w:rsidRPr="0053721D">
        <w:t>%</w:t>
      </w:r>
      <w:r w:rsidRPr="0053721D">
        <w:rPr>
          <w:spacing w:val="-1"/>
        </w:rPr>
        <w:t xml:space="preserve"> </w:t>
      </w:r>
      <w:r w:rsidRPr="0053721D">
        <w:t xml:space="preserve">of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mmission</w:t>
      </w:r>
      <w:r w:rsidRPr="0053721D">
        <w:rPr>
          <w:spacing w:val="-1"/>
        </w:rPr>
        <w:t xml:space="preserve"> </w:t>
      </w:r>
      <w:r w:rsidRPr="0053721D">
        <w:t>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2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e ma</w:t>
      </w:r>
      <w:r w:rsidRPr="0053721D">
        <w:rPr>
          <w:spacing w:val="-1"/>
        </w:rPr>
        <w:t>d</w:t>
      </w:r>
      <w:r w:rsidRPr="0053721D">
        <w:t>e, 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other performance re</w:t>
      </w:r>
      <w:r w:rsidRPr="0053721D">
        <w:rPr>
          <w:spacing w:val="-3"/>
        </w:rPr>
        <w:t>q</w:t>
      </w:r>
      <w:r w:rsidRPr="0053721D">
        <w:t>uire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4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eing m</w:t>
      </w:r>
      <w:r w:rsidRPr="0053721D">
        <w:rPr>
          <w:spacing w:val="1"/>
        </w:rPr>
        <w:t>e</w:t>
      </w:r>
      <w:r w:rsidRPr="0053721D">
        <w:rPr>
          <w:spacing w:val="2"/>
        </w:rPr>
        <w:t>t</w:t>
      </w:r>
      <w:r w:rsidRPr="0053721D">
        <w:t>.</w:t>
      </w:r>
      <w:r w:rsidRPr="0053721D">
        <w:rPr>
          <w:spacing w:val="-2"/>
        </w:rPr>
        <w:t xml:space="preserve"> </w:t>
      </w:r>
      <w:r w:rsidRPr="0053721D">
        <w:t xml:space="preserve">Where </w:t>
      </w: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ers 9</w:t>
      </w:r>
      <w:r w:rsidRPr="0053721D">
        <w:rPr>
          <w:spacing w:val="-1"/>
        </w:rPr>
        <w:t>5</w:t>
      </w:r>
      <w:r w:rsidRPr="0053721D">
        <w:t>%</w:t>
      </w:r>
      <w:r w:rsidRPr="0053721D">
        <w:rPr>
          <w:spacing w:val="1"/>
        </w:rPr>
        <w:t xml:space="preserve"> </w:t>
      </w:r>
      <w:r w:rsidRPr="0053721D">
        <w:t>or mo</w:t>
      </w:r>
      <w:r w:rsidRPr="0053721D">
        <w:rPr>
          <w:spacing w:val="-1"/>
        </w:rPr>
        <w:t>r</w:t>
      </w:r>
      <w:r w:rsidRPr="0053721D">
        <w:t xml:space="preserve">e of </w:t>
      </w:r>
      <w:r w:rsidRPr="0053721D">
        <w:rPr>
          <w:spacing w:val="-1"/>
        </w:rPr>
        <w:t>r</w:t>
      </w:r>
      <w:r w:rsidRPr="0053721D">
        <w:t>epr</w:t>
      </w:r>
      <w:r w:rsidRPr="0053721D">
        <w:rPr>
          <w:spacing w:val="-2"/>
        </w:rPr>
        <w:t>e</w:t>
      </w:r>
      <w:r w:rsidRPr="0053721D">
        <w:t>sen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</w:t>
      </w:r>
      <w:r w:rsidRPr="0053721D">
        <w:rPr>
          <w:spacing w:val="-2"/>
        </w:rPr>
        <w:t>e</w:t>
      </w:r>
      <w:r w:rsidRPr="0053721D">
        <w:t>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people experie</w:t>
      </w:r>
      <w:r w:rsidRPr="0053721D">
        <w:rPr>
          <w:spacing w:val="-2"/>
        </w:rPr>
        <w:t>n</w:t>
      </w:r>
      <w:r w:rsidRPr="0053721D">
        <w:t>c</w:t>
      </w:r>
      <w:r w:rsidRPr="0053721D">
        <w:rPr>
          <w:spacing w:val="-1"/>
        </w:rPr>
        <w:t>i</w:t>
      </w:r>
      <w:r w:rsidRPr="0053721D">
        <w:t>ng fina</w:t>
      </w:r>
      <w:r w:rsidRPr="0053721D">
        <w:rPr>
          <w:spacing w:val="6"/>
        </w:rPr>
        <w:t>n</w:t>
      </w:r>
      <w:r w:rsidRPr="0053721D">
        <w:t>c</w:t>
      </w:r>
      <w:r w:rsidRPr="0053721D">
        <w:rPr>
          <w:spacing w:val="-1"/>
        </w:rPr>
        <w:t>i</w:t>
      </w:r>
      <w:r w:rsidRPr="0053721D">
        <w:t xml:space="preserve">al </w:t>
      </w: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>age,</w:t>
      </w:r>
      <w:r w:rsidRPr="0053721D">
        <w:rPr>
          <w:spacing w:val="-1"/>
        </w:rPr>
        <w:t xml:space="preserve"> t</w:t>
      </w:r>
      <w:r w:rsidRPr="0053721D">
        <w:t>he full</w:t>
      </w:r>
      <w:r w:rsidRPr="0053721D">
        <w:rPr>
          <w:spacing w:val="-1"/>
        </w:rPr>
        <w:t xml:space="preserve"> </w:t>
      </w:r>
      <w:r w:rsidRPr="0053721D">
        <w:t>si</w:t>
      </w:r>
      <w:r w:rsidRPr="0053721D">
        <w:rPr>
          <w:spacing w:val="1"/>
        </w:rPr>
        <w:t>x</w:t>
      </w:r>
      <w:r w:rsidRPr="0053721D">
        <w:t>-month</w:t>
      </w:r>
      <w:r w:rsidRPr="0053721D">
        <w:rPr>
          <w:spacing w:val="-2"/>
        </w:rPr>
        <w:t>l</w:t>
      </w:r>
      <w:r w:rsidRPr="0053721D">
        <w:t>y p</w:t>
      </w:r>
      <w:r w:rsidRPr="0053721D">
        <w:rPr>
          <w:spacing w:val="-1"/>
        </w:rPr>
        <w:t>a</w:t>
      </w:r>
      <w:r w:rsidRPr="0053721D">
        <w:t>ym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b</w:t>
      </w:r>
      <w:r w:rsidRPr="0053721D">
        <w:t>e</w:t>
      </w:r>
      <w:r w:rsidRPr="0053721D">
        <w:rPr>
          <w:spacing w:val="2"/>
        </w:rPr>
        <w:t xml:space="preserve"> </w:t>
      </w:r>
      <w:r w:rsidRPr="0053721D">
        <w:t>ma</w:t>
      </w:r>
      <w:r w:rsidRPr="0053721D">
        <w:rPr>
          <w:spacing w:val="-1"/>
        </w:rPr>
        <w:t>d</w:t>
      </w:r>
      <w:r w:rsidRPr="0053721D">
        <w:t>e,</w:t>
      </w:r>
      <w:r w:rsidRPr="0053721D">
        <w:rPr>
          <w:spacing w:val="-1"/>
        </w:rPr>
        <w:t xml:space="preserve"> </w:t>
      </w:r>
      <w:r w:rsidRPr="0053721D">
        <w:t>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o</w:t>
      </w:r>
      <w:r w:rsidRPr="0053721D">
        <w:rPr>
          <w:spacing w:val="-2"/>
        </w:rPr>
        <w:t>t</w:t>
      </w:r>
      <w:r w:rsidRPr="0053721D">
        <w:t>her</w:t>
      </w:r>
      <w:r w:rsidRPr="0053721D">
        <w:rPr>
          <w:spacing w:val="1"/>
        </w:rPr>
        <w:t xml:space="preserve"> </w:t>
      </w:r>
      <w:r w:rsidRPr="0053721D">
        <w:t>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>nce requi</w:t>
      </w:r>
      <w:r w:rsidRPr="0053721D">
        <w:rPr>
          <w:spacing w:val="-1"/>
        </w:rPr>
        <w:t>r</w:t>
      </w:r>
      <w:r w:rsidRPr="0053721D">
        <w:t>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rPr>
          <w:spacing w:val="-2"/>
        </w:rPr>
        <w:t>e</w:t>
      </w:r>
      <w:r w:rsidRPr="0053721D">
        <w:rPr>
          <w:spacing w:val="-1"/>
        </w:rPr>
        <w:t>v</w:t>
      </w:r>
      <w:r w:rsidRPr="0053721D">
        <w:t>ant</w:t>
      </w:r>
      <w:r w:rsidRPr="0053721D">
        <w:rPr>
          <w:spacing w:val="-1"/>
        </w:rPr>
        <w:t xml:space="preserve"> r</w:t>
      </w:r>
      <w:r w:rsidRPr="0053721D">
        <w:t>epor</w:t>
      </w:r>
      <w:r w:rsidRPr="0053721D">
        <w:rPr>
          <w:spacing w:val="-1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2"/>
        </w:rPr>
        <w:t>i</w:t>
      </w:r>
      <w:r w:rsidRPr="0053721D">
        <w:t>ng m</w:t>
      </w:r>
      <w:r w:rsidRPr="0053721D">
        <w:rPr>
          <w:spacing w:val="1"/>
        </w:rPr>
        <w:t>e</w:t>
      </w:r>
      <w:r w:rsidRPr="0053721D">
        <w:rPr>
          <w:spacing w:val="-1"/>
        </w:rPr>
        <w:t>t</w:t>
      </w:r>
      <w:r w:rsidRPr="0053721D">
        <w:t>.</w:t>
      </w:r>
    </w:p>
    <w:p w14:paraId="2450C9F7" w14:textId="77777777" w:rsidR="0053444A" w:rsidRPr="0053721D" w:rsidRDefault="0053444A">
      <w:pPr>
        <w:kinsoku w:val="0"/>
        <w:overflowPunct w:val="0"/>
        <w:spacing w:line="240" w:lineRule="exact"/>
      </w:pPr>
    </w:p>
    <w:p w14:paraId="4A60DF7F" w14:textId="77777777" w:rsidR="0053444A" w:rsidRPr="0053721D" w:rsidRDefault="0053444A" w:rsidP="005F72F5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240"/>
        <w:ind w:left="679" w:right="170"/>
      </w:pPr>
      <w:r w:rsidRPr="0053721D">
        <w:t>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 pay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4"/>
        </w:rPr>
        <w:t>t</w:t>
      </w:r>
      <w:r w:rsidRPr="0053721D">
        <w:t>s fr</w:t>
      </w:r>
      <w:r w:rsidRPr="0053721D">
        <w:rPr>
          <w:spacing w:val="-1"/>
        </w:rPr>
        <w:t>o</w:t>
      </w:r>
      <w:r w:rsidRPr="0053721D">
        <w:t>m 2</w:t>
      </w:r>
      <w:r w:rsidRPr="0053721D">
        <w:rPr>
          <w:spacing w:val="-2"/>
        </w:rPr>
        <w:t>0</w:t>
      </w:r>
      <w:r w:rsidRPr="0053721D">
        <w:t>1</w:t>
      </w:r>
      <w:r w:rsidRPr="0053721D">
        <w:rPr>
          <w:spacing w:val="-1"/>
        </w:rPr>
        <w:t>6</w:t>
      </w:r>
      <w:r w:rsidRPr="0053721D">
        <w:t>-17</w:t>
      </w:r>
      <w:r w:rsidRPr="0053721D">
        <w:rPr>
          <w:spacing w:val="-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ance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</w:t>
      </w:r>
      <w:r w:rsidRPr="0053721D">
        <w:rPr>
          <w:spacing w:val="-3"/>
        </w:rPr>
        <w:t>r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1"/>
        </w:rPr>
        <w:t>c</w:t>
      </w:r>
      <w:r w:rsidRPr="0053721D">
        <w:t>om</w:t>
      </w:r>
      <w:r w:rsidRPr="0053721D">
        <w:rPr>
          <w:spacing w:val="1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 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res (inc</w:t>
      </w:r>
      <w:r w:rsidRPr="0053721D">
        <w:rPr>
          <w:spacing w:val="-1"/>
        </w:rPr>
        <w:t>l</w:t>
      </w:r>
      <w:r w:rsidRPr="0053721D">
        <w:t>ud</w:t>
      </w:r>
      <w:r w:rsidRPr="0053721D">
        <w:rPr>
          <w:spacing w:val="-1"/>
        </w:rPr>
        <w:t>i</w:t>
      </w:r>
      <w:r w:rsidRPr="0053721D">
        <w:t>ng pa</w:t>
      </w:r>
      <w:r w:rsidRPr="0053721D">
        <w:rPr>
          <w:spacing w:val="-3"/>
        </w:rPr>
        <w:t>y</w:t>
      </w:r>
      <w:r w:rsidRPr="0053721D"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</w:t>
      </w:r>
      <w:r w:rsidRPr="0053721D">
        <w:rPr>
          <w:spacing w:val="-2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s</w:t>
      </w:r>
      <w:r w:rsidRPr="0053721D">
        <w:t>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l</w:t>
      </w:r>
      <w:r w:rsidRPr="0053721D">
        <w:t>is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in Sche</w:t>
      </w:r>
      <w:r w:rsidRPr="0053721D">
        <w:rPr>
          <w:spacing w:val="-2"/>
        </w:rPr>
        <w:t>d</w:t>
      </w:r>
      <w:r w:rsidRPr="0053721D">
        <w:t>ule C and</w:t>
      </w:r>
      <w:r w:rsidRPr="0053721D">
        <w:rPr>
          <w:spacing w:val="2"/>
        </w:rPr>
        <w:t xml:space="preserve"> </w:t>
      </w:r>
      <w:r w:rsidRPr="0053721D">
        <w:t>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 SA</w:t>
      </w:r>
      <w:r w:rsidRPr="0053721D">
        <w:rPr>
          <w:spacing w:val="1"/>
        </w:rPr>
        <w:t>C</w:t>
      </w:r>
      <w:r w:rsidRPr="0053721D">
        <w:t>S</w:t>
      </w:r>
      <w:r w:rsidRPr="0053721D">
        <w:rPr>
          <w:spacing w:val="-1"/>
        </w:rPr>
        <w:t xml:space="preserve"> </w:t>
      </w:r>
      <w:r w:rsidRPr="0053721D">
        <w:t>su</w:t>
      </w:r>
      <w:r w:rsidRPr="0053721D">
        <w:rPr>
          <w:spacing w:val="-3"/>
        </w:rPr>
        <w:t>p</w:t>
      </w:r>
      <w:r w:rsidRPr="0053721D">
        <w:t>ple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n)</w:t>
      </w:r>
      <w:r w:rsidRPr="0053721D">
        <w:rPr>
          <w:spacing w:val="-3"/>
        </w:rPr>
        <w:t xml:space="preserve">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b</w:t>
      </w:r>
      <w:r w:rsidRPr="0053721D">
        <w:t>e ma</w:t>
      </w:r>
      <w:r w:rsidRPr="0053721D">
        <w:rPr>
          <w:spacing w:val="-1"/>
        </w:rPr>
        <w:t>d</w:t>
      </w:r>
      <w:r w:rsidRPr="0053721D">
        <w:t>e</w:t>
      </w:r>
      <w:r w:rsidR="003600E4" w:rsidRPr="0053721D">
        <w:t xml:space="preserve"> on a six monthly basis</w:t>
      </w:r>
      <w:r w:rsidRPr="0053721D">
        <w:rPr>
          <w:spacing w:val="2"/>
        </w:rPr>
        <w:t xml:space="preserve"> </w:t>
      </w:r>
      <w:r w:rsidRPr="0053721D">
        <w:t>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rPr>
          <w:spacing w:val="2"/>
        </w:rPr>
        <w:t>h</w:t>
      </w:r>
      <w:r w:rsidRPr="0053721D">
        <w:t>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es</w:t>
      </w:r>
      <w:r w:rsidRPr="0053721D">
        <w:rPr>
          <w:spacing w:val="1"/>
        </w:rPr>
        <w:t xml:space="preserve"> </w:t>
      </w:r>
      <w:r w:rsidRPr="0053721D">
        <w:t>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ing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mance r</w:t>
      </w:r>
      <w:r w:rsidRPr="0053721D">
        <w:rPr>
          <w:spacing w:val="-3"/>
        </w:rPr>
        <w:t>e</w:t>
      </w:r>
      <w:r w:rsidRPr="0053721D">
        <w:rPr>
          <w:spacing w:val="1"/>
        </w:rPr>
        <w:t>p</w:t>
      </w:r>
      <w:r w:rsidRPr="0053721D">
        <w:rPr>
          <w:spacing w:val="-1"/>
        </w:rPr>
        <w:t>ort</w:t>
      </w:r>
      <w:r w:rsidRPr="0053721D">
        <w:t>s,</w:t>
      </w:r>
      <w:r w:rsidRPr="0053721D">
        <w:rPr>
          <w:spacing w:val="-2"/>
        </w:rPr>
        <w:t xml:space="preserve"> </w:t>
      </w:r>
      <w:r w:rsidRPr="0053721D">
        <w:t>in acc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2"/>
        </w:rPr>
        <w:t>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1"/>
        </w:rPr>
        <w:t>b</w:t>
      </w:r>
      <w:r w:rsidRPr="0053721D">
        <w:t>le 1:</w:t>
      </w:r>
    </w:p>
    <w:p w14:paraId="016AF204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 w:line="262" w:lineRule="exact"/>
        <w:ind w:right="202"/>
      </w:pP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m</w:t>
      </w:r>
      <w:r w:rsidRPr="0053721D">
        <w:t>ons</w:t>
      </w:r>
      <w:r w:rsidRPr="0053721D">
        <w:rPr>
          <w:spacing w:val="-1"/>
        </w:rPr>
        <w:t>t</w:t>
      </w:r>
      <w:r w:rsidRPr="0053721D">
        <w:t>ra</w:t>
      </w:r>
      <w:r w:rsidRPr="0053721D">
        <w:rPr>
          <w:spacing w:val="-2"/>
        </w:rPr>
        <w:t>t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 xml:space="preserve">nce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3"/>
        </w:rPr>
        <w:t>c</w:t>
      </w:r>
      <w:r w:rsidRPr="0053721D">
        <w:t>hmar</w:t>
      </w:r>
      <w:r w:rsidRPr="0053721D">
        <w:rPr>
          <w:spacing w:val="2"/>
        </w:rPr>
        <w:t>k</w:t>
      </w:r>
      <w:r w:rsidRPr="0053721D">
        <w:t>s at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2"/>
        </w:rPr>
        <w:t>8</w:t>
      </w:r>
      <w:r w:rsidRPr="0053721D">
        <w:t>(b)</w:t>
      </w:r>
      <w:r w:rsidRPr="0053721D">
        <w:rPr>
          <w:spacing w:val="-1"/>
        </w:rPr>
        <w:t xml:space="preserve"> o</w:t>
      </w:r>
      <w:r w:rsidRPr="0053721D">
        <w:t>r</w:t>
      </w:r>
      <w:r w:rsidRPr="0053721D">
        <w:rPr>
          <w:spacing w:val="-1"/>
        </w:rPr>
        <w:t xml:space="preserve"> </w:t>
      </w:r>
      <w:r w:rsidRPr="0053721D">
        <w:t>(c) and</w:t>
      </w:r>
      <w:r w:rsidRPr="0053721D">
        <w:rPr>
          <w:spacing w:val="-2"/>
        </w:rPr>
        <w:t xml:space="preserve"> </w:t>
      </w:r>
      <w:r w:rsidRPr="0053721D">
        <w:t>rele</w:t>
      </w:r>
      <w:r w:rsidRPr="0053721D">
        <w:rPr>
          <w:spacing w:val="-1"/>
        </w:rPr>
        <w:t>v</w:t>
      </w:r>
      <w:r w:rsidRPr="0053721D">
        <w:t>ant mi</w:t>
      </w:r>
      <w:r w:rsidRPr="0053721D">
        <w:rPr>
          <w:spacing w:val="-2"/>
        </w:rPr>
        <w:t>l</w:t>
      </w:r>
      <w:r w:rsidRPr="0053721D">
        <w:t>es</w:t>
      </w:r>
      <w:r w:rsidRPr="0053721D">
        <w:rPr>
          <w:spacing w:val="-1"/>
        </w:rPr>
        <w:t>t</w:t>
      </w:r>
      <w:r w:rsidRPr="0053721D">
        <w:t>ones ha</w:t>
      </w:r>
      <w:r w:rsidRPr="0053721D">
        <w:rPr>
          <w:spacing w:val="-2"/>
        </w:rPr>
        <w:t>v</w:t>
      </w:r>
      <w:r w:rsidRPr="0053721D">
        <w:t xml:space="preserve">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2"/>
        </w:rPr>
        <w:t>e</w:t>
      </w:r>
      <w:r w:rsidRPr="0053721D">
        <w:t xml:space="preserve">n </w:t>
      </w:r>
      <w:r w:rsidRPr="0053721D">
        <w:rPr>
          <w:spacing w:val="-2"/>
        </w:rPr>
        <w:t>me</w:t>
      </w:r>
      <w:r w:rsidRPr="0053721D">
        <w:rPr>
          <w:spacing w:val="-1"/>
        </w:rPr>
        <w:t>t</w:t>
      </w:r>
      <w:r w:rsidRPr="0053721D">
        <w:t>; and</w:t>
      </w:r>
    </w:p>
    <w:p w14:paraId="7ED345FC" w14:textId="77777777" w:rsidR="0053444A" w:rsidRPr="0053721D" w:rsidRDefault="0053444A" w:rsidP="005F72F5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after="240"/>
      </w:pPr>
      <w:r w:rsidRPr="0053721D">
        <w:t>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ing in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aga</w:t>
      </w:r>
      <w:r w:rsidRPr="0053721D">
        <w:rPr>
          <w:spacing w:val="-2"/>
        </w:rPr>
        <w:t>i</w:t>
      </w:r>
      <w:r w:rsidRPr="0053721D">
        <w:t>nst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t>he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 xml:space="preserve">nce </w:t>
      </w:r>
      <w:r w:rsidRPr="0053721D">
        <w:rPr>
          <w:spacing w:val="-1"/>
        </w:rPr>
        <w:t>i</w:t>
      </w:r>
      <w:r w:rsidRPr="0053721D">
        <w:t>n</w:t>
      </w:r>
      <w:r w:rsidRPr="0053721D">
        <w:rPr>
          <w:spacing w:val="-4"/>
        </w:rPr>
        <w:t>d</w:t>
      </w:r>
      <w:r w:rsidRPr="0053721D">
        <w:t>i</w:t>
      </w:r>
      <w:r w:rsidRPr="0053721D">
        <w:rPr>
          <w:spacing w:val="-1"/>
        </w:rPr>
        <w:t>c</w:t>
      </w:r>
      <w:r w:rsidRPr="0053721D">
        <w:t>a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s.</w:t>
      </w:r>
    </w:p>
    <w:p w14:paraId="0A30E025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373"/>
      </w:pPr>
      <w:r w:rsidRPr="0053721D">
        <w:rPr>
          <w:spacing w:val="-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 xml:space="preserve">mance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1"/>
        </w:rPr>
        <w:t>n</w:t>
      </w:r>
      <w:r w:rsidRPr="0053721D">
        <w:t>chmark at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-2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2"/>
        </w:rPr>
        <w:t>8</w:t>
      </w:r>
      <w:r w:rsidRPr="0053721D">
        <w:t>(b), six-month</w:t>
      </w:r>
      <w:r w:rsidRPr="0053721D">
        <w:rPr>
          <w:spacing w:val="-2"/>
        </w:rPr>
        <w:t>l</w:t>
      </w:r>
      <w:r w:rsidRPr="0053721D">
        <w:t>y p</w:t>
      </w:r>
      <w:r w:rsidRPr="0053721D">
        <w:rPr>
          <w:spacing w:val="-1"/>
        </w:rPr>
        <w:t>a</w:t>
      </w:r>
      <w:r w:rsidRPr="0053721D">
        <w:rPr>
          <w:spacing w:val="-3"/>
        </w:rPr>
        <w:t>y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 xml:space="preserve">s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3"/>
        </w:rPr>
        <w:t>t</w:t>
      </w:r>
      <w:r w:rsidRPr="0053721D">
        <w:rPr>
          <w:spacing w:val="-1"/>
        </w:rPr>
        <w:t>w</w:t>
      </w:r>
      <w:r w:rsidRPr="0053721D">
        <w:t>een 2</w:t>
      </w:r>
      <w:r w:rsidRPr="0053721D">
        <w:rPr>
          <w:spacing w:val="-2"/>
        </w:rPr>
        <w:t>0</w:t>
      </w:r>
      <w:r w:rsidRPr="0053721D">
        <w:t>1</w:t>
      </w:r>
      <w:r w:rsidRPr="0053721D">
        <w:rPr>
          <w:spacing w:val="1"/>
        </w:rPr>
        <w:t>6</w:t>
      </w:r>
      <w:r w:rsidRPr="0053721D">
        <w:t>-17</w:t>
      </w:r>
      <w:r w:rsidRPr="0053721D">
        <w:rPr>
          <w:spacing w:val="-1"/>
        </w:rPr>
        <w:t xml:space="preserve"> </w:t>
      </w:r>
      <w:r w:rsidRPr="0053721D">
        <w:t>and 2</w:t>
      </w:r>
      <w:r w:rsidRPr="0053721D">
        <w:rPr>
          <w:spacing w:val="-1"/>
        </w:rPr>
        <w:t>0</w:t>
      </w:r>
      <w:r w:rsidRPr="0053721D">
        <w:t>1</w:t>
      </w:r>
      <w:r w:rsidRPr="0053721D">
        <w:rPr>
          <w:spacing w:val="-1"/>
        </w:rPr>
        <w:t>7</w:t>
      </w:r>
      <w:r w:rsidRPr="0053721D">
        <w:t>-18</w:t>
      </w:r>
      <w:r w:rsidRPr="0053721D">
        <w:rPr>
          <w:spacing w:val="-2"/>
        </w:rPr>
        <w:t xml:space="preserve"> 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e ma</w:t>
      </w:r>
      <w:r w:rsidRPr="0053721D">
        <w:rPr>
          <w:spacing w:val="-1"/>
        </w:rPr>
        <w:t>d</w:t>
      </w:r>
      <w:r w:rsidRPr="0053721D">
        <w:t>e in f</w:t>
      </w:r>
      <w:r w:rsidRPr="0053721D">
        <w:rPr>
          <w:spacing w:val="-2"/>
        </w:rPr>
        <w:t>u</w:t>
      </w:r>
      <w:r w:rsidRPr="0053721D">
        <w:t>ll</w:t>
      </w:r>
      <w:r w:rsidRPr="0053721D">
        <w:rPr>
          <w:spacing w:val="-2"/>
        </w:rPr>
        <w:t xml:space="preserve"> w</w:t>
      </w:r>
      <w:r w:rsidRPr="0053721D">
        <w:t xml:space="preserve">here </w:t>
      </w: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1"/>
        </w:rPr>
        <w:t>i</w:t>
      </w:r>
      <w:r w:rsidRPr="0053721D">
        <w:rPr>
          <w:spacing w:val="-1"/>
        </w:rPr>
        <w:t>v</w:t>
      </w:r>
      <w:r w:rsidRPr="0053721D">
        <w:t xml:space="preserve">ers </w:t>
      </w:r>
      <w:r w:rsidRPr="0053721D">
        <w:rPr>
          <w:spacing w:val="-1"/>
        </w:rPr>
        <w:t>8</w:t>
      </w:r>
      <w:r w:rsidRPr="0053721D">
        <w:t>5%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r</w:t>
      </w:r>
      <w:r w:rsidRPr="0053721D">
        <w:t>epre</w:t>
      </w:r>
      <w:r w:rsidRPr="0053721D">
        <w:rPr>
          <w:spacing w:val="1"/>
        </w:rPr>
        <w:t>s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</w:t>
      </w:r>
      <w:r w:rsidRPr="0053721D">
        <w:rPr>
          <w:spacing w:val="-2"/>
        </w:rPr>
        <w:t>e</w:t>
      </w:r>
      <w:r w:rsidRPr="0053721D">
        <w:t>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people e</w:t>
      </w:r>
      <w:r w:rsidRPr="0053721D">
        <w:rPr>
          <w:spacing w:val="1"/>
        </w:rPr>
        <w:t>x</w:t>
      </w:r>
      <w:r w:rsidRPr="0053721D">
        <w:t>peri</w:t>
      </w:r>
      <w:r w:rsidRPr="0053721D">
        <w:rPr>
          <w:spacing w:val="-3"/>
        </w:rPr>
        <w:t>e</w:t>
      </w:r>
      <w:r w:rsidRPr="0053721D">
        <w:t>nc</w:t>
      </w:r>
      <w:r w:rsidRPr="0053721D">
        <w:rPr>
          <w:spacing w:val="-1"/>
        </w:rPr>
        <w:t>i</w:t>
      </w:r>
      <w:r w:rsidRPr="0053721D">
        <w:t>ng f</w:t>
      </w:r>
      <w:r w:rsidRPr="0053721D">
        <w:rPr>
          <w:spacing w:val="-3"/>
        </w:rPr>
        <w:t>i</w:t>
      </w:r>
      <w:r w:rsidRPr="0053721D">
        <w:t>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 xml:space="preserve">age </w:t>
      </w:r>
      <w:r w:rsidRPr="0053721D">
        <w:rPr>
          <w:spacing w:val="-1"/>
        </w:rPr>
        <w:t>i</w:t>
      </w:r>
      <w:r w:rsidRPr="0053721D">
        <w:t>n agg</w:t>
      </w:r>
      <w:r w:rsidRPr="0053721D">
        <w:rPr>
          <w:spacing w:val="-1"/>
        </w:rPr>
        <w:t>r</w:t>
      </w:r>
      <w:r w:rsidRPr="0053721D">
        <w:t>egate,</w:t>
      </w:r>
      <w:r w:rsidRPr="0053721D">
        <w:rPr>
          <w:spacing w:val="-1"/>
        </w:rPr>
        <w:t xml:space="preserve"> </w:t>
      </w:r>
      <w:r w:rsidRPr="0053721D">
        <w:rPr>
          <w:spacing w:val="-3"/>
        </w:rPr>
        <w:t>s</w:t>
      </w:r>
      <w:r w:rsidRPr="0053721D">
        <w:t>ub</w:t>
      </w:r>
      <w:r w:rsidRPr="0053721D">
        <w:rPr>
          <w:spacing w:val="-1"/>
        </w:rPr>
        <w:t>j</w:t>
      </w:r>
      <w:r w:rsidRPr="0053721D">
        <w:t>ect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rPr>
          <w:spacing w:val="1"/>
        </w:rPr>
        <w:t>o</w:t>
      </w:r>
      <w:r w:rsidRPr="0053721D">
        <w:rPr>
          <w:spacing w:val="-1"/>
        </w:rPr>
        <w:t>t</w:t>
      </w:r>
      <w:r w:rsidRPr="0053721D">
        <w:t>her performance re</w:t>
      </w:r>
      <w:r w:rsidRPr="0053721D">
        <w:rPr>
          <w:spacing w:val="-3"/>
        </w:rPr>
        <w:t>q</w:t>
      </w:r>
      <w:r w:rsidRPr="0053721D">
        <w:t>uire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rPr>
          <w:spacing w:val="-1"/>
        </w:rPr>
        <w:t>i</w:t>
      </w:r>
      <w:r w:rsidRPr="0053721D">
        <w:t>ng per</w:t>
      </w:r>
      <w:r w:rsidRPr="0053721D">
        <w:rPr>
          <w:spacing w:val="-1"/>
        </w:rPr>
        <w:t>i</w:t>
      </w:r>
      <w:r w:rsidRPr="0053721D">
        <w:t>od</w:t>
      </w:r>
      <w:r w:rsidRPr="0053721D">
        <w:rPr>
          <w:spacing w:val="-2"/>
        </w:rPr>
        <w:t xml:space="preserve"> b</w:t>
      </w:r>
      <w:r w:rsidRPr="0053721D">
        <w:t>eing m</w:t>
      </w:r>
      <w:r w:rsidRPr="0053721D">
        <w:rPr>
          <w:spacing w:val="1"/>
        </w:rPr>
        <w:t>e</w:t>
      </w:r>
      <w:r w:rsidRPr="0053721D">
        <w:rPr>
          <w:spacing w:val="-1"/>
        </w:rPr>
        <w:t>t</w:t>
      </w:r>
      <w:r w:rsidRPr="0053721D">
        <w:t>.</w:t>
      </w:r>
    </w:p>
    <w:p w14:paraId="1013933B" w14:textId="77777777" w:rsidR="0053444A" w:rsidRPr="0053721D" w:rsidRDefault="0053444A">
      <w:pPr>
        <w:kinsoku w:val="0"/>
        <w:overflowPunct w:val="0"/>
        <w:spacing w:line="240" w:lineRule="exact"/>
      </w:pPr>
    </w:p>
    <w:p w14:paraId="5A040337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253"/>
      </w:pPr>
      <w:r w:rsidRPr="0053721D">
        <w:rPr>
          <w:spacing w:val="-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 xml:space="preserve">mance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1"/>
        </w:rPr>
        <w:t>n</w:t>
      </w:r>
      <w:r w:rsidRPr="0053721D">
        <w:t>chmark at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-2"/>
        </w:rPr>
        <w:t>l</w:t>
      </w:r>
      <w:r w:rsidRPr="0053721D">
        <w:t>au</w:t>
      </w:r>
      <w:r w:rsidRPr="0053721D">
        <w:rPr>
          <w:spacing w:val="1"/>
        </w:rPr>
        <w:t>s</w:t>
      </w:r>
      <w:r w:rsidRPr="0053721D">
        <w:t>e 1</w:t>
      </w:r>
      <w:r w:rsidRPr="0053721D">
        <w:rPr>
          <w:spacing w:val="-2"/>
        </w:rPr>
        <w:t>8</w:t>
      </w:r>
      <w:r w:rsidRPr="0053721D">
        <w:t>(c),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4"/>
        </w:rPr>
        <w:t>i</w:t>
      </w:r>
      <w:r w:rsidRPr="0053721D">
        <w:rPr>
          <w:spacing w:val="2"/>
        </w:rPr>
        <w:t>x</w:t>
      </w:r>
      <w:r w:rsidRPr="0053721D">
        <w:t>-month</w:t>
      </w:r>
      <w:r w:rsidRPr="0053721D">
        <w:rPr>
          <w:spacing w:val="-2"/>
        </w:rPr>
        <w:t>l</w:t>
      </w:r>
      <w:r w:rsidRPr="0053721D">
        <w:t>y p</w:t>
      </w:r>
      <w:r w:rsidRPr="0053721D">
        <w:rPr>
          <w:spacing w:val="-1"/>
        </w:rPr>
        <w:t>a</w:t>
      </w:r>
      <w:r w:rsidRPr="0053721D">
        <w:rPr>
          <w:spacing w:val="-3"/>
        </w:rPr>
        <w:t>y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 xml:space="preserve">s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-3"/>
        </w:rPr>
        <w:t>t</w:t>
      </w:r>
      <w:r w:rsidRPr="0053721D">
        <w:rPr>
          <w:spacing w:val="-1"/>
        </w:rPr>
        <w:t>w</w:t>
      </w:r>
      <w:r w:rsidRPr="0053721D">
        <w:t>een 2</w:t>
      </w:r>
      <w:r w:rsidRPr="0053721D">
        <w:rPr>
          <w:spacing w:val="-2"/>
        </w:rPr>
        <w:t>0</w:t>
      </w:r>
      <w:r w:rsidRPr="0053721D">
        <w:t>1</w:t>
      </w:r>
      <w:r w:rsidRPr="0053721D">
        <w:rPr>
          <w:spacing w:val="1"/>
        </w:rPr>
        <w:t>8</w:t>
      </w:r>
      <w:r w:rsidRPr="0053721D">
        <w:t>-19</w:t>
      </w:r>
      <w:r w:rsidRPr="0053721D">
        <w:rPr>
          <w:spacing w:val="-1"/>
        </w:rPr>
        <w:t xml:space="preserve"> </w:t>
      </w:r>
      <w:r w:rsidRPr="0053721D">
        <w:t>and 2</w:t>
      </w:r>
      <w:r w:rsidRPr="0053721D">
        <w:rPr>
          <w:spacing w:val="-1"/>
        </w:rPr>
        <w:t>0</w:t>
      </w:r>
      <w:r w:rsidRPr="0053721D">
        <w:t>1</w:t>
      </w:r>
      <w:r w:rsidRPr="0053721D">
        <w:rPr>
          <w:spacing w:val="-1"/>
        </w:rPr>
        <w:t>9</w:t>
      </w:r>
      <w:r w:rsidRPr="0053721D">
        <w:t>-20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ill</w:t>
      </w:r>
      <w:r w:rsidRPr="0053721D">
        <w:rPr>
          <w:spacing w:val="-2"/>
        </w:rPr>
        <w:t xml:space="preserve"> b</w:t>
      </w:r>
      <w:r w:rsidRPr="0053721D">
        <w:t>e ma</w:t>
      </w:r>
      <w:r w:rsidRPr="0053721D">
        <w:rPr>
          <w:spacing w:val="-1"/>
        </w:rPr>
        <w:t>d</w:t>
      </w:r>
      <w:r w:rsidRPr="0053721D">
        <w:t>e on</w:t>
      </w:r>
      <w:r w:rsidRPr="0053721D">
        <w:rPr>
          <w:spacing w:val="-1"/>
        </w:rPr>
        <w:t xml:space="preserve"> </w:t>
      </w:r>
      <w:r w:rsidRPr="0053721D">
        <w:t>a 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ra</w:t>
      </w:r>
      <w:r w:rsidRPr="0053721D">
        <w:rPr>
          <w:spacing w:val="-2"/>
        </w:rPr>
        <w:t>t</w:t>
      </w:r>
      <w:r w:rsidRPr="0053721D">
        <w:t xml:space="preserve">a </w:t>
      </w:r>
      <w:r w:rsidRPr="0053721D">
        <w:rPr>
          <w:spacing w:val="-2"/>
        </w:rPr>
        <w:t>b</w:t>
      </w:r>
      <w:r w:rsidRPr="0053721D">
        <w:t xml:space="preserve">asis </w:t>
      </w:r>
      <w:r w:rsidRPr="0053721D">
        <w:rPr>
          <w:spacing w:val="-2"/>
        </w:rPr>
        <w:t>w</w:t>
      </w:r>
      <w:r w:rsidRPr="0053721D">
        <w:t xml:space="preserve">here </w:t>
      </w: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2"/>
        </w:rPr>
        <w:t xml:space="preserve"> </w:t>
      </w:r>
      <w:r w:rsidRPr="0053721D">
        <w:t>S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ers,</w:t>
      </w:r>
      <w:r w:rsidRPr="0053721D">
        <w:rPr>
          <w:spacing w:val="-1"/>
        </w:rPr>
        <w:t xml:space="preserve"> </w:t>
      </w:r>
      <w:r w:rsidRPr="0053721D">
        <w:t>in aggrega</w:t>
      </w:r>
      <w:r w:rsidRPr="0053721D">
        <w:rPr>
          <w:spacing w:val="-1"/>
        </w:rPr>
        <w:t>t</w:t>
      </w:r>
      <w:r w:rsidRPr="0053721D">
        <w:t>e,</w:t>
      </w:r>
      <w:r w:rsidRPr="0053721D">
        <w:rPr>
          <w:spacing w:val="-1"/>
        </w:rPr>
        <w:t xml:space="preserve"> </w:t>
      </w:r>
      <w:r w:rsidRPr="0053721D">
        <w:t>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east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8</w:t>
      </w:r>
      <w:r w:rsidRPr="0053721D">
        <w:t>5%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 xml:space="preserve">ut less </w:t>
      </w:r>
      <w:r w:rsidRPr="0053721D">
        <w:rPr>
          <w:spacing w:val="-2"/>
        </w:rPr>
        <w:t>t</w:t>
      </w:r>
      <w:r w:rsidRPr="0053721D">
        <w:t xml:space="preserve">han </w:t>
      </w:r>
      <w:r w:rsidRPr="0053721D">
        <w:rPr>
          <w:spacing w:val="-2"/>
        </w:rPr>
        <w:t>9</w:t>
      </w:r>
      <w:r w:rsidRPr="0053721D">
        <w:rPr>
          <w:spacing w:val="-1"/>
        </w:rPr>
        <w:t>0</w:t>
      </w:r>
      <w:r w:rsidRPr="0053721D">
        <w:t>%</w:t>
      </w:r>
      <w:r w:rsidRPr="0053721D">
        <w:rPr>
          <w:spacing w:val="-1"/>
        </w:rPr>
        <w:t xml:space="preserve"> </w:t>
      </w:r>
      <w:r w:rsidRPr="0053721D">
        <w:t xml:space="preserve">of </w:t>
      </w:r>
      <w:r w:rsidRPr="0053721D">
        <w:rPr>
          <w:spacing w:val="-1"/>
        </w:rPr>
        <w:t>r</w:t>
      </w:r>
      <w:r w:rsidRPr="0053721D">
        <w:t>epre</w:t>
      </w:r>
      <w:r w:rsidRPr="0053721D">
        <w:rPr>
          <w:spacing w:val="1"/>
        </w:rPr>
        <w:t>s</w:t>
      </w:r>
      <w:r w:rsidRPr="0053721D">
        <w:t>e</w:t>
      </w:r>
      <w:r w:rsidRPr="0053721D">
        <w:rPr>
          <w:spacing w:val="-1"/>
        </w:rPr>
        <w:t>nt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peo</w:t>
      </w:r>
      <w:r w:rsidRPr="0053721D">
        <w:rPr>
          <w:spacing w:val="2"/>
        </w:rPr>
        <w:t>p</w:t>
      </w:r>
      <w:r w:rsidRPr="0053721D">
        <w:t>le exp</w:t>
      </w:r>
      <w:r w:rsidRPr="0053721D">
        <w:rPr>
          <w:spacing w:val="1"/>
        </w:rPr>
        <w:t>e</w:t>
      </w:r>
      <w:r w:rsidRPr="0053721D">
        <w:t>r</w:t>
      </w:r>
      <w:r w:rsidRPr="0053721D">
        <w:rPr>
          <w:spacing w:val="-2"/>
        </w:rPr>
        <w:t>ie</w:t>
      </w:r>
      <w:r w:rsidRPr="0053721D">
        <w:t>nc</w:t>
      </w:r>
      <w:r w:rsidRPr="0053721D">
        <w:rPr>
          <w:spacing w:val="-1"/>
        </w:rPr>
        <w:t>i</w:t>
      </w:r>
      <w:r w:rsidRPr="0053721D">
        <w:t>ng f</w:t>
      </w:r>
      <w:r w:rsidRPr="0053721D">
        <w:rPr>
          <w:spacing w:val="-3"/>
        </w:rPr>
        <w:t>i</w:t>
      </w:r>
      <w:r w:rsidRPr="0053721D">
        <w:t>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>age,</w:t>
      </w:r>
      <w:r w:rsidRPr="0053721D">
        <w:rPr>
          <w:spacing w:val="-1"/>
        </w:rPr>
        <w:t xml:space="preserve"> </w:t>
      </w:r>
      <w:r w:rsidRPr="0053721D">
        <w:t>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 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o</w:t>
      </w:r>
      <w:r w:rsidRPr="0053721D">
        <w:rPr>
          <w:spacing w:val="-2"/>
        </w:rPr>
        <w:t>t</w:t>
      </w:r>
      <w:r w:rsidRPr="0053721D">
        <w:t>her performance re</w:t>
      </w:r>
      <w:r w:rsidRPr="0053721D">
        <w:rPr>
          <w:spacing w:val="-3"/>
        </w:rPr>
        <w:t>q</w:t>
      </w:r>
      <w:r w:rsidRPr="0053721D">
        <w:t>uire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</w:t>
      </w:r>
      <w:r w:rsidRPr="0053721D">
        <w:rPr>
          <w:spacing w:val="-2"/>
        </w:rPr>
        <w:t>n</w:t>
      </w:r>
      <w:r w:rsidRPr="0053721D">
        <w:t>t</w:t>
      </w:r>
      <w:r w:rsidRPr="0053721D">
        <w:rPr>
          <w:spacing w:val="-1"/>
        </w:rPr>
        <w:t xml:space="preserve"> r</w:t>
      </w:r>
      <w:r w:rsidRPr="0053721D">
        <w:t>epor</w:t>
      </w:r>
      <w:r w:rsidRPr="0053721D">
        <w:rPr>
          <w:spacing w:val="-1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eing</w:t>
      </w:r>
      <w:r w:rsidRPr="0053721D">
        <w:rPr>
          <w:spacing w:val="1"/>
        </w:rPr>
        <w:t xml:space="preserve"> </w:t>
      </w:r>
      <w:r w:rsidRPr="0053721D">
        <w:t>met.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t xml:space="preserve">example, </w:t>
      </w:r>
      <w:r w:rsidRPr="0053721D">
        <w:rPr>
          <w:spacing w:val="-1"/>
        </w:rPr>
        <w:t>w</w:t>
      </w:r>
      <w:r w:rsidRPr="0053721D">
        <w:t xml:space="preserve">here </w:t>
      </w: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ers</w:t>
      </w:r>
      <w:r w:rsidRPr="0053721D">
        <w:rPr>
          <w:spacing w:val="2"/>
        </w:rPr>
        <w:t xml:space="preserve"> </w:t>
      </w:r>
      <w:r w:rsidRPr="0053721D">
        <w:rPr>
          <w:spacing w:val="-2"/>
        </w:rPr>
        <w:t>8</w:t>
      </w:r>
      <w:r w:rsidRPr="0053721D">
        <w:t>5%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r</w:t>
      </w:r>
      <w:r w:rsidRPr="0053721D">
        <w:t>epre</w:t>
      </w:r>
      <w:r w:rsidRPr="0053721D">
        <w:rPr>
          <w:spacing w:val="1"/>
        </w:rPr>
        <w:t>s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se</w:t>
      </w:r>
      <w:r w:rsidRPr="0053721D">
        <w:rPr>
          <w:spacing w:val="-3"/>
        </w:rPr>
        <w:t>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</w:t>
      </w:r>
      <w:r w:rsidRPr="0053721D">
        <w:rPr>
          <w:spacing w:val="3"/>
        </w:rPr>
        <w:t xml:space="preserve">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people experienc</w:t>
      </w:r>
      <w:r w:rsidRPr="0053721D">
        <w:rPr>
          <w:spacing w:val="-4"/>
        </w:rPr>
        <w:t>i</w:t>
      </w:r>
      <w:r w:rsidRPr="0053721D">
        <w:t>ng fin</w:t>
      </w:r>
      <w:r w:rsidRPr="0053721D">
        <w:rPr>
          <w:spacing w:val="-3"/>
        </w:rPr>
        <w:t>a</w:t>
      </w:r>
      <w:r w:rsidRPr="0053721D">
        <w:rPr>
          <w:spacing w:val="2"/>
        </w:rPr>
        <w:t>n</w:t>
      </w:r>
      <w:r w:rsidRPr="0053721D">
        <w:t>c</w:t>
      </w:r>
      <w:r w:rsidRPr="0053721D">
        <w:rPr>
          <w:spacing w:val="-1"/>
        </w:rPr>
        <w:t>i</w:t>
      </w:r>
      <w:r w:rsidRPr="0053721D">
        <w:t>al</w:t>
      </w:r>
    </w:p>
    <w:p w14:paraId="66FC4B71" w14:textId="77777777" w:rsidR="0053444A" w:rsidRPr="0053721D" w:rsidRDefault="0053444A">
      <w:pPr>
        <w:pStyle w:val="BodyText"/>
        <w:kinsoku w:val="0"/>
        <w:overflowPunct w:val="0"/>
        <w:ind w:left="679" w:right="128" w:firstLine="0"/>
      </w:pP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>age,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t>payme</w:t>
      </w:r>
      <w:r w:rsidRPr="0053721D">
        <w:rPr>
          <w:spacing w:val="1"/>
        </w:rPr>
        <w:t>n</w:t>
      </w:r>
      <w:r w:rsidRPr="0053721D">
        <w:t xml:space="preserve">t of </w:t>
      </w:r>
      <w:r w:rsidRPr="0053721D">
        <w:rPr>
          <w:spacing w:val="-2"/>
        </w:rPr>
        <w:t>8</w:t>
      </w:r>
      <w:r w:rsidRPr="0053721D">
        <w:t>5%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2"/>
        </w:rPr>
        <w:t>t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 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>ing for</w:t>
      </w:r>
      <w:r w:rsidRPr="0053721D">
        <w:rPr>
          <w:spacing w:val="-4"/>
        </w:rPr>
        <w:t xml:space="preserve"> </w:t>
      </w:r>
      <w:r w:rsidRPr="0053721D">
        <w:rPr>
          <w:spacing w:val="-1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e ma</w:t>
      </w:r>
      <w:r w:rsidRPr="0053721D">
        <w:rPr>
          <w:spacing w:val="-1"/>
        </w:rPr>
        <w:t>d</w:t>
      </w:r>
      <w:r w:rsidRPr="0053721D">
        <w:t>e, 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rPr>
          <w:spacing w:val="1"/>
        </w:rPr>
        <w:t>o</w:t>
      </w:r>
      <w:r w:rsidRPr="0053721D">
        <w:rPr>
          <w:spacing w:val="-1"/>
        </w:rPr>
        <w:t>t</w:t>
      </w:r>
      <w:r w:rsidRPr="0053721D">
        <w:t>her performa</w:t>
      </w:r>
      <w:r w:rsidRPr="0053721D">
        <w:rPr>
          <w:spacing w:val="-2"/>
        </w:rPr>
        <w:t>n</w:t>
      </w:r>
      <w:r w:rsidRPr="0053721D">
        <w:t>ce requi</w:t>
      </w:r>
      <w:r w:rsidRPr="0053721D">
        <w:rPr>
          <w:spacing w:val="-1"/>
        </w:rPr>
        <w:t>r</w:t>
      </w:r>
      <w:r w:rsidRPr="0053721D">
        <w:t>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</w:t>
      </w:r>
      <w:r w:rsidRPr="0053721D">
        <w:rPr>
          <w:spacing w:val="-3"/>
        </w:rPr>
        <w:t>e</w:t>
      </w:r>
      <w:r w:rsidRPr="0053721D">
        <w:t>le</w:t>
      </w:r>
      <w:r w:rsidRPr="0053721D">
        <w:rPr>
          <w:spacing w:val="-1"/>
        </w:rPr>
        <w:t>v</w:t>
      </w:r>
      <w:r w:rsidRPr="0053721D">
        <w:t>ant</w:t>
      </w:r>
      <w:r w:rsidRPr="0053721D">
        <w:rPr>
          <w:spacing w:val="-1"/>
        </w:rPr>
        <w:t xml:space="preserve"> r</w:t>
      </w:r>
      <w:r w:rsidRPr="0053721D">
        <w:t>epor</w:t>
      </w:r>
      <w:r w:rsidRPr="0053721D">
        <w:rPr>
          <w:spacing w:val="-1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eing m</w:t>
      </w:r>
      <w:r w:rsidRPr="0053721D">
        <w:rPr>
          <w:spacing w:val="1"/>
        </w:rPr>
        <w:t>e</w:t>
      </w:r>
      <w:r w:rsidRPr="0053721D">
        <w:t>t.</w:t>
      </w:r>
      <w:r w:rsidRPr="0053721D">
        <w:rPr>
          <w:spacing w:val="-2"/>
        </w:rPr>
        <w:t xml:space="preserve"> </w:t>
      </w:r>
      <w:r w:rsidRPr="0053721D">
        <w:t>Where</w:t>
      </w:r>
      <w:r w:rsidRPr="0053721D">
        <w:rPr>
          <w:spacing w:val="-3"/>
        </w:rPr>
        <w:t xml:space="preserve"> </w:t>
      </w:r>
      <w:r w:rsidRPr="0053721D">
        <w:rPr>
          <w:spacing w:val="-1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ers 9</w:t>
      </w:r>
      <w:r w:rsidRPr="0053721D">
        <w:rPr>
          <w:spacing w:val="-2"/>
        </w:rPr>
        <w:t>0</w:t>
      </w:r>
      <w:r w:rsidRPr="0053721D">
        <w:t>%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1"/>
        </w:rPr>
        <w:t xml:space="preserve"> </w:t>
      </w:r>
      <w:r w:rsidRPr="0053721D">
        <w:t>mo</w:t>
      </w:r>
      <w:r w:rsidRPr="0053721D">
        <w:rPr>
          <w:spacing w:val="-1"/>
        </w:rPr>
        <w:t>r</w:t>
      </w:r>
      <w:r w:rsidRPr="0053721D">
        <w:t xml:space="preserve">e of </w:t>
      </w:r>
      <w:r w:rsidRPr="0053721D">
        <w:rPr>
          <w:spacing w:val="-1"/>
        </w:rPr>
        <w:t>r</w:t>
      </w:r>
      <w:r w:rsidRPr="0053721D">
        <w:t>epr</w:t>
      </w:r>
      <w:r w:rsidRPr="0053721D">
        <w:rPr>
          <w:spacing w:val="-2"/>
        </w:rPr>
        <w:t>e</w:t>
      </w:r>
      <w:r w:rsidRPr="0053721D">
        <w:t>sen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</w:t>
      </w:r>
      <w:r w:rsidRPr="0053721D">
        <w:rPr>
          <w:spacing w:val="-2"/>
        </w:rPr>
        <w:t>e</w:t>
      </w:r>
      <w:r w:rsidRPr="0053721D">
        <w:t>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</w:t>
      </w:r>
      <w:r w:rsidRPr="0053721D">
        <w:rPr>
          <w:spacing w:val="4"/>
        </w:rPr>
        <w:t>e</w:t>
      </w:r>
      <w:r w:rsidRPr="0053721D">
        <w:t>op</w:t>
      </w:r>
      <w:r w:rsidRPr="0053721D">
        <w:rPr>
          <w:spacing w:val="-1"/>
        </w:rPr>
        <w:t>l</w:t>
      </w:r>
      <w:r w:rsidRPr="0053721D">
        <w:t>e e</w:t>
      </w:r>
      <w:r w:rsidRPr="0053721D">
        <w:rPr>
          <w:spacing w:val="1"/>
        </w:rPr>
        <w:t>x</w:t>
      </w:r>
      <w:r w:rsidRPr="0053721D">
        <w:t>peri</w:t>
      </w:r>
      <w:r w:rsidRPr="0053721D">
        <w:rPr>
          <w:spacing w:val="-3"/>
        </w:rPr>
        <w:t>e</w:t>
      </w:r>
      <w:r w:rsidRPr="0053721D">
        <w:t>nc</w:t>
      </w:r>
      <w:r w:rsidRPr="0053721D">
        <w:rPr>
          <w:spacing w:val="-1"/>
        </w:rPr>
        <w:t>i</w:t>
      </w:r>
      <w:r w:rsidRPr="0053721D">
        <w:t>ng f</w:t>
      </w:r>
      <w:r w:rsidRPr="0053721D">
        <w:rPr>
          <w:spacing w:val="-3"/>
        </w:rPr>
        <w:t>i</w:t>
      </w:r>
      <w:r w:rsidRPr="0053721D">
        <w:t>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isa</w:t>
      </w:r>
      <w:r w:rsidRPr="0053721D">
        <w:rPr>
          <w:spacing w:val="-2"/>
        </w:rPr>
        <w:t>d</w:t>
      </w:r>
      <w:r w:rsidRPr="0053721D">
        <w:rPr>
          <w:spacing w:val="-1"/>
        </w:rPr>
        <w:t>v</w:t>
      </w:r>
      <w:r w:rsidRPr="0053721D">
        <w:t>an</w:t>
      </w:r>
      <w:r w:rsidRPr="0053721D">
        <w:rPr>
          <w:spacing w:val="-1"/>
        </w:rPr>
        <w:t>t</w:t>
      </w:r>
      <w:r w:rsidRPr="0053721D">
        <w:t xml:space="preserve">age </w:t>
      </w:r>
      <w:r w:rsidRPr="0053721D">
        <w:rPr>
          <w:spacing w:val="-1"/>
        </w:rPr>
        <w:t>i</w:t>
      </w:r>
      <w:r w:rsidRPr="0053721D">
        <w:t>n agg</w:t>
      </w:r>
      <w:r w:rsidRPr="0053721D">
        <w:rPr>
          <w:spacing w:val="-1"/>
        </w:rPr>
        <w:t>r</w:t>
      </w:r>
      <w:r w:rsidRPr="0053721D">
        <w:t>egate,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full</w:t>
      </w:r>
      <w:r w:rsidRPr="0053721D">
        <w:rPr>
          <w:spacing w:val="-1"/>
        </w:rPr>
        <w:t xml:space="preserve"> </w:t>
      </w:r>
      <w:r w:rsidRPr="0053721D">
        <w:t>si</w:t>
      </w:r>
      <w:r w:rsidRPr="0053721D">
        <w:rPr>
          <w:spacing w:val="3"/>
        </w:rPr>
        <w:t>x</w:t>
      </w:r>
      <w:r w:rsidRPr="0053721D">
        <w:rPr>
          <w:spacing w:val="-3"/>
        </w:rPr>
        <w:t>-</w:t>
      </w:r>
      <w:r w:rsidRPr="0053721D">
        <w:t>month</w:t>
      </w:r>
      <w:r w:rsidRPr="0053721D">
        <w:rPr>
          <w:spacing w:val="-2"/>
        </w:rPr>
        <w:t>l</w:t>
      </w:r>
      <w:r w:rsidRPr="0053721D">
        <w:t>y p</w:t>
      </w:r>
      <w:r w:rsidRPr="0053721D">
        <w:rPr>
          <w:spacing w:val="-1"/>
        </w:rPr>
        <w:t>a</w:t>
      </w:r>
      <w:r w:rsidRPr="0053721D">
        <w:t>ym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b</w:t>
      </w:r>
      <w:r w:rsidRPr="0053721D">
        <w:t>e ma</w:t>
      </w:r>
      <w:r w:rsidRPr="0053721D">
        <w:rPr>
          <w:spacing w:val="-1"/>
        </w:rPr>
        <w:t>d</w:t>
      </w:r>
      <w:r w:rsidRPr="0053721D">
        <w:t>e, su</w:t>
      </w:r>
      <w:r w:rsidRPr="0053721D">
        <w:rPr>
          <w:spacing w:val="-2"/>
        </w:rPr>
        <w:t>b</w:t>
      </w:r>
      <w:r w:rsidRPr="0053721D">
        <w:t>ject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other performance re</w:t>
      </w:r>
      <w:r w:rsidRPr="0053721D">
        <w:rPr>
          <w:spacing w:val="-3"/>
        </w:rPr>
        <w:t>q</w:t>
      </w:r>
      <w:r w:rsidRPr="0053721D">
        <w:t>uire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s for</w:t>
      </w:r>
      <w:r w:rsidRPr="0053721D">
        <w:rPr>
          <w:spacing w:val="-1"/>
        </w:rPr>
        <w:t xml:space="preserve"> </w:t>
      </w:r>
      <w:r w:rsidRPr="0053721D">
        <w:rPr>
          <w:spacing w:val="-4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repor</w:t>
      </w:r>
      <w:r w:rsidRPr="0053721D">
        <w:rPr>
          <w:spacing w:val="-2"/>
        </w:rPr>
        <w:t>t</w:t>
      </w:r>
      <w:r w:rsidRPr="0053721D">
        <w:t>ing peri</w:t>
      </w:r>
      <w:r w:rsidRPr="0053721D">
        <w:rPr>
          <w:spacing w:val="-1"/>
        </w:rPr>
        <w:t>o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eing m</w:t>
      </w:r>
      <w:r w:rsidRPr="0053721D">
        <w:rPr>
          <w:spacing w:val="1"/>
        </w:rPr>
        <w:t>e</w:t>
      </w:r>
      <w:r w:rsidRPr="0053721D">
        <w:rPr>
          <w:spacing w:val="-1"/>
        </w:rPr>
        <w:t>t</w:t>
      </w:r>
      <w:r w:rsidRPr="0053721D">
        <w:t>.</w:t>
      </w:r>
    </w:p>
    <w:p w14:paraId="77E70E8E" w14:textId="77777777" w:rsidR="0053444A" w:rsidRPr="0053721D" w:rsidRDefault="0053444A">
      <w:pPr>
        <w:kinsoku w:val="0"/>
        <w:overflowPunct w:val="0"/>
        <w:spacing w:before="3" w:line="240" w:lineRule="exact"/>
      </w:pPr>
    </w:p>
    <w:p w14:paraId="76265BFD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t>Project</w:t>
      </w:r>
      <w:r w:rsidRPr="0053721D">
        <w:rPr>
          <w:spacing w:val="-1"/>
        </w:rPr>
        <w:t xml:space="preserve"> </w:t>
      </w:r>
      <w:r w:rsidRPr="0053721D">
        <w:t>m</w:t>
      </w:r>
      <w:r w:rsidRPr="0053721D">
        <w:rPr>
          <w:spacing w:val="-2"/>
        </w:rPr>
        <w:t>a</w:t>
      </w:r>
      <w:r w:rsidRPr="0053721D">
        <w:t>n</w:t>
      </w:r>
      <w:r w:rsidRPr="0053721D">
        <w:rPr>
          <w:spacing w:val="-1"/>
        </w:rPr>
        <w:t>a</w:t>
      </w:r>
      <w:r w:rsidRPr="0053721D">
        <w:t>gement</w:t>
      </w:r>
      <w:r w:rsidRPr="0053721D">
        <w:rPr>
          <w:spacing w:val="-1"/>
        </w:rPr>
        <w:t xml:space="preserve"> </w:t>
      </w:r>
      <w:r w:rsidRPr="0053721D">
        <w:t>r</w:t>
      </w:r>
      <w:r w:rsidRPr="0053721D">
        <w:rPr>
          <w:spacing w:val="-1"/>
        </w:rPr>
        <w:t>i</w:t>
      </w:r>
      <w:r w:rsidRPr="0053721D">
        <w:t>sk</w:t>
      </w:r>
    </w:p>
    <w:p w14:paraId="38A3E33C" w14:textId="77777777" w:rsidR="0053444A" w:rsidRPr="0053721D" w:rsidRDefault="0053444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0251450D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39" w:lineRule="auto"/>
        <w:ind w:left="679" w:right="419"/>
      </w:pPr>
      <w:r w:rsidRPr="0053721D">
        <w:t>Ha</w:t>
      </w:r>
      <w:r w:rsidRPr="0053721D">
        <w:rPr>
          <w:spacing w:val="-1"/>
        </w:rPr>
        <w:t>v</w:t>
      </w:r>
      <w:r w:rsidRPr="0053721D">
        <w:t>ing regard</w:t>
      </w:r>
      <w:r w:rsidRPr="0053721D">
        <w:rPr>
          <w:spacing w:val="-2"/>
        </w:rPr>
        <w:t xml:space="preserve"> 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agr</w:t>
      </w:r>
      <w:r w:rsidRPr="0053721D">
        <w:rPr>
          <w:spacing w:val="2"/>
        </w:rPr>
        <w:t>e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es</w:t>
      </w:r>
      <w:r w:rsidRPr="0053721D">
        <w:rPr>
          <w:spacing w:val="-1"/>
        </w:rPr>
        <w:t>t</w:t>
      </w:r>
      <w:r w:rsidRPr="0053721D">
        <w:t>imated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sts</w:t>
      </w:r>
      <w:r w:rsidRPr="0053721D">
        <w:rPr>
          <w:spacing w:val="-1"/>
        </w:rPr>
        <w:t xml:space="preserve"> </w:t>
      </w:r>
      <w:r w:rsidRPr="0053721D">
        <w:t>of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ering 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le</w:t>
      </w:r>
      <w:r w:rsidRPr="0053721D">
        <w:t>gal</w:t>
      </w:r>
      <w:r w:rsidRPr="0053721D">
        <w:rPr>
          <w:spacing w:val="-1"/>
        </w:rPr>
        <w:t xml:space="preserve"> </w:t>
      </w:r>
      <w:r w:rsidRPr="0053721D">
        <w:t>assistance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es,</w:t>
      </w:r>
      <w:r w:rsidRPr="0053721D">
        <w:rPr>
          <w:spacing w:val="-1"/>
        </w:rPr>
        <w:t xml:space="preserve"> </w:t>
      </w:r>
      <w:r w:rsidRPr="0053721D">
        <w:t>a S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not be requi</w:t>
      </w:r>
      <w:r w:rsidRPr="0053721D">
        <w:rPr>
          <w:spacing w:val="-1"/>
        </w:rPr>
        <w:t>r</w:t>
      </w:r>
      <w:r w:rsidRPr="0053721D">
        <w:t>ed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pay</w:t>
      </w:r>
      <w:r w:rsidRPr="0053721D">
        <w:rPr>
          <w:spacing w:val="-1"/>
        </w:rPr>
        <w:t xml:space="preserve"> </w:t>
      </w:r>
      <w:r w:rsidRPr="0053721D">
        <w:t xml:space="preserve">a </w:t>
      </w:r>
      <w:r w:rsidRPr="0053721D">
        <w:rPr>
          <w:spacing w:val="-1"/>
        </w:rPr>
        <w:t>r</w:t>
      </w:r>
      <w:r w:rsidRPr="0053721D">
        <w:t>e</w:t>
      </w:r>
      <w:r w:rsidRPr="0053721D">
        <w:rPr>
          <w:spacing w:val="1"/>
        </w:rPr>
        <w:t>f</w:t>
      </w:r>
      <w:r w:rsidRPr="0053721D">
        <w:t>u</w:t>
      </w:r>
      <w:r w:rsidRPr="0053721D">
        <w:rPr>
          <w:spacing w:val="1"/>
        </w:rPr>
        <w:t>n</w:t>
      </w:r>
      <w:r w:rsidRPr="0053721D">
        <w:t>d</w:t>
      </w:r>
      <w:r w:rsidRPr="0053721D">
        <w:rPr>
          <w:spacing w:val="-4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Com</w:t>
      </w:r>
      <w:r w:rsidRPr="0053721D">
        <w:rPr>
          <w:spacing w:val="1"/>
        </w:rPr>
        <w:t>m</w:t>
      </w:r>
      <w:r w:rsidRPr="0053721D">
        <w:t>onweal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i</w:t>
      </w:r>
      <w:r w:rsidRPr="0053721D">
        <w:t>f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t</w:t>
      </w:r>
      <w:r w:rsidRPr="0053721D">
        <w:t>he ac</w:t>
      </w:r>
      <w:r w:rsidRPr="0053721D">
        <w:rPr>
          <w:spacing w:val="-2"/>
        </w:rPr>
        <w:t>t</w:t>
      </w:r>
      <w:r w:rsidRPr="0053721D">
        <w:t xml:space="preserve">ual </w:t>
      </w:r>
      <w:r w:rsidRPr="0053721D">
        <w:rPr>
          <w:spacing w:val="-1"/>
        </w:rPr>
        <w:t>c</w:t>
      </w:r>
      <w:r w:rsidRPr="0053721D">
        <w:t>ost</w:t>
      </w:r>
      <w:r w:rsidRPr="0053721D">
        <w:rPr>
          <w:spacing w:val="-2"/>
        </w:rPr>
        <w:t xml:space="preserve"> </w:t>
      </w:r>
      <w:r w:rsidRPr="0053721D">
        <w:t xml:space="preserve">of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 xml:space="preserve">ering </w:t>
      </w:r>
      <w:r w:rsidRPr="0053721D">
        <w:rPr>
          <w:spacing w:val="-1"/>
        </w:rPr>
        <w:t>t</w:t>
      </w:r>
      <w:r w:rsidRPr="0053721D">
        <w:t>he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rPr>
          <w:spacing w:val="1"/>
        </w:rPr>
        <w:t>e</w:t>
      </w:r>
      <w:r w:rsidRPr="0053721D">
        <w:t xml:space="preserve">s is less </w:t>
      </w:r>
      <w:r w:rsidRPr="0053721D">
        <w:rPr>
          <w:spacing w:val="-1"/>
        </w:rPr>
        <w:t>t</w:t>
      </w:r>
      <w:r w:rsidRPr="0053721D">
        <w:t xml:space="preserve">han </w:t>
      </w:r>
      <w:r w:rsidRPr="0053721D">
        <w:rPr>
          <w:spacing w:val="-2"/>
        </w:rPr>
        <w:t>t</w:t>
      </w:r>
      <w:r w:rsidRPr="0053721D">
        <w:t xml:space="preserve">he agreed </w:t>
      </w:r>
      <w:r w:rsidRPr="0053721D">
        <w:rPr>
          <w:spacing w:val="-2"/>
        </w:rPr>
        <w:t>f</w:t>
      </w:r>
      <w:r w:rsidRPr="0053721D">
        <w:t>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rPr>
          <w:spacing w:val="-3"/>
        </w:rPr>
        <w:t>i</w:t>
      </w:r>
      <w:r w:rsidRPr="0053721D">
        <w:t>ng 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2"/>
        </w:rPr>
        <w:t>d</w:t>
      </w:r>
      <w:r w:rsidRPr="0053721D">
        <w:t>ed.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2"/>
        </w:rPr>
        <w:t>i</w:t>
      </w:r>
      <w:r w:rsidRPr="0053721D">
        <w:t>mi</w:t>
      </w:r>
      <w:r w:rsidRPr="0053721D">
        <w:rPr>
          <w:spacing w:val="-1"/>
        </w:rPr>
        <w:t>l</w:t>
      </w:r>
      <w:r w:rsidRPr="0053721D">
        <w:t>ar</w:t>
      </w:r>
      <w:r w:rsidRPr="0053721D">
        <w:rPr>
          <w:spacing w:val="-2"/>
        </w:rPr>
        <w:t>l</w:t>
      </w:r>
      <w:r w:rsidRPr="0053721D">
        <w:rPr>
          <w:spacing w:val="2"/>
        </w:rPr>
        <w:t>y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rPr>
          <w:spacing w:val="2"/>
        </w:rPr>
        <w:t>h</w:t>
      </w:r>
      <w:r w:rsidRPr="0053721D">
        <w:t>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es </w:t>
      </w:r>
      <w:r w:rsidRPr="0053721D">
        <w:rPr>
          <w:spacing w:val="-2"/>
        </w:rPr>
        <w:t>b</w:t>
      </w:r>
      <w:r w:rsidRPr="0053721D">
        <w:t>ear a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r</w:t>
      </w:r>
      <w:r w:rsidRPr="0053721D">
        <w:rPr>
          <w:spacing w:val="-2"/>
        </w:rPr>
        <w:t>i</w:t>
      </w:r>
      <w:r w:rsidRPr="0053721D">
        <w:t>sk should</w:t>
      </w:r>
      <w:r w:rsidRPr="0053721D">
        <w:rPr>
          <w:spacing w:val="-2"/>
        </w:rPr>
        <w:t xml:space="preserve"> t</w:t>
      </w:r>
      <w:r w:rsidRPr="0053721D">
        <w:t>he c</w:t>
      </w:r>
      <w:r w:rsidRPr="0053721D">
        <w:rPr>
          <w:spacing w:val="-1"/>
        </w:rPr>
        <w:t>o</w:t>
      </w:r>
      <w:r w:rsidRPr="0053721D">
        <w:t>sts</w:t>
      </w:r>
      <w:r w:rsidRPr="0053721D">
        <w:rPr>
          <w:spacing w:val="-1"/>
        </w:rPr>
        <w:t xml:space="preserve"> </w:t>
      </w:r>
      <w:r w:rsidRPr="0053721D">
        <w:t xml:space="preserve">of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rPr>
          <w:spacing w:val="2"/>
        </w:rPr>
        <w:t>e</w:t>
      </w:r>
      <w:r w:rsidRPr="0053721D">
        <w:t>r</w:t>
      </w:r>
      <w:r w:rsidRPr="0053721D">
        <w:rPr>
          <w:spacing w:val="-2"/>
        </w:rPr>
        <w:t>i</w:t>
      </w:r>
      <w:r w:rsidRPr="0053721D">
        <w:t xml:space="preserve">ng </w:t>
      </w:r>
      <w:r w:rsidRPr="0053721D">
        <w:rPr>
          <w:spacing w:val="-2"/>
        </w:rPr>
        <w:t>l</w:t>
      </w:r>
      <w:r w:rsidRPr="0053721D">
        <w:t>egal assis</w:t>
      </w:r>
      <w:r w:rsidRPr="0053721D">
        <w:rPr>
          <w:spacing w:val="-1"/>
        </w:rPr>
        <w:t>t</w:t>
      </w:r>
      <w:r w:rsidRPr="0053721D">
        <w:t>ance ser</w:t>
      </w:r>
      <w:r w:rsidRPr="0053721D">
        <w:rPr>
          <w:spacing w:val="-2"/>
        </w:rPr>
        <w:t>v</w:t>
      </w:r>
      <w:r w:rsidRPr="0053721D">
        <w:rPr>
          <w:spacing w:val="-3"/>
        </w:rPr>
        <w:t>i</w:t>
      </w:r>
      <w:r w:rsidRPr="0053721D">
        <w:t>ces e</w:t>
      </w:r>
      <w:r w:rsidRPr="0053721D">
        <w:rPr>
          <w:spacing w:val="1"/>
        </w:rPr>
        <w:t>x</w:t>
      </w:r>
      <w:r w:rsidRPr="0053721D">
        <w:t>c</w:t>
      </w:r>
      <w:r w:rsidRPr="0053721D">
        <w:rPr>
          <w:spacing w:val="-3"/>
        </w:rPr>
        <w:t>e</w:t>
      </w:r>
      <w:r w:rsidRPr="0053721D">
        <w:t>ed</w:t>
      </w:r>
      <w:r w:rsidRPr="0053721D">
        <w:rPr>
          <w:spacing w:val="-1"/>
        </w:rPr>
        <w:t xml:space="preserve"> t</w:t>
      </w:r>
      <w:r w:rsidRPr="0053721D">
        <w:t>he agreed 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>ing 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ed.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Part</w:t>
      </w:r>
      <w:r w:rsidRPr="0053721D">
        <w:rPr>
          <w:spacing w:val="-2"/>
        </w:rPr>
        <w:t>i</w:t>
      </w:r>
      <w:r w:rsidRPr="0053721D">
        <w:t>es a</w:t>
      </w:r>
      <w:r w:rsidRPr="0053721D">
        <w:rPr>
          <w:spacing w:val="-1"/>
        </w:rPr>
        <w:t>c</w:t>
      </w:r>
      <w:r w:rsidRPr="0053721D">
        <w:t>k</w:t>
      </w:r>
      <w:r w:rsidRPr="0053721D">
        <w:rPr>
          <w:spacing w:val="1"/>
        </w:rPr>
        <w:t>n</w:t>
      </w:r>
      <w:r w:rsidRPr="0053721D">
        <w:t>o</w:t>
      </w:r>
      <w:r w:rsidRPr="0053721D">
        <w:rPr>
          <w:spacing w:val="-2"/>
        </w:rPr>
        <w:t>w</w:t>
      </w:r>
      <w:r w:rsidRPr="0053721D">
        <w:t>le</w:t>
      </w:r>
      <w:r w:rsidRPr="0053721D">
        <w:rPr>
          <w:spacing w:val="-2"/>
        </w:rPr>
        <w:t>d</w:t>
      </w:r>
      <w:r w:rsidRPr="0053721D">
        <w:t xml:space="preserve">ge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ar</w:t>
      </w:r>
      <w:r w:rsidRPr="0053721D">
        <w:rPr>
          <w:spacing w:val="-1"/>
        </w:rPr>
        <w:t>r</w:t>
      </w:r>
      <w:r w:rsidRPr="0053721D">
        <w:t>ange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t>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2"/>
        </w:rPr>
        <w:t>d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>he maxi</w:t>
      </w:r>
      <w:r w:rsidRPr="0053721D">
        <w:rPr>
          <w:spacing w:val="-2"/>
        </w:rPr>
        <w:t>m</w:t>
      </w:r>
      <w:r w:rsidRPr="0053721D">
        <w:t>um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i</w:t>
      </w:r>
      <w:r w:rsidRPr="0053721D">
        <w:t>n</w:t>
      </w:r>
      <w:r w:rsidRPr="0053721D">
        <w:rPr>
          <w:spacing w:val="-3"/>
        </w:rPr>
        <w:t>c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es </w:t>
      </w:r>
      <w:r w:rsidRPr="0053721D">
        <w:rPr>
          <w:spacing w:val="-2"/>
        </w:rPr>
        <w:t>t</w:t>
      </w:r>
      <w:r w:rsidRPr="0053721D">
        <w:t xml:space="preserve">o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 p</w:t>
      </w:r>
      <w:r w:rsidRPr="0053721D">
        <w:rPr>
          <w:spacing w:val="-1"/>
        </w:rPr>
        <w:t>r</w:t>
      </w:r>
      <w:r w:rsidRPr="0053721D">
        <w:t>o</w:t>
      </w:r>
      <w:r w:rsidRPr="0053721D">
        <w:rPr>
          <w:spacing w:val="-1"/>
        </w:rPr>
        <w:t>j</w:t>
      </w:r>
      <w:r w:rsidRPr="0053721D">
        <w:t>ects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st</w:t>
      </w:r>
      <w:r w:rsidRPr="0053721D">
        <w:rPr>
          <w:spacing w:val="-1"/>
        </w:rPr>
        <w:t xml:space="preserve"> </w:t>
      </w:r>
      <w:r w:rsidRPr="0053721D">
        <w:t>e</w:t>
      </w:r>
      <w:r w:rsidRPr="0053721D">
        <w:rPr>
          <w:spacing w:val="1"/>
        </w:rPr>
        <w:t>f</w:t>
      </w:r>
      <w:r w:rsidRPr="0053721D">
        <w:t>fe</w:t>
      </w:r>
      <w:r w:rsidRPr="0053721D">
        <w:rPr>
          <w:spacing w:val="-3"/>
        </w:rPr>
        <w:t>c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ely</w:t>
      </w:r>
      <w:r w:rsidRPr="0053721D">
        <w:rPr>
          <w:spacing w:val="-1"/>
        </w:rPr>
        <w:t xml:space="preserve"> </w:t>
      </w:r>
      <w:r w:rsidRPr="0053721D">
        <w:t>and e</w:t>
      </w:r>
      <w:r w:rsidRPr="0053721D">
        <w:rPr>
          <w:spacing w:val="1"/>
        </w:rPr>
        <w:t>f</w:t>
      </w:r>
      <w:r w:rsidRPr="0053721D">
        <w:t>fi</w:t>
      </w:r>
      <w:r w:rsidRPr="0053721D">
        <w:rPr>
          <w:spacing w:val="-1"/>
        </w:rPr>
        <w:t>c</w:t>
      </w:r>
      <w:r w:rsidRPr="0053721D">
        <w:t>ien</w:t>
      </w:r>
      <w:r w:rsidRPr="0053721D">
        <w:rPr>
          <w:spacing w:val="-1"/>
        </w:rPr>
        <w:t>t</w:t>
      </w:r>
      <w:r w:rsidRPr="0053721D">
        <w:t>l</w:t>
      </w:r>
      <w:r w:rsidRPr="0053721D">
        <w:rPr>
          <w:spacing w:val="-1"/>
        </w:rPr>
        <w:t>y</w:t>
      </w:r>
      <w:r w:rsidRPr="0053721D">
        <w:t>.</w:t>
      </w:r>
    </w:p>
    <w:p w14:paraId="02D2A572" w14:textId="77777777" w:rsidR="005F72F5" w:rsidRPr="0053721D" w:rsidRDefault="005F72F5" w:rsidP="0048018A">
      <w:pPr>
        <w:pStyle w:val="Heading2"/>
      </w:pPr>
    </w:p>
    <w:p w14:paraId="6621AFDA" w14:textId="77777777" w:rsidR="0053444A" w:rsidRPr="0053721D" w:rsidRDefault="0053444A" w:rsidP="0048018A">
      <w:pPr>
        <w:pStyle w:val="Heading2"/>
        <w:rPr>
          <w:color w:val="000000"/>
        </w:rPr>
      </w:pPr>
      <w:r w:rsidRPr="0053721D">
        <w:t>PA</w:t>
      </w:r>
      <w:r w:rsidRPr="0053721D">
        <w:rPr>
          <w:spacing w:val="-1"/>
        </w:rPr>
        <w:t>R</w:t>
      </w:r>
      <w:r w:rsidRPr="0053721D">
        <w:t>T</w:t>
      </w:r>
      <w:r w:rsidRPr="0053721D">
        <w:rPr>
          <w:spacing w:val="-12"/>
        </w:rPr>
        <w:t xml:space="preserve"> </w:t>
      </w:r>
      <w:r w:rsidRPr="0053721D">
        <w:t>6</w:t>
      </w:r>
      <w:r w:rsidRPr="0053721D">
        <w:rPr>
          <w:spacing w:val="-11"/>
        </w:rPr>
        <w:t xml:space="preserve"> </w:t>
      </w:r>
      <w:r w:rsidRPr="0053721D">
        <w:t>—</w:t>
      </w:r>
      <w:r w:rsidRPr="0053721D">
        <w:rPr>
          <w:spacing w:val="-14"/>
        </w:rPr>
        <w:t xml:space="preserve"> </w:t>
      </w:r>
      <w:r w:rsidRPr="0053721D">
        <w:t>G</w:t>
      </w:r>
      <w:r w:rsidRPr="0053721D">
        <w:rPr>
          <w:spacing w:val="1"/>
        </w:rPr>
        <w:t>O</w:t>
      </w:r>
      <w:r w:rsidRPr="0053721D">
        <w:t>V</w:t>
      </w:r>
      <w:r w:rsidRPr="0053721D">
        <w:rPr>
          <w:spacing w:val="1"/>
        </w:rPr>
        <w:t>E</w:t>
      </w:r>
      <w:r w:rsidRPr="0053721D">
        <w:t>RN</w:t>
      </w:r>
      <w:r w:rsidRPr="0053721D">
        <w:rPr>
          <w:spacing w:val="-1"/>
        </w:rPr>
        <w:t>A</w:t>
      </w:r>
      <w:r w:rsidRPr="0053721D">
        <w:rPr>
          <w:spacing w:val="1"/>
        </w:rPr>
        <w:t>N</w:t>
      </w:r>
      <w:r w:rsidRPr="0053721D">
        <w:t>CE</w:t>
      </w:r>
      <w:r w:rsidRPr="0053721D">
        <w:rPr>
          <w:spacing w:val="-13"/>
        </w:rPr>
        <w:t xml:space="preserve"> </w:t>
      </w:r>
      <w:r w:rsidRPr="0053721D">
        <w:t>AR</w:t>
      </w:r>
      <w:r w:rsidRPr="0053721D">
        <w:rPr>
          <w:spacing w:val="-1"/>
        </w:rPr>
        <w:t>R</w:t>
      </w:r>
      <w:r w:rsidRPr="0053721D">
        <w:rPr>
          <w:spacing w:val="1"/>
        </w:rPr>
        <w:t>A</w:t>
      </w:r>
      <w:r w:rsidRPr="0053721D">
        <w:t>N</w:t>
      </w:r>
      <w:r w:rsidRPr="0053721D">
        <w:rPr>
          <w:spacing w:val="1"/>
        </w:rPr>
        <w:t>G</w:t>
      </w:r>
      <w:r w:rsidRPr="0053721D">
        <w:t>EM</w:t>
      </w:r>
      <w:r w:rsidRPr="0053721D">
        <w:rPr>
          <w:spacing w:val="2"/>
        </w:rPr>
        <w:t>E</w:t>
      </w:r>
      <w:r w:rsidRPr="0053721D">
        <w:rPr>
          <w:spacing w:val="1"/>
        </w:rPr>
        <w:t>N</w:t>
      </w:r>
      <w:r w:rsidRPr="0053721D">
        <w:t>TS</w:t>
      </w:r>
    </w:p>
    <w:p w14:paraId="356419D4" w14:textId="77777777" w:rsidR="0053444A" w:rsidRPr="0053721D" w:rsidRDefault="0053444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5C3FB1D5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t>Enfo</w:t>
      </w:r>
      <w:r w:rsidRPr="0053721D">
        <w:rPr>
          <w:spacing w:val="-1"/>
        </w:rPr>
        <w:t>r</w:t>
      </w:r>
      <w:r w:rsidRPr="0053721D">
        <w:t>c</w:t>
      </w:r>
      <w:r w:rsidRPr="0053721D">
        <w:rPr>
          <w:spacing w:val="-2"/>
        </w:rPr>
        <w:t>e</w:t>
      </w:r>
      <w:r w:rsidRPr="0053721D">
        <w:t>a</w:t>
      </w:r>
      <w:r w:rsidRPr="0053721D">
        <w:rPr>
          <w:spacing w:val="-2"/>
        </w:rPr>
        <w:t>b</w:t>
      </w:r>
      <w:r w:rsidRPr="0053721D">
        <w:t>ility of</w:t>
      </w:r>
      <w:r w:rsidRPr="0053721D">
        <w:rPr>
          <w:spacing w:val="1"/>
        </w:rPr>
        <w:t xml:space="preserve"> </w:t>
      </w:r>
      <w:r w:rsidRPr="0053721D">
        <w:t>t</w:t>
      </w:r>
      <w:r w:rsidRPr="0053721D">
        <w:rPr>
          <w:spacing w:val="-2"/>
        </w:rPr>
        <w:t>h</w:t>
      </w:r>
      <w:r w:rsidRPr="0053721D">
        <w:t>is</w:t>
      </w:r>
      <w:r w:rsidRPr="0053721D">
        <w:rPr>
          <w:spacing w:val="-1"/>
        </w:rPr>
        <w:t xml:space="preserve"> </w:t>
      </w:r>
      <w:r w:rsidRPr="0053721D">
        <w:t>Agr</w:t>
      </w:r>
      <w:r w:rsidRPr="0053721D">
        <w:rPr>
          <w:spacing w:val="-1"/>
        </w:rPr>
        <w:t>e</w:t>
      </w:r>
      <w:r w:rsidRPr="0053721D">
        <w:t>eme</w:t>
      </w:r>
      <w:r w:rsidRPr="0053721D">
        <w:rPr>
          <w:spacing w:val="-1"/>
        </w:rPr>
        <w:t>n</w:t>
      </w:r>
      <w:r w:rsidRPr="0053721D">
        <w:t>t</w:t>
      </w:r>
    </w:p>
    <w:p w14:paraId="12960DBA" w14:textId="77777777" w:rsidR="0053444A" w:rsidRPr="0053721D" w:rsidRDefault="0053444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19947C7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rPr>
          <w:spacing w:val="-1"/>
        </w:rPr>
        <w:t>T</w:t>
      </w:r>
      <w:r w:rsidRPr="0053721D">
        <w:t>he Par</w:t>
      </w:r>
      <w:r w:rsidRPr="0053721D">
        <w:rPr>
          <w:spacing w:val="-1"/>
        </w:rPr>
        <w:t>t</w:t>
      </w:r>
      <w:r w:rsidRPr="0053721D">
        <w:t xml:space="preserve">ies </w:t>
      </w:r>
      <w:r w:rsidRPr="0053721D">
        <w:rPr>
          <w:spacing w:val="-2"/>
        </w:rPr>
        <w:t>d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not</w:t>
      </w:r>
      <w:r w:rsidRPr="0053721D">
        <w:rPr>
          <w:spacing w:val="-2"/>
        </w:rPr>
        <w:t xml:space="preserve"> i</w:t>
      </w:r>
      <w:r w:rsidRPr="0053721D">
        <w:t>n</w:t>
      </w:r>
      <w:r w:rsidRPr="0053721D">
        <w:rPr>
          <w:spacing w:val="-1"/>
        </w:rPr>
        <w:t>t</w:t>
      </w:r>
      <w:r w:rsidRPr="0053721D">
        <w:t>e</w:t>
      </w:r>
      <w:r w:rsidRPr="0053721D">
        <w:rPr>
          <w:spacing w:val="1"/>
        </w:rPr>
        <w:t>n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 xml:space="preserve">any of </w:t>
      </w:r>
      <w:r w:rsidRPr="0053721D">
        <w:rPr>
          <w:spacing w:val="-1"/>
        </w:rPr>
        <w:t>t</w:t>
      </w:r>
      <w:r w:rsidRPr="0053721D">
        <w:t>he pr</w:t>
      </w:r>
      <w:r w:rsidRPr="0053721D">
        <w:rPr>
          <w:spacing w:val="-1"/>
        </w:rPr>
        <w:t>ov</w:t>
      </w:r>
      <w:r w:rsidRPr="0053721D">
        <w:t>is</w:t>
      </w:r>
      <w:r w:rsidRPr="0053721D">
        <w:rPr>
          <w:spacing w:val="-1"/>
        </w:rPr>
        <w:t>i</w:t>
      </w:r>
      <w:r w:rsidRPr="0053721D">
        <w:t xml:space="preserve">ons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 lega</w:t>
      </w:r>
      <w:r w:rsidRPr="0053721D">
        <w:rPr>
          <w:spacing w:val="-1"/>
        </w:rPr>
        <w:t>l</w:t>
      </w:r>
      <w:r w:rsidRPr="0053721D">
        <w:t>ly</w:t>
      </w:r>
      <w:r w:rsidRPr="0053721D">
        <w:rPr>
          <w:spacing w:val="-1"/>
        </w:rPr>
        <w:t xml:space="preserve"> </w:t>
      </w:r>
      <w:r w:rsidRPr="0053721D">
        <w:t>enfo</w:t>
      </w:r>
      <w:r w:rsidRPr="0053721D">
        <w:rPr>
          <w:spacing w:val="-1"/>
        </w:rPr>
        <w:t>r</w:t>
      </w:r>
      <w:r w:rsidRPr="0053721D">
        <w:t>cea</w:t>
      </w:r>
      <w:r w:rsidRPr="0053721D">
        <w:rPr>
          <w:spacing w:val="-1"/>
        </w:rPr>
        <w:t>b</w:t>
      </w:r>
      <w:r w:rsidRPr="0053721D">
        <w:t>le.</w:t>
      </w:r>
    </w:p>
    <w:p w14:paraId="10636168" w14:textId="77777777" w:rsidR="0053444A" w:rsidRPr="0053721D" w:rsidRDefault="0053444A">
      <w:pPr>
        <w:pStyle w:val="BodyText"/>
        <w:kinsoku w:val="0"/>
        <w:overflowPunct w:val="0"/>
        <w:ind w:left="679" w:firstLine="0"/>
      </w:pPr>
      <w:r w:rsidRPr="0053721D">
        <w:t>Ho</w:t>
      </w:r>
      <w:r w:rsidRPr="0053721D">
        <w:rPr>
          <w:spacing w:val="-2"/>
        </w:rPr>
        <w:t>w</w:t>
      </w:r>
      <w:r w:rsidRPr="0053721D">
        <w:t>ever,</w:t>
      </w:r>
      <w:r w:rsidRPr="0053721D">
        <w:rPr>
          <w:spacing w:val="-2"/>
        </w:rPr>
        <w:t xml:space="preserve"> t</w:t>
      </w:r>
      <w:r w:rsidRPr="0053721D">
        <w:t xml:space="preserve">hat </w:t>
      </w:r>
      <w:r w:rsidRPr="0053721D">
        <w:rPr>
          <w:spacing w:val="-2"/>
        </w:rPr>
        <w:t>d</w:t>
      </w:r>
      <w:r w:rsidRPr="0053721D">
        <w:t>oes not</w:t>
      </w:r>
      <w:r w:rsidRPr="0053721D">
        <w:rPr>
          <w:spacing w:val="-2"/>
        </w:rPr>
        <w:t xml:space="preserve"> l</w:t>
      </w:r>
      <w:r w:rsidRPr="0053721D">
        <w:t xml:space="preserve">essen </w:t>
      </w:r>
      <w:r w:rsidRPr="0053721D">
        <w:rPr>
          <w:spacing w:val="-2"/>
        </w:rPr>
        <w:t>t</w:t>
      </w:r>
      <w:r w:rsidRPr="0053721D">
        <w:t>he Par</w:t>
      </w:r>
      <w:r w:rsidRPr="0053721D">
        <w:rPr>
          <w:spacing w:val="-1"/>
        </w:rPr>
        <w:t>t</w:t>
      </w:r>
      <w:r w:rsidRPr="0053721D">
        <w:t>ies’ c</w:t>
      </w:r>
      <w:r w:rsidRPr="0053721D">
        <w:rPr>
          <w:spacing w:val="-4"/>
        </w:rPr>
        <w:t>o</w:t>
      </w:r>
      <w:r w:rsidRPr="0053721D">
        <w:t>mmi</w:t>
      </w:r>
      <w:r w:rsidRPr="0053721D">
        <w:rPr>
          <w:spacing w:val="-4"/>
        </w:rPr>
        <w:t>t</w:t>
      </w:r>
      <w:r w:rsidRPr="0053721D">
        <w:t>me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.</w:t>
      </w:r>
    </w:p>
    <w:p w14:paraId="4F9C8A87" w14:textId="77777777" w:rsidR="0053444A" w:rsidRPr="0053721D" w:rsidRDefault="0053444A">
      <w:pPr>
        <w:kinsoku w:val="0"/>
        <w:overflowPunct w:val="0"/>
        <w:spacing w:before="3" w:line="240" w:lineRule="exact"/>
      </w:pPr>
    </w:p>
    <w:p w14:paraId="437B3C47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t>Re</w:t>
      </w:r>
      <w:r w:rsidRPr="0053721D">
        <w:rPr>
          <w:spacing w:val="-2"/>
        </w:rPr>
        <w:t>v</w:t>
      </w:r>
      <w:r w:rsidRPr="0053721D">
        <w:t>iew of</w:t>
      </w:r>
      <w:r w:rsidRPr="0053721D">
        <w:rPr>
          <w:spacing w:val="1"/>
        </w:rPr>
        <w:t xml:space="preserve"> </w:t>
      </w:r>
      <w:r w:rsidRPr="0053721D">
        <w:t>th</w:t>
      </w:r>
      <w:r w:rsidRPr="0053721D">
        <w:rPr>
          <w:spacing w:val="-1"/>
        </w:rPr>
        <w:t>i</w:t>
      </w:r>
      <w:r w:rsidRPr="0053721D">
        <w:t>s Agr</w:t>
      </w:r>
      <w:r w:rsidRPr="0053721D">
        <w:rPr>
          <w:spacing w:val="-4"/>
        </w:rPr>
        <w:t>e</w:t>
      </w:r>
      <w:r w:rsidRPr="0053721D">
        <w:t>eme</w:t>
      </w:r>
      <w:r w:rsidRPr="0053721D">
        <w:rPr>
          <w:spacing w:val="-1"/>
        </w:rPr>
        <w:t>n</w:t>
      </w:r>
      <w:r w:rsidRPr="0053721D">
        <w:t>t</w:t>
      </w:r>
    </w:p>
    <w:p w14:paraId="69C44476" w14:textId="77777777" w:rsidR="0053444A" w:rsidRPr="0053721D" w:rsidRDefault="0053444A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9834673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188"/>
      </w:pPr>
      <w:r w:rsidRPr="0053721D">
        <w:t>In a</w:t>
      </w:r>
      <w:r w:rsidRPr="0053721D">
        <w:rPr>
          <w:spacing w:val="-1"/>
        </w:rPr>
        <w:t>c</w:t>
      </w:r>
      <w:r w:rsidRPr="0053721D">
        <w:t>co</w:t>
      </w:r>
      <w:r w:rsidRPr="0053721D">
        <w:rPr>
          <w:spacing w:val="-2"/>
        </w:rPr>
        <w:t>rd</w:t>
      </w:r>
      <w:r w:rsidRPr="0053721D">
        <w:t xml:space="preserve">ance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1"/>
        </w:rPr>
        <w:t>c</w:t>
      </w:r>
      <w:r w:rsidRPr="0053721D">
        <w:t>l</w:t>
      </w:r>
      <w:r w:rsidRPr="0053721D">
        <w:rPr>
          <w:spacing w:val="-1"/>
        </w:rPr>
        <w:t>a</w:t>
      </w:r>
      <w:r w:rsidRPr="0053721D">
        <w:t>use</w:t>
      </w:r>
      <w:r w:rsidRPr="0053721D">
        <w:rPr>
          <w:spacing w:val="-2"/>
        </w:rPr>
        <w:t xml:space="preserve"> </w:t>
      </w:r>
      <w:r w:rsidRPr="0053721D">
        <w:t xml:space="preserve">E23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he IGA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FF</w:t>
      </w:r>
      <w:r w:rsidRPr="0053721D">
        <w:t>R,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 xml:space="preserve">ime </w:t>
      </w:r>
      <w:r w:rsidRPr="0053721D">
        <w:rPr>
          <w:spacing w:val="-2"/>
        </w:rPr>
        <w:t>l</w:t>
      </w:r>
      <w:r w:rsidRPr="0053721D">
        <w:t>imi</w:t>
      </w:r>
      <w:r w:rsidRPr="0053721D">
        <w:rPr>
          <w:spacing w:val="-2"/>
        </w:rPr>
        <w:t>ted</w:t>
      </w:r>
      <w:r w:rsidRPr="0053721D">
        <w:t>. To</w:t>
      </w:r>
      <w:r w:rsidRPr="0053721D">
        <w:rPr>
          <w:spacing w:val="-2"/>
        </w:rPr>
        <w:t xml:space="preserve"> </w:t>
      </w:r>
      <w:r w:rsidRPr="0053721D">
        <w:t xml:space="preserve">assess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d</w:t>
      </w:r>
      <w:r w:rsidRPr="0053721D">
        <w:t xml:space="preserve">egree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w</w:t>
      </w:r>
      <w:r w:rsidRPr="0053721D">
        <w:t>h</w:t>
      </w:r>
      <w:r w:rsidRPr="0053721D">
        <w:rPr>
          <w:spacing w:val="-1"/>
        </w:rPr>
        <w:t>i</w:t>
      </w:r>
      <w:r w:rsidRPr="0053721D">
        <w:t>ch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t>he agreed</w:t>
      </w:r>
      <w:r w:rsidRPr="0053721D">
        <w:rPr>
          <w:spacing w:val="-1"/>
        </w:rPr>
        <w:t xml:space="preserve"> o</w:t>
      </w:r>
      <w:r w:rsidRPr="0053721D">
        <w:rPr>
          <w:spacing w:val="-2"/>
        </w:rPr>
        <w:t>b</w:t>
      </w:r>
      <w:r w:rsidRPr="0053721D">
        <w:t>jec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rPr>
          <w:spacing w:val="1"/>
        </w:rPr>
        <w:t>e</w:t>
      </w:r>
      <w:r w:rsidRPr="0053721D">
        <w:t>,</w:t>
      </w:r>
      <w:r w:rsidRPr="0053721D">
        <w:rPr>
          <w:spacing w:val="-2"/>
        </w:rPr>
        <w:t xml:space="preserve"> </w:t>
      </w:r>
      <w:r w:rsidRPr="0053721D">
        <w:t>outc</w:t>
      </w:r>
      <w:r w:rsidRPr="0053721D">
        <w:rPr>
          <w:spacing w:val="-2"/>
        </w:rPr>
        <w:t>o</w:t>
      </w:r>
      <w:r w:rsidRPr="0053721D">
        <w:t>mes and</w:t>
      </w:r>
      <w:r w:rsidRPr="0053721D">
        <w:rPr>
          <w:spacing w:val="-1"/>
        </w:rPr>
        <w:t xml:space="preserve"> o</w:t>
      </w:r>
      <w:r w:rsidRPr="0053721D">
        <w:t>utputs ha</w:t>
      </w:r>
      <w:r w:rsidRPr="0053721D">
        <w:rPr>
          <w:spacing w:val="-2"/>
        </w:rPr>
        <w:t>v</w:t>
      </w:r>
      <w:r w:rsidRPr="0053721D">
        <w:t xml:space="preserve">e </w:t>
      </w:r>
      <w:r w:rsidRPr="0053721D">
        <w:rPr>
          <w:spacing w:val="-2"/>
        </w:rPr>
        <w:t>b</w:t>
      </w:r>
      <w:r w:rsidRPr="0053721D">
        <w:t>een a</w:t>
      </w:r>
      <w:r w:rsidRPr="0053721D">
        <w:rPr>
          <w:spacing w:val="-1"/>
        </w:rPr>
        <w:t>c</w:t>
      </w:r>
      <w:r w:rsidRPr="0053721D">
        <w:t>h</w:t>
      </w:r>
      <w:r w:rsidRPr="0053721D">
        <w:rPr>
          <w:spacing w:val="-1"/>
        </w:rPr>
        <w:t>i</w:t>
      </w:r>
      <w:r w:rsidRPr="0053721D">
        <w:t>eve</w:t>
      </w:r>
      <w:r w:rsidRPr="0053721D">
        <w:rPr>
          <w:spacing w:val="-1"/>
        </w:rPr>
        <w:t>d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nfo</w:t>
      </w:r>
      <w:r w:rsidRPr="0053721D">
        <w:rPr>
          <w:spacing w:val="-1"/>
        </w:rPr>
        <w:t>r</w:t>
      </w:r>
      <w:r w:rsidRPr="0053721D">
        <w:t xml:space="preserve">m </w:t>
      </w:r>
      <w:r w:rsidRPr="0053721D">
        <w:rPr>
          <w:spacing w:val="-2"/>
        </w:rPr>
        <w:t>d</w:t>
      </w:r>
      <w:r w:rsidRPr="0053721D">
        <w:t>ecisi</w:t>
      </w:r>
      <w:r w:rsidRPr="0053721D">
        <w:rPr>
          <w:spacing w:val="-1"/>
        </w:rPr>
        <w:t>o</w:t>
      </w:r>
      <w:r w:rsidRPr="0053721D">
        <w:t>ns regar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1"/>
        </w:rPr>
        <w:t>t</w:t>
      </w:r>
      <w:r w:rsidRPr="0053721D">
        <w:t>he appr</w:t>
      </w:r>
      <w:r w:rsidRPr="0053721D">
        <w:rPr>
          <w:spacing w:val="-1"/>
        </w:rPr>
        <w:t>o</w:t>
      </w:r>
      <w:r w:rsidRPr="0053721D">
        <w:t>pr</w:t>
      </w:r>
      <w:r w:rsidRPr="0053721D">
        <w:rPr>
          <w:spacing w:val="-1"/>
        </w:rPr>
        <w:t>i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1"/>
        </w:rPr>
        <w:t>t</w:t>
      </w:r>
      <w:r w:rsidRPr="0053721D">
        <w:t>rea</w:t>
      </w:r>
      <w:r w:rsidRPr="0053721D">
        <w:rPr>
          <w:spacing w:val="-1"/>
        </w:rPr>
        <w:t>t</w:t>
      </w:r>
      <w:r w:rsidRPr="0053721D">
        <w:t>me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t>fol</w:t>
      </w:r>
      <w:r w:rsidRPr="0053721D">
        <w:rPr>
          <w:spacing w:val="-2"/>
        </w:rPr>
        <w:t>l</w:t>
      </w:r>
      <w:r w:rsidRPr="0053721D">
        <w:t>o</w:t>
      </w:r>
      <w:r w:rsidRPr="0053721D">
        <w:rPr>
          <w:spacing w:val="-2"/>
        </w:rPr>
        <w:t>w</w:t>
      </w:r>
      <w:r w:rsidRPr="0053721D">
        <w:t xml:space="preserve">ing </w:t>
      </w:r>
      <w:r w:rsidRPr="0053721D">
        <w:rPr>
          <w:spacing w:val="-1"/>
        </w:rPr>
        <w:t>it</w:t>
      </w:r>
      <w:r w:rsidRPr="0053721D">
        <w:t>s e</w:t>
      </w:r>
      <w:r w:rsidRPr="0053721D">
        <w:rPr>
          <w:spacing w:val="1"/>
        </w:rPr>
        <w:t>x</w:t>
      </w:r>
      <w:r w:rsidRPr="0053721D">
        <w:t>pi</w:t>
      </w:r>
      <w:r w:rsidRPr="0053721D">
        <w:rPr>
          <w:spacing w:val="-1"/>
        </w:rPr>
        <w:t>r</w:t>
      </w:r>
      <w:r w:rsidRPr="0053721D">
        <w:t>y,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t>re</w:t>
      </w:r>
      <w:r w:rsidRPr="0053721D">
        <w:rPr>
          <w:spacing w:val="-1"/>
        </w:rPr>
        <w:t>v</w:t>
      </w:r>
      <w:r w:rsidRPr="0053721D">
        <w:t>iew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he Ag</w:t>
      </w:r>
      <w:r w:rsidRPr="0053721D">
        <w:rPr>
          <w:spacing w:val="1"/>
        </w:rPr>
        <w:t>r</w:t>
      </w:r>
      <w:r w:rsidRPr="0053721D">
        <w:t>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b</w:t>
      </w:r>
      <w:r w:rsidRPr="0053721D">
        <w:t>e scheduled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 completed</w:t>
      </w:r>
      <w:r w:rsidRPr="0053721D">
        <w:rPr>
          <w:spacing w:val="-1"/>
        </w:rPr>
        <w:t xml:space="preserve"> </w:t>
      </w:r>
      <w:r w:rsidRPr="0053721D">
        <w:t>app</w:t>
      </w:r>
      <w:r w:rsidRPr="0053721D">
        <w:rPr>
          <w:spacing w:val="-1"/>
        </w:rPr>
        <w:t>r</w:t>
      </w:r>
      <w:r w:rsidRPr="0053721D">
        <w:t>oxima</w:t>
      </w:r>
      <w:r w:rsidRPr="0053721D">
        <w:rPr>
          <w:spacing w:val="-1"/>
        </w:rPr>
        <w:t>t</w:t>
      </w:r>
      <w:r w:rsidRPr="0053721D">
        <w:t>ely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1</w:t>
      </w:r>
      <w:r w:rsidRPr="0053721D">
        <w:t>8</w:t>
      </w:r>
      <w:r w:rsidRPr="0053721D">
        <w:rPr>
          <w:spacing w:val="-2"/>
        </w:rPr>
        <w:t xml:space="preserve"> </w:t>
      </w:r>
      <w:r w:rsidRPr="0053721D">
        <w:t>months</w:t>
      </w:r>
      <w:r w:rsidRPr="0053721D">
        <w:rPr>
          <w:spacing w:val="-1"/>
        </w:rPr>
        <w:t xml:space="preserve"> </w:t>
      </w:r>
      <w:r w:rsidRPr="0053721D">
        <w:t>pr</w:t>
      </w:r>
      <w:r w:rsidRPr="0053721D">
        <w:rPr>
          <w:spacing w:val="-2"/>
        </w:rPr>
        <w:t>i</w:t>
      </w:r>
      <w:r w:rsidRPr="0053721D">
        <w:t>or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rPr>
          <w:spacing w:val="1"/>
        </w:rPr>
        <w:t>i</w:t>
      </w:r>
      <w:r w:rsidRPr="0053721D">
        <w:rPr>
          <w:spacing w:val="-1"/>
        </w:rPr>
        <w:t>t</w:t>
      </w:r>
      <w:r w:rsidRPr="0053721D">
        <w:t>s e</w:t>
      </w:r>
      <w:r w:rsidRPr="0053721D">
        <w:rPr>
          <w:spacing w:val="1"/>
        </w:rPr>
        <w:t>x</w:t>
      </w:r>
      <w:r w:rsidRPr="0053721D">
        <w:t>pi</w:t>
      </w:r>
      <w:r w:rsidRPr="0053721D">
        <w:rPr>
          <w:spacing w:val="-1"/>
        </w:rPr>
        <w:t>r</w:t>
      </w:r>
      <w:r w:rsidRPr="0053721D">
        <w:t>y.</w:t>
      </w:r>
    </w:p>
    <w:p w14:paraId="2C326C9D" w14:textId="77777777" w:rsidR="0053444A" w:rsidRPr="0053721D" w:rsidRDefault="0053444A">
      <w:pPr>
        <w:kinsoku w:val="0"/>
        <w:overflowPunct w:val="0"/>
        <w:spacing w:line="240" w:lineRule="exact"/>
      </w:pPr>
    </w:p>
    <w:p w14:paraId="257D9DC6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t>In re</w:t>
      </w:r>
      <w:r w:rsidRPr="0053721D">
        <w:rPr>
          <w:spacing w:val="-1"/>
        </w:rPr>
        <w:t>v</w:t>
      </w:r>
      <w:r w:rsidRPr="0053721D">
        <w:t>ie</w:t>
      </w:r>
      <w:r w:rsidRPr="0053721D">
        <w:rPr>
          <w:spacing w:val="-1"/>
        </w:rPr>
        <w:t>w</w:t>
      </w:r>
      <w:r w:rsidRPr="0053721D">
        <w:t>ing</w:t>
      </w:r>
      <w:r w:rsidRPr="0053721D">
        <w:rPr>
          <w:spacing w:val="-1"/>
        </w:rPr>
        <w:t xml:space="preserve"> t</w:t>
      </w:r>
      <w:r w:rsidRPr="0053721D">
        <w:t>h</w:t>
      </w:r>
      <w:r w:rsidRPr="0053721D">
        <w:rPr>
          <w:spacing w:val="-1"/>
        </w:rPr>
        <w:t>i</w:t>
      </w:r>
      <w:r w:rsidRPr="0053721D">
        <w:t>s Agre</w:t>
      </w:r>
      <w:r w:rsidRPr="0053721D">
        <w:rPr>
          <w:spacing w:val="-2"/>
        </w:rPr>
        <w:t>em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Par</w:t>
      </w:r>
      <w:r w:rsidRPr="0053721D">
        <w:rPr>
          <w:spacing w:val="-1"/>
        </w:rPr>
        <w:t>t</w:t>
      </w:r>
      <w:r w:rsidRPr="0053721D">
        <w:t>ies should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nsi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r</w:t>
      </w:r>
      <w:r w:rsidRPr="0053721D">
        <w:t>:</w:t>
      </w:r>
    </w:p>
    <w:p w14:paraId="5F1A8D7E" w14:textId="77777777" w:rsidR="0053444A" w:rsidRPr="0053721D" w:rsidRDefault="0053444A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18B30F71" w14:textId="77777777" w:rsidR="0053444A" w:rsidRPr="0053721D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</w:pPr>
      <w:r w:rsidRPr="0053721D">
        <w:rPr>
          <w:spacing w:val="-1"/>
        </w:rPr>
        <w:t>th</w:t>
      </w:r>
      <w:r w:rsidRPr="0053721D">
        <w:t>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es’ pr</w:t>
      </w:r>
      <w:r w:rsidRPr="0053721D">
        <w:rPr>
          <w:spacing w:val="-1"/>
        </w:rPr>
        <w:t>o</w:t>
      </w:r>
      <w:r w:rsidRPr="0053721D">
        <w:t>gress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2"/>
        </w:rPr>
        <w:t>w</w:t>
      </w:r>
      <w:r w:rsidRPr="0053721D">
        <w:t>ar</w:t>
      </w:r>
      <w:r w:rsidRPr="0053721D">
        <w:rPr>
          <w:spacing w:val="-2"/>
        </w:rPr>
        <w:t>d</w:t>
      </w:r>
      <w:r w:rsidRPr="0053721D">
        <w:t>s ach</w:t>
      </w:r>
      <w:r w:rsidRPr="0053721D">
        <w:rPr>
          <w:spacing w:val="-2"/>
        </w:rPr>
        <w:t>i</w:t>
      </w:r>
      <w:r w:rsidRPr="0053721D">
        <w:t>ev</w:t>
      </w:r>
      <w:r w:rsidRPr="0053721D">
        <w:rPr>
          <w:spacing w:val="-1"/>
        </w:rPr>
        <w:t>i</w:t>
      </w:r>
      <w:r w:rsidRPr="0053721D">
        <w:t xml:space="preserve">ng </w:t>
      </w: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-1"/>
        </w:rPr>
        <w:t xml:space="preserve"> </w:t>
      </w:r>
      <w:r w:rsidRPr="0053721D">
        <w:t>o</w:t>
      </w:r>
      <w:r w:rsidRPr="0053721D">
        <w:rPr>
          <w:spacing w:val="-2"/>
        </w:rPr>
        <w:t>b</w:t>
      </w:r>
      <w:r w:rsidRPr="0053721D">
        <w:t>jec</w:t>
      </w:r>
      <w:r w:rsidRPr="0053721D">
        <w:rPr>
          <w:spacing w:val="-1"/>
        </w:rPr>
        <w:t>t</w:t>
      </w:r>
      <w:r w:rsidRPr="0053721D">
        <w:rPr>
          <w:spacing w:val="1"/>
        </w:rPr>
        <w:t>iv</w:t>
      </w:r>
      <w:r w:rsidRPr="0053721D">
        <w:t>e,</w:t>
      </w:r>
      <w:r w:rsidRPr="0053721D">
        <w:rPr>
          <w:spacing w:val="-1"/>
        </w:rPr>
        <w:t xml:space="preserve"> </w:t>
      </w:r>
      <w:r w:rsidRPr="0053721D">
        <w:t>outc</w:t>
      </w:r>
      <w:r w:rsidRPr="0053721D">
        <w:rPr>
          <w:spacing w:val="-2"/>
        </w:rPr>
        <w:t>o</w:t>
      </w:r>
      <w:r w:rsidRPr="0053721D">
        <w:t>mes and</w:t>
      </w:r>
      <w:r w:rsidRPr="0053721D">
        <w:rPr>
          <w:spacing w:val="-1"/>
        </w:rPr>
        <w:t xml:space="preserve"> o</w:t>
      </w:r>
      <w:r w:rsidRPr="0053721D">
        <w:t>utput</w:t>
      </w:r>
      <w:r w:rsidRPr="0053721D">
        <w:rPr>
          <w:spacing w:val="-1"/>
        </w:rPr>
        <w:t>s</w:t>
      </w:r>
      <w:r w:rsidRPr="0053721D">
        <w:t>;</w:t>
      </w:r>
    </w:p>
    <w:p w14:paraId="28640E69" w14:textId="77777777" w:rsidR="0053444A" w:rsidRPr="0053721D" w:rsidRDefault="0053444A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21899A01" w14:textId="77777777" w:rsidR="0053444A" w:rsidRPr="0053721D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22" w:lineRule="auto"/>
        <w:ind w:right="115"/>
      </w:pPr>
      <w:r w:rsidRPr="0053721D">
        <w:rPr>
          <w:spacing w:val="-1"/>
        </w:rPr>
        <w:t>w</w:t>
      </w:r>
      <w:r w:rsidRPr="0053721D">
        <w:t>hether</w:t>
      </w:r>
      <w:r w:rsidRPr="0053721D">
        <w:rPr>
          <w:spacing w:val="-1"/>
        </w:rPr>
        <w:t xml:space="preserve"> </w:t>
      </w:r>
      <w:r w:rsidRPr="0053721D">
        <w:t>legal</w:t>
      </w:r>
      <w:r w:rsidRPr="0053721D">
        <w:rPr>
          <w:spacing w:val="-1"/>
        </w:rPr>
        <w:t xml:space="preserve"> </w:t>
      </w:r>
      <w:r w:rsidRPr="0053721D">
        <w:t xml:space="preserve">assistance </w:t>
      </w:r>
      <w:r w:rsidRPr="0053721D">
        <w:rPr>
          <w:spacing w:val="-3"/>
        </w:rPr>
        <w:t>s</w:t>
      </w:r>
      <w:r w:rsidRPr="0053721D">
        <w:t>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 a</w:t>
      </w:r>
      <w:r w:rsidRPr="0053721D">
        <w:rPr>
          <w:spacing w:val="-1"/>
        </w:rPr>
        <w:t>r</w:t>
      </w:r>
      <w:r w:rsidRPr="0053721D">
        <w:t>e</w:t>
      </w:r>
      <w:r w:rsidRPr="0053721D">
        <w:rPr>
          <w:spacing w:val="1"/>
        </w:rPr>
        <w:t xml:space="preserve"> </w:t>
      </w:r>
      <w:r w:rsidRPr="0053721D">
        <w:t>e</w:t>
      </w:r>
      <w:r w:rsidRPr="0053721D">
        <w:rPr>
          <w:spacing w:val="-1"/>
        </w:rPr>
        <w:t>f</w:t>
      </w:r>
      <w:r w:rsidRPr="0053721D">
        <w:t>fect</w:t>
      </w:r>
      <w:r w:rsidRPr="0053721D">
        <w:rPr>
          <w:spacing w:val="-2"/>
        </w:rPr>
        <w:t>i</w:t>
      </w:r>
      <w:r w:rsidRPr="0053721D">
        <w:rPr>
          <w:spacing w:val="-1"/>
        </w:rPr>
        <w:t>v</w:t>
      </w:r>
      <w:r w:rsidRPr="0053721D">
        <w:t>e,</w:t>
      </w:r>
      <w:r w:rsidRPr="0053721D">
        <w:rPr>
          <w:spacing w:val="-1"/>
        </w:rPr>
        <w:t xml:space="preserve"> </w:t>
      </w:r>
      <w:r w:rsidRPr="0053721D">
        <w:t>e</w:t>
      </w:r>
      <w:r w:rsidRPr="0053721D">
        <w:rPr>
          <w:spacing w:val="1"/>
        </w:rPr>
        <w:t>f</w:t>
      </w:r>
      <w:r w:rsidRPr="0053721D">
        <w:t>fi</w:t>
      </w:r>
      <w:r w:rsidRPr="0053721D">
        <w:rPr>
          <w:spacing w:val="-4"/>
        </w:rPr>
        <w:t>c</w:t>
      </w:r>
      <w:r w:rsidRPr="0053721D">
        <w:t>ient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app</w:t>
      </w:r>
      <w:r w:rsidRPr="0053721D">
        <w:rPr>
          <w:spacing w:val="-1"/>
        </w:rPr>
        <w:t>r</w:t>
      </w:r>
      <w:r w:rsidRPr="0053721D">
        <w:t>op</w:t>
      </w:r>
      <w:r w:rsidRPr="0053721D">
        <w:rPr>
          <w:spacing w:val="-1"/>
        </w:rPr>
        <w:t>r</w:t>
      </w:r>
      <w:r w:rsidRPr="0053721D">
        <w:t>i</w:t>
      </w:r>
      <w:r w:rsidRPr="0053721D">
        <w:rPr>
          <w:spacing w:val="-1"/>
        </w:rPr>
        <w:t>at</w:t>
      </w:r>
      <w:r w:rsidRPr="0053721D">
        <w:rPr>
          <w:spacing w:val="2"/>
        </w:rPr>
        <w:t>e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nc</w:t>
      </w:r>
      <w:r w:rsidRPr="0053721D">
        <w:rPr>
          <w:spacing w:val="-1"/>
        </w:rPr>
        <w:t>l</w:t>
      </w:r>
      <w:r w:rsidRPr="0053721D">
        <w:t>ud</w:t>
      </w:r>
      <w:r w:rsidRPr="0053721D">
        <w:rPr>
          <w:spacing w:val="-1"/>
        </w:rPr>
        <w:t>i</w:t>
      </w:r>
      <w:r w:rsidRPr="0053721D">
        <w:t xml:space="preserve">ng </w:t>
      </w:r>
      <w:r w:rsidRPr="0053721D">
        <w:rPr>
          <w:spacing w:val="-1"/>
        </w:rPr>
        <w:t>w</w:t>
      </w:r>
      <w:r w:rsidRPr="0053721D">
        <w:t xml:space="preserve">hether </w:t>
      </w:r>
      <w:r w:rsidRPr="0053721D">
        <w:rPr>
          <w:spacing w:val="-1"/>
        </w:rPr>
        <w:t>t</w:t>
      </w:r>
      <w:r w:rsidRPr="0053721D">
        <w:t>he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</w:t>
      </w:r>
      <w:r w:rsidRPr="0053721D">
        <w:rPr>
          <w:spacing w:val="1"/>
        </w:rPr>
        <w:t xml:space="preserve"> </w:t>
      </w:r>
      <w:r w:rsidRPr="0053721D">
        <w:t>repres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v</w:t>
      </w:r>
      <w:r w:rsidRPr="0053721D">
        <w:t>a</w:t>
      </w:r>
      <w:r w:rsidRPr="0053721D">
        <w:rPr>
          <w:spacing w:val="-1"/>
        </w:rPr>
        <w:t>l</w:t>
      </w:r>
      <w:r w:rsidRPr="0053721D">
        <w:t>ue</w:t>
      </w:r>
      <w:r w:rsidRPr="0053721D">
        <w:rPr>
          <w:spacing w:val="1"/>
        </w:rPr>
        <w:t xml:space="preserve"> </w:t>
      </w:r>
      <w:r w:rsidRPr="0053721D">
        <w:t>for m</w:t>
      </w:r>
      <w:r w:rsidRPr="0053721D">
        <w:rPr>
          <w:spacing w:val="-3"/>
        </w:rPr>
        <w:t>o</w:t>
      </w:r>
      <w:r w:rsidRPr="0053721D">
        <w:t>ney,</w:t>
      </w:r>
      <w:r w:rsidRPr="0053721D">
        <w:rPr>
          <w:spacing w:val="-1"/>
        </w:rPr>
        <w:t xml:space="preserve"> w</w:t>
      </w:r>
      <w:r w:rsidRPr="0053721D">
        <w:t>h</w:t>
      </w:r>
      <w:r w:rsidRPr="0053721D">
        <w:rPr>
          <w:spacing w:val="-1"/>
        </w:rPr>
        <w:t>i</w:t>
      </w:r>
      <w:r w:rsidRPr="0053721D">
        <w:t>ch</w:t>
      </w:r>
      <w:r w:rsidRPr="0053721D">
        <w:rPr>
          <w:spacing w:val="-1"/>
        </w:rPr>
        <w:t xml:space="preserve"> 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2"/>
        </w:rPr>
        <w:t xml:space="preserve"> </w:t>
      </w:r>
      <w:r w:rsidRPr="0053721D">
        <w:t>in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2"/>
        </w:rPr>
        <w:t>t</w:t>
      </w:r>
      <w:r w:rsidRPr="0053721D">
        <w:t>he c</w:t>
      </w:r>
      <w:r w:rsidRPr="0053721D">
        <w:rPr>
          <w:spacing w:val="-1"/>
        </w:rPr>
        <w:t>o</w:t>
      </w:r>
      <w:r w:rsidRPr="0053721D">
        <w:t>st</w:t>
      </w:r>
      <w:r w:rsidRPr="0053721D">
        <w:rPr>
          <w:spacing w:val="-1"/>
        </w:rPr>
        <w:t xml:space="preserve"> </w:t>
      </w:r>
      <w:r w:rsidRPr="0053721D">
        <w:t>of ser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>ery, among o</w:t>
      </w:r>
      <w:r w:rsidRPr="0053721D">
        <w:rPr>
          <w:spacing w:val="-1"/>
        </w:rPr>
        <w:t>t</w:t>
      </w:r>
      <w:r w:rsidRPr="0053721D">
        <w:t xml:space="preserve">her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ng</w:t>
      </w:r>
      <w:r w:rsidRPr="0053721D">
        <w:rPr>
          <w:spacing w:val="1"/>
        </w:rPr>
        <w:t>s</w:t>
      </w:r>
      <w:r w:rsidRPr="0053721D">
        <w:t>;</w:t>
      </w:r>
    </w:p>
    <w:p w14:paraId="36E5D342" w14:textId="77777777" w:rsidR="0053444A" w:rsidRPr="0053721D" w:rsidRDefault="0053444A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29E65BFA" w14:textId="77777777" w:rsidR="0053444A" w:rsidRPr="0053721D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1208"/>
      </w:pPr>
      <w:r w:rsidRPr="0053721D">
        <w:rPr>
          <w:spacing w:val="-1"/>
        </w:rPr>
        <w:t>t</w:t>
      </w:r>
      <w:r w:rsidRPr="0053721D">
        <w:t>he appr</w:t>
      </w:r>
      <w:r w:rsidRPr="0053721D">
        <w:rPr>
          <w:spacing w:val="-1"/>
        </w:rPr>
        <w:t>o</w:t>
      </w:r>
      <w:r w:rsidRPr="0053721D">
        <w:t>pr</w:t>
      </w:r>
      <w:r w:rsidRPr="0053721D">
        <w:rPr>
          <w:spacing w:val="-1"/>
        </w:rPr>
        <w:t>i</w:t>
      </w:r>
      <w:r w:rsidRPr="0053721D">
        <w:t>a</w:t>
      </w:r>
      <w:r w:rsidRPr="0053721D">
        <w:rPr>
          <w:spacing w:val="-1"/>
        </w:rPr>
        <w:t>t</w:t>
      </w:r>
      <w:r w:rsidRPr="0053721D">
        <w:t>e</w:t>
      </w:r>
      <w:r w:rsidRPr="0053721D">
        <w:rPr>
          <w:spacing w:val="1"/>
        </w:rPr>
        <w:t>n</w:t>
      </w:r>
      <w:r w:rsidRPr="0053721D">
        <w:t>ess of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rPr>
          <w:spacing w:val="-3"/>
        </w:rPr>
        <w:t>h</w:t>
      </w:r>
      <w:r w:rsidRPr="0053721D">
        <w:t>e o</w:t>
      </w:r>
      <w:r w:rsidRPr="0053721D">
        <w:rPr>
          <w:spacing w:val="-2"/>
        </w:rPr>
        <w:t>b</w:t>
      </w:r>
      <w:r w:rsidRPr="0053721D">
        <w:t>jec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e,</w:t>
      </w:r>
      <w:r w:rsidRPr="0053721D">
        <w:rPr>
          <w:spacing w:val="-1"/>
        </w:rPr>
        <w:t xml:space="preserve"> </w:t>
      </w:r>
      <w:r w:rsidRPr="0053721D">
        <w:t>outc</w:t>
      </w:r>
      <w:r w:rsidRPr="0053721D">
        <w:rPr>
          <w:spacing w:val="-2"/>
        </w:rPr>
        <w:t>o</w:t>
      </w:r>
      <w:r w:rsidRPr="0053721D">
        <w:t>me</w:t>
      </w:r>
      <w:r w:rsidRPr="0053721D">
        <w:rPr>
          <w:spacing w:val="1"/>
        </w:rPr>
        <w:t>s</w:t>
      </w:r>
      <w:r w:rsidRPr="0053721D">
        <w:t>,</w:t>
      </w:r>
      <w:r w:rsidRPr="0053721D">
        <w:rPr>
          <w:spacing w:val="-1"/>
        </w:rPr>
        <w:t xml:space="preserve"> o</w:t>
      </w:r>
      <w:r w:rsidRPr="0053721D">
        <w:t>utput</w:t>
      </w:r>
      <w:r w:rsidRPr="0053721D">
        <w:rPr>
          <w:spacing w:val="1"/>
        </w:rPr>
        <w:t>s</w:t>
      </w:r>
      <w:r w:rsidRPr="0053721D">
        <w:t>,</w:t>
      </w:r>
      <w:r w:rsidRPr="0053721D">
        <w:rPr>
          <w:spacing w:val="-2"/>
        </w:rPr>
        <w:t xml:space="preserve"> </w:t>
      </w:r>
      <w:r w:rsidRPr="0053721D">
        <w:t>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 xml:space="preserve">nce </w:t>
      </w:r>
      <w:r w:rsidRPr="0053721D">
        <w:rPr>
          <w:spacing w:val="-1"/>
        </w:rPr>
        <w:t>i</w:t>
      </w:r>
      <w:r w:rsidRPr="0053721D">
        <w:t>n</w:t>
      </w:r>
      <w:r w:rsidRPr="0053721D">
        <w:rPr>
          <w:spacing w:val="-2"/>
        </w:rPr>
        <w:t>d</w:t>
      </w:r>
      <w:r w:rsidRPr="0053721D">
        <w:t>i</w:t>
      </w:r>
      <w:r w:rsidRPr="0053721D">
        <w:rPr>
          <w:spacing w:val="-1"/>
        </w:rPr>
        <w:t>c</w:t>
      </w:r>
      <w:r w:rsidRPr="0053721D">
        <w:t>a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rPr>
          <w:spacing w:val="1"/>
        </w:rPr>
        <w:t>s</w:t>
      </w:r>
      <w:r w:rsidRPr="0053721D">
        <w:t>, per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</w:t>
      </w:r>
      <w:r w:rsidRPr="0053721D">
        <w:rPr>
          <w:spacing w:val="-3"/>
        </w:rPr>
        <w:t>a</w:t>
      </w:r>
      <w:r w:rsidRPr="0053721D">
        <w:t xml:space="preserve">nce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c</w:t>
      </w:r>
      <w:r w:rsidRPr="0053721D">
        <w:rPr>
          <w:spacing w:val="-3"/>
        </w:rPr>
        <w:t>h</w:t>
      </w:r>
      <w:r w:rsidRPr="0053721D">
        <w:t>mar</w:t>
      </w:r>
      <w:r w:rsidRPr="0053721D">
        <w:rPr>
          <w:spacing w:val="2"/>
        </w:rPr>
        <w:t>k</w:t>
      </w:r>
      <w:r w:rsidRPr="0053721D">
        <w:rPr>
          <w:spacing w:val="-2"/>
        </w:rPr>
        <w:t>s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1"/>
        </w:rPr>
        <w:t>l</w:t>
      </w:r>
      <w:r w:rsidRPr="0053721D">
        <w:t>es</w:t>
      </w:r>
      <w:r w:rsidRPr="0053721D">
        <w:rPr>
          <w:spacing w:val="-1"/>
        </w:rPr>
        <w:t>t</w:t>
      </w:r>
      <w:r w:rsidRPr="0053721D">
        <w:t>ones</w:t>
      </w:r>
      <w:r w:rsidRPr="0053721D">
        <w:rPr>
          <w:spacing w:val="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r</w:t>
      </w:r>
      <w:r w:rsidRPr="0053721D">
        <w:t>epor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3"/>
        </w:rPr>
        <w:t>n</w:t>
      </w:r>
      <w:r w:rsidRPr="0053721D">
        <w:t>g</w:t>
      </w:r>
      <w:r w:rsidRPr="0053721D">
        <w:rPr>
          <w:spacing w:val="-1"/>
        </w:rPr>
        <w:t xml:space="preserve"> </w:t>
      </w:r>
      <w:r w:rsidRPr="0053721D">
        <w:t>ar</w:t>
      </w:r>
      <w:r w:rsidRPr="0053721D">
        <w:rPr>
          <w:spacing w:val="-1"/>
        </w:rPr>
        <w:t>r</w:t>
      </w:r>
      <w:r w:rsidRPr="0053721D">
        <w:t>ange</w:t>
      </w:r>
      <w:r w:rsidRPr="0053721D">
        <w:rPr>
          <w:spacing w:val="-1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ts</w:t>
      </w:r>
      <w:r w:rsidRPr="0053721D">
        <w:t>; and</w:t>
      </w:r>
    </w:p>
    <w:p w14:paraId="056346DD" w14:textId="77777777" w:rsidR="0053444A" w:rsidRPr="0053721D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4CA232DF" w14:textId="77777777" w:rsidR="0053444A" w:rsidRPr="0053721D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</w:pP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-1"/>
        </w:rPr>
        <w:t xml:space="preserve"> </w:t>
      </w:r>
      <w:r w:rsidRPr="0053721D">
        <w:t>outc</w:t>
      </w:r>
      <w:r w:rsidRPr="0053721D">
        <w:rPr>
          <w:spacing w:val="-2"/>
        </w:rPr>
        <w:t>o</w:t>
      </w:r>
      <w:r w:rsidRPr="0053721D">
        <w:t>mes</w:t>
      </w:r>
      <w:r w:rsidRPr="0053721D">
        <w:rPr>
          <w:spacing w:val="1"/>
        </w:rPr>
        <w:t xml:space="preserve"> </w:t>
      </w:r>
      <w:r w:rsidRPr="0053721D">
        <w:t xml:space="preserve">of </w:t>
      </w:r>
      <w:r w:rsidRPr="0053721D">
        <w:rPr>
          <w:spacing w:val="-2"/>
        </w:rPr>
        <w:t>t</w:t>
      </w:r>
      <w:r w:rsidRPr="0053721D">
        <w:t>he R</w:t>
      </w:r>
      <w:r w:rsidRPr="0053721D">
        <w:rPr>
          <w:spacing w:val="-2"/>
        </w:rPr>
        <w:t>e</w:t>
      </w:r>
      <w:r w:rsidRPr="0053721D">
        <w:t>f</w:t>
      </w:r>
      <w:r w:rsidRPr="0053721D">
        <w:rPr>
          <w:spacing w:val="-3"/>
        </w:rPr>
        <w:t>o</w:t>
      </w:r>
      <w:r w:rsidRPr="0053721D">
        <w:t xml:space="preserve">rm of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F</w:t>
      </w:r>
      <w:r w:rsidRPr="0053721D">
        <w:t>edera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Whi</w:t>
      </w:r>
      <w:r w:rsidRPr="0053721D">
        <w:rPr>
          <w:spacing w:val="-2"/>
        </w:rPr>
        <w:t>t</w:t>
      </w:r>
      <w:r w:rsidRPr="0053721D">
        <w:t>e Pap</w:t>
      </w:r>
      <w:r w:rsidRPr="0053721D">
        <w:rPr>
          <w:spacing w:val="1"/>
        </w:rPr>
        <w:t>e</w:t>
      </w:r>
      <w:r w:rsidRPr="0053721D">
        <w:t>r.</w:t>
      </w:r>
    </w:p>
    <w:p w14:paraId="058683C2" w14:textId="77777777" w:rsidR="0053444A" w:rsidRPr="0053721D" w:rsidRDefault="0053444A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14796ECA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166"/>
      </w:pPr>
      <w:r w:rsidRPr="0053721D">
        <w:t>Sub</w:t>
      </w:r>
      <w:r w:rsidRPr="0053721D">
        <w:rPr>
          <w:spacing w:val="-1"/>
        </w:rPr>
        <w:t>j</w:t>
      </w:r>
      <w:r w:rsidRPr="0053721D">
        <w:t>ect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ou</w:t>
      </w:r>
      <w:r w:rsidRPr="0053721D">
        <w:rPr>
          <w:spacing w:val="-1"/>
        </w:rPr>
        <w:t>t</w:t>
      </w:r>
      <w:r w:rsidRPr="0053721D">
        <w:t xml:space="preserve">comes of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v</w:t>
      </w:r>
      <w:r w:rsidRPr="0053721D">
        <w:t>ie</w:t>
      </w:r>
      <w:r w:rsidRPr="0053721D">
        <w:rPr>
          <w:spacing w:val="-1"/>
        </w:rPr>
        <w:t>w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Par</w:t>
      </w:r>
      <w:r w:rsidRPr="0053721D">
        <w:rPr>
          <w:spacing w:val="-1"/>
        </w:rPr>
        <w:t>t</w:t>
      </w:r>
      <w:r w:rsidRPr="0053721D">
        <w:t>ies</w:t>
      </w:r>
      <w:r w:rsidRPr="0053721D">
        <w:rPr>
          <w:spacing w:val="3"/>
        </w:rPr>
        <w:t xml:space="preserve"> </w:t>
      </w:r>
      <w:r w:rsidRPr="0053721D">
        <w:t>should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nsi</w:t>
      </w:r>
      <w:r w:rsidRPr="0053721D">
        <w:rPr>
          <w:spacing w:val="-2"/>
        </w:rPr>
        <w:t>d</w:t>
      </w:r>
      <w:r w:rsidRPr="0053721D">
        <w:t xml:space="preserve">er </w:t>
      </w:r>
      <w:r w:rsidRPr="0053721D">
        <w:rPr>
          <w:spacing w:val="-2"/>
        </w:rPr>
        <w:t>i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further</w:t>
      </w:r>
      <w:r w:rsidRPr="0053721D">
        <w:rPr>
          <w:spacing w:val="-4"/>
        </w:rPr>
        <w:t xml:space="preserve"> </w:t>
      </w:r>
      <w:r w:rsidRPr="0053721D">
        <w:t>fu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2"/>
        </w:rPr>
        <w:t>b</w:t>
      </w:r>
      <w:r w:rsidRPr="0053721D">
        <w:t>ey</w:t>
      </w:r>
      <w:r w:rsidRPr="0053721D">
        <w:rPr>
          <w:spacing w:val="-3"/>
        </w:rPr>
        <w:t>o</w:t>
      </w:r>
      <w:r w:rsidRPr="0053721D">
        <w:t>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1"/>
        </w:rPr>
        <w:t>t</w:t>
      </w:r>
      <w:r w:rsidRPr="0053721D">
        <w:t>erm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 xml:space="preserve">t </w:t>
      </w:r>
      <w:r w:rsidRPr="0053721D">
        <w:rPr>
          <w:spacing w:val="-1"/>
        </w:rPr>
        <w:t>i</w:t>
      </w:r>
      <w:r w:rsidRPr="0053721D">
        <w:t>s</w:t>
      </w:r>
      <w:r w:rsidRPr="0053721D">
        <w:rPr>
          <w:spacing w:val="-3"/>
        </w:rPr>
        <w:t xml:space="preserve"> </w:t>
      </w:r>
      <w:r w:rsidRPr="0053721D">
        <w:t>requi</w:t>
      </w:r>
      <w:r w:rsidRPr="0053721D">
        <w:rPr>
          <w:spacing w:val="-1"/>
        </w:rPr>
        <w:t>r</w:t>
      </w:r>
      <w:r w:rsidRPr="0053721D">
        <w:t>ed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cont</w:t>
      </w:r>
      <w:r w:rsidRPr="0053721D">
        <w:rPr>
          <w:spacing w:val="-2"/>
        </w:rPr>
        <w:t>i</w:t>
      </w:r>
      <w:r w:rsidRPr="0053721D">
        <w:t>nue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 xml:space="preserve">ery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Comm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rPr>
          <w:spacing w:val="2"/>
        </w:rPr>
        <w:t>h</w:t>
      </w:r>
      <w:r w:rsidRPr="0053721D">
        <w:t>-f</w:t>
      </w:r>
      <w:r w:rsidRPr="0053721D">
        <w:rPr>
          <w:spacing w:val="-2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legal assis</w:t>
      </w:r>
      <w:r w:rsidRPr="0053721D">
        <w:rPr>
          <w:spacing w:val="-1"/>
        </w:rPr>
        <w:t>t</w:t>
      </w:r>
      <w:r w:rsidRPr="0053721D">
        <w:t xml:space="preserve">ance </w:t>
      </w:r>
      <w:r w:rsidRPr="0053721D">
        <w:rPr>
          <w:spacing w:val="-3"/>
        </w:rPr>
        <w:t>s</w:t>
      </w:r>
      <w:r w:rsidRPr="0053721D">
        <w:t>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</w:t>
      </w:r>
      <w:r w:rsidRPr="0053721D">
        <w:rPr>
          <w:spacing w:val="1"/>
        </w:rPr>
        <w:t>s</w:t>
      </w:r>
      <w:r w:rsidRPr="0053721D">
        <w:t>.</w:t>
      </w:r>
      <w:r w:rsidRPr="0053721D">
        <w:rPr>
          <w:spacing w:val="-1"/>
        </w:rPr>
        <w:t xml:space="preserve"> </w:t>
      </w:r>
      <w:r w:rsidRPr="0053721D">
        <w:t>If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he</w:t>
      </w:r>
      <w:r w:rsidRPr="0053721D">
        <w:rPr>
          <w:spacing w:val="-3"/>
        </w:rPr>
        <w:t xml:space="preserve"> </w:t>
      </w:r>
      <w:r w:rsidRPr="0053721D">
        <w:t>Part</w:t>
      </w:r>
      <w:r w:rsidRPr="0053721D">
        <w:rPr>
          <w:spacing w:val="-2"/>
        </w:rPr>
        <w:t>i</w:t>
      </w:r>
      <w:r w:rsidRPr="0053721D">
        <w:t>es ag</w:t>
      </w:r>
      <w:r w:rsidRPr="0053721D">
        <w:rPr>
          <w:spacing w:val="-1"/>
        </w:rPr>
        <w:t>r</w:t>
      </w:r>
      <w:r w:rsidRPr="0053721D">
        <w:t xml:space="preserve">ee </w:t>
      </w:r>
      <w:r w:rsidRPr="0053721D">
        <w:rPr>
          <w:spacing w:val="-2"/>
        </w:rPr>
        <w:t>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t>f</w:t>
      </w:r>
      <w:r w:rsidRPr="0053721D">
        <w:rPr>
          <w:spacing w:val="1"/>
        </w:rPr>
        <w:t>u</w:t>
      </w:r>
      <w:r w:rsidRPr="0053721D">
        <w:t>r</w:t>
      </w:r>
      <w:r w:rsidRPr="0053721D">
        <w:rPr>
          <w:spacing w:val="-2"/>
        </w:rPr>
        <w:t>t</w:t>
      </w:r>
      <w:r w:rsidRPr="0053721D">
        <w:t>her</w:t>
      </w:r>
      <w:r w:rsidRPr="0053721D">
        <w:rPr>
          <w:spacing w:val="-3"/>
        </w:rPr>
        <w:t xml:space="preserve"> </w:t>
      </w:r>
      <w:r w:rsidRPr="0053721D">
        <w:t>fu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 xml:space="preserve">ing </w:t>
      </w:r>
      <w:r w:rsidRPr="0053721D">
        <w:rPr>
          <w:spacing w:val="-2"/>
        </w:rPr>
        <w:t>b</w:t>
      </w:r>
      <w:r w:rsidRPr="0053721D">
        <w:t>ey</w:t>
      </w:r>
      <w:r w:rsidRPr="0053721D">
        <w:rPr>
          <w:spacing w:val="-3"/>
        </w:rPr>
        <w:t>o</w:t>
      </w:r>
      <w:r w:rsidRPr="0053721D">
        <w:t>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expi</w:t>
      </w:r>
      <w:r w:rsidRPr="0053721D">
        <w:rPr>
          <w:spacing w:val="-1"/>
        </w:rPr>
        <w:t>r</w:t>
      </w:r>
      <w:r w:rsidRPr="0053721D">
        <w:t xml:space="preserve">y </w:t>
      </w:r>
      <w:r w:rsidRPr="0053721D">
        <w:rPr>
          <w:spacing w:val="-2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s requi</w:t>
      </w:r>
      <w:r w:rsidRPr="0053721D">
        <w:rPr>
          <w:spacing w:val="-1"/>
        </w:rPr>
        <w:t>r</w:t>
      </w:r>
      <w:r w:rsidRPr="0053721D">
        <w:t>ed,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t</w:t>
      </w:r>
      <w:r w:rsidRPr="0053721D">
        <w:t>hey</w:t>
      </w:r>
      <w:r w:rsidRPr="0053721D">
        <w:rPr>
          <w:spacing w:val="-1"/>
        </w:rPr>
        <w:t xml:space="preserve"> wil</w:t>
      </w:r>
      <w:r w:rsidRPr="0053721D">
        <w:t>l</w:t>
      </w:r>
      <w:r w:rsidRPr="0053721D">
        <w:rPr>
          <w:spacing w:val="2"/>
        </w:rPr>
        <w:t xml:space="preserve"> </w:t>
      </w:r>
      <w:r w:rsidRPr="0053721D">
        <w:t>consid</w:t>
      </w:r>
      <w:r w:rsidRPr="0053721D">
        <w:rPr>
          <w:spacing w:val="1"/>
        </w:rPr>
        <w:t>e</w:t>
      </w:r>
      <w:r w:rsidRPr="0053721D">
        <w:t>r</w:t>
      </w:r>
      <w:r w:rsidRPr="0053721D">
        <w:rPr>
          <w:spacing w:val="-1"/>
        </w:rPr>
        <w:t xml:space="preserve"> t</w:t>
      </w:r>
      <w:r w:rsidRPr="0053721D">
        <w:t>h</w:t>
      </w:r>
      <w:r w:rsidRPr="0053721D">
        <w:rPr>
          <w:spacing w:val="-1"/>
        </w:rPr>
        <w:t>i</w:t>
      </w:r>
      <w:r w:rsidRPr="0053721D">
        <w:t>s iss</w:t>
      </w:r>
      <w:r w:rsidRPr="0053721D">
        <w:rPr>
          <w:spacing w:val="1"/>
        </w:rPr>
        <w:t>u</w:t>
      </w:r>
      <w:r w:rsidRPr="0053721D">
        <w:t xml:space="preserve">e </w:t>
      </w:r>
      <w:r w:rsidRPr="0053721D">
        <w:rPr>
          <w:spacing w:val="-1"/>
        </w:rPr>
        <w:t>w</w:t>
      </w:r>
      <w:r w:rsidRPr="0053721D">
        <w:t>hen</w:t>
      </w:r>
      <w:r w:rsidRPr="0053721D">
        <w:rPr>
          <w:spacing w:val="1"/>
        </w:rPr>
        <w:t xml:space="preserve"> </w:t>
      </w:r>
      <w:r w:rsidRPr="0053721D">
        <w:t>fr</w:t>
      </w:r>
      <w:r w:rsidRPr="0053721D">
        <w:rPr>
          <w:spacing w:val="-3"/>
        </w:rPr>
        <w:t>a</w:t>
      </w:r>
      <w:r w:rsidRPr="0053721D">
        <w:t>mi</w:t>
      </w:r>
      <w:r w:rsidRPr="0053721D">
        <w:rPr>
          <w:spacing w:val="-3"/>
        </w:rPr>
        <w:t>n</w:t>
      </w:r>
      <w:r w:rsidRPr="0053721D">
        <w:t xml:space="preserve">g </w:t>
      </w:r>
      <w:r w:rsidRPr="0053721D">
        <w:rPr>
          <w:spacing w:val="-2"/>
        </w:rPr>
        <w:t>t</w:t>
      </w:r>
      <w:r w:rsidRPr="0053721D">
        <w:t>heir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udgets,</w:t>
      </w:r>
      <w:r w:rsidRPr="0053721D">
        <w:rPr>
          <w:spacing w:val="-1"/>
        </w:rPr>
        <w:t xml:space="preserve"> </w:t>
      </w:r>
      <w:r w:rsidRPr="0053721D">
        <w:t>not</w:t>
      </w:r>
      <w:r w:rsidRPr="0053721D">
        <w:rPr>
          <w:spacing w:val="-2"/>
        </w:rPr>
        <w:t>i</w:t>
      </w:r>
      <w:r w:rsidRPr="0053721D">
        <w:t xml:space="preserve">ng </w:t>
      </w:r>
      <w:r w:rsidRPr="0053721D">
        <w:rPr>
          <w:spacing w:val="-2"/>
        </w:rPr>
        <w:t>t</w:t>
      </w:r>
      <w:r w:rsidRPr="0053721D">
        <w:rPr>
          <w:spacing w:val="2"/>
        </w:rPr>
        <w:t>h</w:t>
      </w:r>
      <w:r w:rsidRPr="0053721D">
        <w:t>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necessary</w:t>
      </w:r>
      <w:r w:rsidRPr="0053721D">
        <w:rPr>
          <w:spacing w:val="-1"/>
        </w:rPr>
        <w:t xml:space="preserve"> </w:t>
      </w:r>
      <w:r w:rsidRPr="0053721D">
        <w:t>po</w:t>
      </w:r>
      <w:r w:rsidRPr="0053721D">
        <w:rPr>
          <w:spacing w:val="-1"/>
        </w:rPr>
        <w:t>l</w:t>
      </w:r>
      <w:r w:rsidRPr="0053721D">
        <w:t>i</w:t>
      </w:r>
      <w:r w:rsidRPr="0053721D">
        <w:rPr>
          <w:spacing w:val="-1"/>
        </w:rPr>
        <w:t>c</w:t>
      </w:r>
      <w:r w:rsidRPr="0053721D">
        <w:t>y 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udget</w:t>
      </w:r>
      <w:r w:rsidRPr="0053721D">
        <w:rPr>
          <w:spacing w:val="-1"/>
        </w:rPr>
        <w:t xml:space="preserve"> </w:t>
      </w:r>
      <w:r w:rsidRPr="0053721D">
        <w:t>auth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2"/>
        </w:rPr>
        <w:t>i</w:t>
      </w:r>
      <w:r w:rsidRPr="0053721D">
        <w:rPr>
          <w:spacing w:val="-1"/>
        </w:rPr>
        <w:t>t</w:t>
      </w:r>
      <w:r w:rsidRPr="0053721D">
        <w:t>y,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nc</w:t>
      </w:r>
      <w:r w:rsidRPr="0053721D">
        <w:rPr>
          <w:spacing w:val="1"/>
        </w:rPr>
        <w:t>l</w:t>
      </w:r>
      <w:r w:rsidRPr="0053721D">
        <w:t>ud</w:t>
      </w:r>
      <w:r w:rsidRPr="0053721D">
        <w:rPr>
          <w:spacing w:val="-1"/>
        </w:rPr>
        <w:t>i</w:t>
      </w:r>
      <w:r w:rsidRPr="0053721D">
        <w:t xml:space="preserve">ng </w:t>
      </w:r>
      <w:r w:rsidRPr="0053721D">
        <w:rPr>
          <w:spacing w:val="-2"/>
        </w:rPr>
        <w:t>i</w:t>
      </w:r>
      <w:r w:rsidRPr="0053721D">
        <w:t xml:space="preserve">n </w:t>
      </w:r>
      <w:r w:rsidRPr="0053721D">
        <w:rPr>
          <w:spacing w:val="-1"/>
        </w:rPr>
        <w:t>r</w:t>
      </w:r>
      <w:r w:rsidRPr="0053721D">
        <w:t>ela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new</w:t>
      </w:r>
      <w:r w:rsidRPr="0053721D">
        <w:rPr>
          <w:spacing w:val="-1"/>
        </w:rPr>
        <w:t xml:space="preserve"> </w:t>
      </w:r>
      <w:r w:rsidRPr="0053721D">
        <w:t>po</w:t>
      </w:r>
      <w:r w:rsidRPr="0053721D">
        <w:rPr>
          <w:spacing w:val="-1"/>
        </w:rPr>
        <w:t>l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y </w:t>
      </w:r>
      <w:r w:rsidRPr="0053721D">
        <w:rPr>
          <w:spacing w:val="-2"/>
        </w:rPr>
        <w:t>r</w:t>
      </w:r>
      <w:r w:rsidRPr="0053721D">
        <w:t>e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ms,</w:t>
      </w:r>
      <w:r w:rsidRPr="0053721D">
        <w:rPr>
          <w:spacing w:val="-1"/>
        </w:rPr>
        <w:t xml:space="preserve"> </w:t>
      </w:r>
      <w:r w:rsidRPr="0053721D">
        <w:t>are sub</w:t>
      </w:r>
      <w:r w:rsidRPr="0053721D">
        <w:rPr>
          <w:spacing w:val="-1"/>
        </w:rPr>
        <w:t>j</w:t>
      </w:r>
      <w:r w:rsidRPr="0053721D">
        <w:t>ect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ou</w:t>
      </w:r>
      <w:r w:rsidRPr="0053721D">
        <w:rPr>
          <w:spacing w:val="-1"/>
        </w:rPr>
        <w:t>t</w:t>
      </w:r>
      <w:r w:rsidRPr="0053721D">
        <w:t xml:space="preserve">comes of </w:t>
      </w:r>
      <w:r w:rsidRPr="0053721D">
        <w:rPr>
          <w:spacing w:val="-2"/>
        </w:rPr>
        <w:t>b</w:t>
      </w:r>
      <w:r w:rsidRPr="0053721D">
        <w:t>udget</w:t>
      </w:r>
      <w:r w:rsidRPr="0053721D">
        <w:rPr>
          <w:spacing w:val="-1"/>
        </w:rPr>
        <w:t xml:space="preserve"> </w:t>
      </w:r>
      <w:r w:rsidRPr="0053721D">
        <w:t>pr</w:t>
      </w:r>
      <w:r w:rsidRPr="0053721D">
        <w:rPr>
          <w:spacing w:val="-1"/>
        </w:rPr>
        <w:t>o</w:t>
      </w:r>
      <w:r w:rsidRPr="0053721D">
        <w:t>cesses 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o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t>he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 xml:space="preserve">h </w:t>
      </w:r>
      <w:r w:rsidRPr="0053721D">
        <w:rPr>
          <w:spacing w:val="-1"/>
        </w:rPr>
        <w:t>a</w:t>
      </w:r>
      <w:r w:rsidRPr="0053721D">
        <w:t>nd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le</w:t>
      </w:r>
      <w:r w:rsidRPr="0053721D">
        <w:rPr>
          <w:spacing w:val="-1"/>
        </w:rPr>
        <w:t>v</w:t>
      </w:r>
      <w:r w:rsidRPr="0053721D">
        <w:t>e</w:t>
      </w:r>
      <w:r w:rsidRPr="0053721D">
        <w:rPr>
          <w:spacing w:val="2"/>
        </w:rPr>
        <w:t>l</w:t>
      </w:r>
      <w:r w:rsidRPr="0053721D">
        <w:rPr>
          <w:spacing w:val="1"/>
        </w:rPr>
        <w:t>s</w:t>
      </w:r>
      <w:r w:rsidRPr="0053721D">
        <w:t>.</w:t>
      </w:r>
    </w:p>
    <w:p w14:paraId="119BEF89" w14:textId="77777777" w:rsidR="0053444A" w:rsidRPr="0053721D" w:rsidRDefault="0053444A">
      <w:pPr>
        <w:kinsoku w:val="0"/>
        <w:overflowPunct w:val="0"/>
        <w:spacing w:before="3" w:line="240" w:lineRule="exact"/>
      </w:pPr>
    </w:p>
    <w:p w14:paraId="26411E6F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t>V</w:t>
      </w:r>
      <w:r w:rsidRPr="0053721D">
        <w:rPr>
          <w:spacing w:val="-1"/>
        </w:rPr>
        <w:t>a</w:t>
      </w:r>
      <w:r w:rsidRPr="0053721D">
        <w:t>r</w:t>
      </w:r>
      <w:r w:rsidRPr="0053721D">
        <w:rPr>
          <w:spacing w:val="-1"/>
        </w:rPr>
        <w:t>i</w:t>
      </w:r>
      <w:r w:rsidRPr="0053721D">
        <w:t>ation</w:t>
      </w:r>
      <w:r w:rsidRPr="0053721D">
        <w:rPr>
          <w:spacing w:val="-2"/>
        </w:rPr>
        <w:t xml:space="preserve"> </w:t>
      </w:r>
      <w:r w:rsidRPr="0053721D">
        <w:t>of th</w:t>
      </w:r>
      <w:r w:rsidRPr="0053721D">
        <w:rPr>
          <w:spacing w:val="-1"/>
        </w:rPr>
        <w:t>i</w:t>
      </w:r>
      <w:r w:rsidRPr="0053721D">
        <w:t>s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Ag</w:t>
      </w:r>
      <w:r w:rsidRPr="0053721D">
        <w:t>r</w:t>
      </w:r>
      <w:r w:rsidRPr="0053721D">
        <w:rPr>
          <w:spacing w:val="-1"/>
        </w:rPr>
        <w:t>e</w:t>
      </w:r>
      <w:r w:rsidRPr="0053721D">
        <w:t>eme</w:t>
      </w:r>
      <w:r w:rsidRPr="0053721D">
        <w:rPr>
          <w:spacing w:val="-1"/>
        </w:rPr>
        <w:t>n</w:t>
      </w:r>
      <w:r w:rsidRPr="0053721D">
        <w:t>t</w:t>
      </w:r>
    </w:p>
    <w:p w14:paraId="2B393CA0" w14:textId="77777777" w:rsidR="0053444A" w:rsidRPr="0053721D" w:rsidRDefault="0053444A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4DD797B9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rPr>
          <w:spacing w:val="-1"/>
        </w:rPr>
        <w:t>Thi</w:t>
      </w:r>
      <w:r w:rsidRPr="0053721D">
        <w:t>s Agree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t xml:space="preserve">may </w:t>
      </w:r>
      <w:r w:rsidRPr="0053721D">
        <w:rPr>
          <w:spacing w:val="-2"/>
        </w:rPr>
        <w:t>b</w:t>
      </w:r>
      <w:r w:rsidRPr="0053721D">
        <w:t xml:space="preserve">e </w:t>
      </w:r>
      <w:r w:rsidRPr="0053721D">
        <w:rPr>
          <w:spacing w:val="-3"/>
        </w:rPr>
        <w:t>a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at</w:t>
      </w:r>
      <w:r w:rsidRPr="0053721D">
        <w:rPr>
          <w:spacing w:val="-1"/>
        </w:rPr>
        <w:t xml:space="preserve"> </w:t>
      </w:r>
      <w:r w:rsidRPr="0053721D">
        <w:t xml:space="preserve">any </w:t>
      </w:r>
      <w:r w:rsidRPr="0053721D">
        <w:rPr>
          <w:spacing w:val="-1"/>
        </w:rPr>
        <w:t>t</w:t>
      </w:r>
      <w:r w:rsidRPr="0053721D">
        <w:t xml:space="preserve">ime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4"/>
        </w:rPr>
        <w:t>a</w:t>
      </w:r>
      <w:r w:rsidRPr="0053721D">
        <w:t>gree</w:t>
      </w:r>
      <w:r w:rsidRPr="0053721D">
        <w:rPr>
          <w:spacing w:val="-1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 xml:space="preserve">n </w:t>
      </w:r>
      <w:r w:rsidRPr="0053721D">
        <w:rPr>
          <w:spacing w:val="-2"/>
        </w:rPr>
        <w:t>w</w:t>
      </w:r>
      <w:r w:rsidRPr="0053721D">
        <w:t>r</w:t>
      </w:r>
      <w:r w:rsidRPr="0053721D">
        <w:rPr>
          <w:spacing w:val="-2"/>
        </w:rPr>
        <w:t>i</w:t>
      </w:r>
      <w:r w:rsidRPr="0053721D">
        <w:rPr>
          <w:spacing w:val="-1"/>
        </w:rPr>
        <w:t>t</w:t>
      </w:r>
      <w:r w:rsidRPr="0053721D">
        <w:t xml:space="preserve">ing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1"/>
        </w:rPr>
        <w:t>a</w:t>
      </w:r>
      <w:r w:rsidRPr="0053721D">
        <w:t>ll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he Par</w:t>
      </w:r>
      <w:r w:rsidRPr="0053721D">
        <w:rPr>
          <w:spacing w:val="-1"/>
        </w:rPr>
        <w:t>t</w:t>
      </w:r>
      <w:r w:rsidRPr="0053721D">
        <w:t>ies.</w:t>
      </w:r>
    </w:p>
    <w:p w14:paraId="62E466A0" w14:textId="77777777" w:rsidR="0053444A" w:rsidRPr="0053721D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6F4200D5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693"/>
      </w:pPr>
      <w:r w:rsidRPr="0053721D">
        <w:t>A Par</w:t>
      </w:r>
      <w:r w:rsidRPr="0053721D">
        <w:rPr>
          <w:spacing w:val="-1"/>
        </w:rPr>
        <w:t>t</w:t>
      </w:r>
      <w:r w:rsidRPr="0053721D">
        <w:t xml:space="preserve">y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thi</w:t>
      </w:r>
      <w:r w:rsidRPr="0053721D">
        <w:t>s Agreeme</w:t>
      </w:r>
      <w:r w:rsidRPr="0053721D">
        <w:rPr>
          <w:spacing w:val="-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t xml:space="preserve">may </w:t>
      </w:r>
      <w:r w:rsidRPr="0053721D">
        <w:rPr>
          <w:spacing w:val="-1"/>
        </w:rPr>
        <w:t>t</w:t>
      </w:r>
      <w:r w:rsidRPr="0053721D">
        <w:t>er</w:t>
      </w:r>
      <w:r w:rsidRPr="0053721D">
        <w:rPr>
          <w:spacing w:val="1"/>
        </w:rPr>
        <w:t>m</w:t>
      </w:r>
      <w:r w:rsidRPr="0053721D">
        <w:t xml:space="preserve">inate </w:t>
      </w:r>
      <w:r w:rsidRPr="0053721D">
        <w:rPr>
          <w:spacing w:val="-2"/>
        </w:rPr>
        <w:t>t</w:t>
      </w:r>
      <w:r w:rsidRPr="0053721D">
        <w:t>heir</w:t>
      </w:r>
      <w:r w:rsidRPr="0053721D">
        <w:rPr>
          <w:spacing w:val="-1"/>
        </w:rPr>
        <w:t xml:space="preserve"> </w:t>
      </w:r>
      <w:r w:rsidRPr="0053721D">
        <w:t>pa</w:t>
      </w:r>
      <w:r w:rsidRPr="0053721D">
        <w:rPr>
          <w:spacing w:val="-1"/>
        </w:rPr>
        <w:t>rt</w:t>
      </w:r>
      <w:r w:rsidRPr="0053721D">
        <w:t>i</w:t>
      </w:r>
      <w:r w:rsidRPr="0053721D">
        <w:rPr>
          <w:spacing w:val="-1"/>
        </w:rPr>
        <w:t>c</w:t>
      </w:r>
      <w:r w:rsidRPr="0053721D">
        <w:t>ip</w:t>
      </w:r>
      <w:r w:rsidRPr="0053721D">
        <w:rPr>
          <w:spacing w:val="-1"/>
        </w:rPr>
        <w:t>at</w:t>
      </w:r>
      <w:r w:rsidRPr="0053721D">
        <w:t>i</w:t>
      </w:r>
      <w:r w:rsidRPr="0053721D">
        <w:rPr>
          <w:spacing w:val="-2"/>
        </w:rPr>
        <w:t>o</w:t>
      </w:r>
      <w:r w:rsidRPr="0053721D">
        <w:t xml:space="preserve">n </w:t>
      </w:r>
      <w:r w:rsidRPr="0053721D">
        <w:rPr>
          <w:spacing w:val="-2"/>
        </w:rPr>
        <w:t>i</w:t>
      </w:r>
      <w:r w:rsidRPr="0053721D">
        <w:t xml:space="preserve">n </w:t>
      </w:r>
      <w:r w:rsidRPr="0053721D">
        <w:rPr>
          <w:spacing w:val="-2"/>
        </w:rPr>
        <w:t>t</w:t>
      </w:r>
      <w:r w:rsidRPr="0053721D">
        <w:t>he Agree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t>at</w:t>
      </w:r>
      <w:r w:rsidRPr="0053721D">
        <w:rPr>
          <w:spacing w:val="-2"/>
        </w:rPr>
        <w:t xml:space="preserve"> </w:t>
      </w:r>
      <w:r w:rsidRPr="0053721D">
        <w:t xml:space="preserve">any </w:t>
      </w:r>
      <w:r w:rsidRPr="0053721D">
        <w:rPr>
          <w:spacing w:val="-1"/>
        </w:rPr>
        <w:t>t</w:t>
      </w:r>
      <w:r w:rsidRPr="0053721D">
        <w:t xml:space="preserve">ime </w:t>
      </w:r>
      <w:r w:rsidRPr="0053721D">
        <w:rPr>
          <w:spacing w:val="-2"/>
        </w:rPr>
        <w:t>b</w:t>
      </w:r>
      <w:r w:rsidRPr="0053721D">
        <w:t>y no</w:t>
      </w:r>
      <w:r w:rsidRPr="0053721D">
        <w:rPr>
          <w:spacing w:val="-2"/>
        </w:rPr>
        <w:t>t</w:t>
      </w:r>
      <w:r w:rsidRPr="0053721D">
        <w:t>ifying all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o</w:t>
      </w:r>
      <w:r w:rsidRPr="0053721D">
        <w:rPr>
          <w:spacing w:val="-2"/>
        </w:rPr>
        <w:t>t</w:t>
      </w:r>
      <w:r w:rsidRPr="0053721D">
        <w:t>her Par</w:t>
      </w:r>
      <w:r w:rsidRPr="0053721D">
        <w:rPr>
          <w:spacing w:val="-2"/>
        </w:rPr>
        <w:t>t</w:t>
      </w:r>
      <w:r w:rsidRPr="0053721D">
        <w:t xml:space="preserve">ies </w:t>
      </w:r>
      <w:r w:rsidRPr="0053721D">
        <w:rPr>
          <w:spacing w:val="-1"/>
        </w:rPr>
        <w:t>i</w:t>
      </w:r>
      <w:r w:rsidRPr="0053721D">
        <w:t xml:space="preserve">n </w:t>
      </w:r>
      <w:r w:rsidRPr="0053721D">
        <w:rPr>
          <w:spacing w:val="-2"/>
        </w:rPr>
        <w:t>w</w:t>
      </w:r>
      <w:r w:rsidRPr="0053721D">
        <w:t>r</w:t>
      </w:r>
      <w:r w:rsidRPr="0053721D">
        <w:rPr>
          <w:spacing w:val="-2"/>
        </w:rPr>
        <w:t>i</w:t>
      </w:r>
      <w:r w:rsidRPr="0053721D">
        <w:rPr>
          <w:spacing w:val="-1"/>
        </w:rPr>
        <w:t>t</w:t>
      </w:r>
      <w:r w:rsidRPr="0053721D">
        <w:t>ing.</w:t>
      </w:r>
    </w:p>
    <w:p w14:paraId="5226DD1F" w14:textId="77777777" w:rsidR="0053444A" w:rsidRPr="0053721D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37FDBDC3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rPr>
          <w:spacing w:val="-1"/>
        </w:rPr>
        <w:t>D</w:t>
      </w:r>
      <w:r w:rsidRPr="0053721D">
        <w:t>elegatio</w:t>
      </w:r>
      <w:r w:rsidRPr="0053721D">
        <w:rPr>
          <w:spacing w:val="-1"/>
        </w:rPr>
        <w:t>n</w:t>
      </w:r>
      <w:r w:rsidRPr="0053721D">
        <w:t>s</w:t>
      </w:r>
    </w:p>
    <w:p w14:paraId="1C65B0F7" w14:textId="77777777" w:rsidR="0053444A" w:rsidRPr="0053721D" w:rsidRDefault="0053444A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0442C661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22" w:lineRule="auto"/>
        <w:ind w:left="679" w:right="255"/>
      </w:pPr>
      <w:r w:rsidRPr="0053721D">
        <w:t>T</w:t>
      </w:r>
      <w:r w:rsidRPr="0053721D">
        <w:rPr>
          <w:spacing w:val="-1"/>
        </w:rPr>
        <w:t>h</w:t>
      </w:r>
      <w:r w:rsidRPr="0053721D">
        <w:t>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>h A</w:t>
      </w:r>
      <w:r w:rsidRPr="0053721D">
        <w:rPr>
          <w:spacing w:val="-2"/>
        </w:rPr>
        <w:t>t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ne</w:t>
      </w:r>
      <w:r w:rsidRPr="0053721D">
        <w:rPr>
          <w:spacing w:val="2"/>
        </w:rPr>
        <w:t>y</w:t>
      </w:r>
      <w:r w:rsidRPr="0053721D">
        <w:t>-G</w:t>
      </w:r>
      <w:r w:rsidRPr="0053721D">
        <w:rPr>
          <w:spacing w:val="-3"/>
        </w:rPr>
        <w:t>e</w:t>
      </w:r>
      <w:r w:rsidRPr="0053721D">
        <w:t>neral</w:t>
      </w:r>
      <w:r w:rsidRPr="0053721D">
        <w:rPr>
          <w:spacing w:val="-1"/>
        </w:rPr>
        <w:t xml:space="preserve"> </w:t>
      </w:r>
      <w:r w:rsidRPr="0053721D">
        <w:t xml:space="preserve">is </w:t>
      </w:r>
      <w:r w:rsidRPr="0053721D">
        <w:rPr>
          <w:spacing w:val="-1"/>
        </w:rPr>
        <w:t>a</w:t>
      </w:r>
      <w:r w:rsidRPr="0053721D">
        <w:t>utho</w:t>
      </w:r>
      <w:r w:rsidRPr="0053721D">
        <w:rPr>
          <w:spacing w:val="-2"/>
        </w:rPr>
        <w:t>r</w:t>
      </w:r>
      <w:r w:rsidRPr="0053721D">
        <w:t>is</w:t>
      </w:r>
      <w:r w:rsidRPr="0053721D">
        <w:rPr>
          <w:spacing w:val="-3"/>
        </w:rPr>
        <w:t>e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agree and</w:t>
      </w:r>
      <w:r w:rsidRPr="0053721D">
        <w:rPr>
          <w:spacing w:val="-1"/>
        </w:rPr>
        <w:t xml:space="preserve"> </w:t>
      </w:r>
      <w:r w:rsidRPr="0053721D">
        <w:t>amend</w:t>
      </w:r>
      <w:r w:rsidRPr="0053721D">
        <w:rPr>
          <w:spacing w:val="-1"/>
        </w:rPr>
        <w:t xml:space="preserve"> </w:t>
      </w:r>
      <w:r w:rsidRPr="0053721D">
        <w:t>Sc</w:t>
      </w:r>
      <w:r w:rsidRPr="0053721D">
        <w:rPr>
          <w:spacing w:val="-1"/>
        </w:rPr>
        <w:t>h</w:t>
      </w:r>
      <w:r w:rsidRPr="0053721D">
        <w:t xml:space="preserve">edules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</w:t>
      </w:r>
      <w:r w:rsidRPr="0053721D">
        <w:t>on</w:t>
      </w:r>
      <w:r w:rsidRPr="0053721D">
        <w:rPr>
          <w:spacing w:val="-1"/>
        </w:rPr>
        <w:t xml:space="preserve"> b</w:t>
      </w:r>
      <w:r w:rsidRPr="0053721D">
        <w:t xml:space="preserve">ehalf of </w:t>
      </w:r>
      <w:r w:rsidRPr="0053721D">
        <w:rPr>
          <w:spacing w:val="-4"/>
        </w:rPr>
        <w:t>t</w:t>
      </w:r>
      <w:r w:rsidRPr="0053721D">
        <w:t>he 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cer</w:t>
      </w:r>
      <w:r w:rsidRPr="0053721D">
        <w:rPr>
          <w:spacing w:val="-1"/>
        </w:rPr>
        <w:t>t</w:t>
      </w:r>
      <w:r w:rsidRPr="0053721D">
        <w:t xml:space="preserve">ify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t>perfo</w:t>
      </w:r>
      <w:r w:rsidRPr="0053721D">
        <w:rPr>
          <w:spacing w:val="-1"/>
        </w:rPr>
        <w:t>r</w:t>
      </w:r>
      <w:r w:rsidRPr="0053721D">
        <w:t>man</w:t>
      </w:r>
      <w:r w:rsidRPr="0053721D">
        <w:rPr>
          <w:spacing w:val="-3"/>
        </w:rPr>
        <w:t>c</w:t>
      </w:r>
      <w:r w:rsidRPr="0053721D">
        <w:t>e</w:t>
      </w:r>
      <w:r w:rsidRPr="0053721D">
        <w:rPr>
          <w:spacing w:val="1"/>
        </w:rPr>
        <w:t xml:space="preserve"> </w:t>
      </w:r>
      <w:r w:rsidRPr="0053721D">
        <w:t>aga</w:t>
      </w:r>
      <w:r w:rsidRPr="0053721D">
        <w:rPr>
          <w:spacing w:val="-1"/>
        </w:rPr>
        <w:t>i</w:t>
      </w:r>
      <w:r w:rsidRPr="0053721D">
        <w:t>nst</w:t>
      </w:r>
      <w:r w:rsidRPr="0053721D">
        <w:rPr>
          <w:spacing w:val="-1"/>
        </w:rPr>
        <w:t xml:space="preserve"> t</w:t>
      </w:r>
      <w:r w:rsidRPr="0053721D">
        <w:t xml:space="preserve">he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chmar</w:t>
      </w:r>
      <w:r w:rsidRPr="0053721D">
        <w:rPr>
          <w:spacing w:val="-2"/>
        </w:rPr>
        <w:t>k</w:t>
      </w:r>
      <w:r w:rsidRPr="0053721D">
        <w:t>s and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1"/>
        </w:rPr>
        <w:t>l</w:t>
      </w:r>
      <w:r w:rsidRPr="0053721D">
        <w:t>es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2"/>
        </w:rPr>
        <w:t>n</w:t>
      </w:r>
      <w:r w:rsidRPr="0053721D">
        <w:t>es</w:t>
      </w:r>
      <w:r w:rsidRPr="0053721D">
        <w:rPr>
          <w:spacing w:val="1"/>
        </w:rPr>
        <w:t xml:space="preserve"> </w:t>
      </w:r>
      <w:r w:rsidRPr="0053721D">
        <w:t>spec</w:t>
      </w:r>
      <w:r w:rsidRPr="0053721D">
        <w:rPr>
          <w:spacing w:val="-1"/>
        </w:rPr>
        <w:t>i</w:t>
      </w:r>
      <w:r w:rsidRPr="0053721D">
        <w:t>fied</w:t>
      </w:r>
      <w:r w:rsidRPr="0053721D">
        <w:rPr>
          <w:spacing w:val="-2"/>
        </w:rPr>
        <w:t xml:space="preserve"> </w:t>
      </w:r>
      <w:r w:rsidRPr="0053721D">
        <w:rPr>
          <w:spacing w:val="-3"/>
        </w:rPr>
        <w:t>u</w:t>
      </w:r>
      <w:r w:rsidRPr="0053721D">
        <w:t>n</w:t>
      </w:r>
      <w:r w:rsidRPr="0053721D">
        <w:rPr>
          <w:spacing w:val="-2"/>
        </w:rPr>
        <w:t>d</w:t>
      </w:r>
      <w:r w:rsidRPr="0053721D">
        <w:t xml:space="preserve">er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-1"/>
        </w:rPr>
        <w:t xml:space="preserve"> </w:t>
      </w:r>
      <w:r w:rsidRPr="0053721D">
        <w:t>h</w:t>
      </w:r>
      <w:r w:rsidRPr="0053721D">
        <w:rPr>
          <w:spacing w:val="2"/>
        </w:rPr>
        <w:t>a</w:t>
      </w:r>
      <w:r w:rsidRPr="0053721D">
        <w:t xml:space="preserve">s </w:t>
      </w:r>
      <w:r w:rsidRPr="0053721D">
        <w:rPr>
          <w:spacing w:val="-2"/>
        </w:rPr>
        <w:t>b</w:t>
      </w:r>
      <w:r w:rsidRPr="0053721D">
        <w:t>een a</w:t>
      </w:r>
      <w:r w:rsidRPr="0053721D">
        <w:rPr>
          <w:spacing w:val="-1"/>
        </w:rPr>
        <w:t>c</w:t>
      </w:r>
      <w:r w:rsidRPr="0053721D">
        <w:t>h</w:t>
      </w:r>
      <w:r w:rsidRPr="0053721D">
        <w:rPr>
          <w:spacing w:val="-1"/>
        </w:rPr>
        <w:t>i</w:t>
      </w:r>
      <w:r w:rsidRPr="0053721D">
        <w:t>e</w:t>
      </w:r>
      <w:r w:rsidRPr="0053721D">
        <w:rPr>
          <w:spacing w:val="-3"/>
        </w:rPr>
        <w:t>v</w:t>
      </w:r>
      <w:r w:rsidRPr="0053721D">
        <w:t>ed,</w:t>
      </w:r>
      <w:r w:rsidRPr="0053721D">
        <w:rPr>
          <w:spacing w:val="-2"/>
        </w:rPr>
        <w:t xml:space="preserve"> </w:t>
      </w:r>
      <w:r w:rsidRPr="0053721D">
        <w:t>so</w:t>
      </w:r>
      <w:r w:rsidRPr="0053721D">
        <w:rPr>
          <w:spacing w:val="-1"/>
        </w:rPr>
        <w:t xml:space="preserve"> 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t>pa</w:t>
      </w:r>
      <w:r w:rsidRPr="0053721D">
        <w:rPr>
          <w:spacing w:val="-1"/>
        </w:rPr>
        <w:t>y</w:t>
      </w:r>
      <w:r w:rsidRPr="0053721D">
        <w:t>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s may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e ma</w:t>
      </w:r>
      <w:r w:rsidRPr="0053721D">
        <w:rPr>
          <w:spacing w:val="-1"/>
        </w:rPr>
        <w:t>d</w:t>
      </w:r>
      <w:r w:rsidRPr="0053721D">
        <w:t>e.</w:t>
      </w:r>
    </w:p>
    <w:p w14:paraId="10C13821" w14:textId="77777777" w:rsidR="0053444A" w:rsidRPr="0053721D" w:rsidRDefault="0053444A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5F930900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206"/>
      </w:pPr>
      <w:r w:rsidRPr="0053721D">
        <w:t>Respec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1"/>
        </w:rPr>
        <w:t>v</w:t>
      </w:r>
      <w:r w:rsidRPr="0053721D">
        <w:t>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Ministe</w:t>
      </w:r>
      <w:r w:rsidRPr="0053721D">
        <w:rPr>
          <w:spacing w:val="-3"/>
        </w:rPr>
        <w:t>r</w:t>
      </w:r>
      <w:r w:rsidRPr="0053721D">
        <w:t xml:space="preserve">s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 p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2"/>
        </w:rPr>
        <w:t>t</w:t>
      </w:r>
      <w:r w:rsidRPr="0053721D">
        <w:t>fo</w:t>
      </w:r>
      <w:r w:rsidRPr="0053721D">
        <w:rPr>
          <w:spacing w:val="-2"/>
        </w:rPr>
        <w:t>l</w:t>
      </w:r>
      <w:r w:rsidRPr="0053721D">
        <w:t>io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r</w:t>
      </w:r>
      <w:r w:rsidRPr="0053721D">
        <w:t>esponsi</w:t>
      </w:r>
      <w:r w:rsidRPr="0053721D">
        <w:rPr>
          <w:spacing w:val="-2"/>
        </w:rPr>
        <w:t>b</w:t>
      </w:r>
      <w:r w:rsidRPr="0053721D">
        <w:t>i</w:t>
      </w:r>
      <w:r w:rsidRPr="0053721D">
        <w:rPr>
          <w:spacing w:val="-2"/>
        </w:rPr>
        <w:t>l</w:t>
      </w:r>
      <w:r w:rsidRPr="0053721D">
        <w:t>i</w:t>
      </w:r>
      <w:r w:rsidRPr="0053721D">
        <w:rPr>
          <w:spacing w:val="-2"/>
        </w:rPr>
        <w:t>t</w:t>
      </w:r>
      <w:r w:rsidRPr="0053721D">
        <w:t>y for</w:t>
      </w:r>
      <w:r w:rsidRPr="0053721D">
        <w:rPr>
          <w:spacing w:val="1"/>
        </w:rPr>
        <w:t xml:space="preserve"> </w:t>
      </w:r>
      <w:r w:rsidRPr="0053721D">
        <w:t>legal</w:t>
      </w:r>
      <w:r w:rsidRPr="0053721D">
        <w:rPr>
          <w:spacing w:val="-1"/>
        </w:rPr>
        <w:t xml:space="preserve"> </w:t>
      </w:r>
      <w:r w:rsidRPr="0053721D">
        <w:t>assistance are au</w:t>
      </w:r>
      <w:r w:rsidRPr="0053721D">
        <w:rPr>
          <w:spacing w:val="-1"/>
        </w:rPr>
        <w:t>t</w:t>
      </w:r>
      <w:r w:rsidRPr="0053721D">
        <w:t>ho</w:t>
      </w:r>
      <w:r w:rsidRPr="0053721D">
        <w:rPr>
          <w:spacing w:val="-1"/>
        </w:rPr>
        <w:t>r</w:t>
      </w:r>
      <w:r w:rsidRPr="0053721D">
        <w:t>ised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agree and</w:t>
      </w:r>
      <w:r w:rsidRPr="0053721D">
        <w:rPr>
          <w:spacing w:val="-2"/>
        </w:rPr>
        <w:t xml:space="preserve"> </w:t>
      </w:r>
      <w:r w:rsidRPr="0053721D">
        <w:t>ame</w:t>
      </w:r>
      <w:r w:rsidRPr="0053721D">
        <w:rPr>
          <w:spacing w:val="1"/>
        </w:rPr>
        <w:t>n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Sc</w:t>
      </w:r>
      <w:r w:rsidRPr="0053721D">
        <w:rPr>
          <w:spacing w:val="-1"/>
        </w:rPr>
        <w:t>h</w:t>
      </w:r>
      <w:r w:rsidRPr="0053721D">
        <w:t>edul</w:t>
      </w:r>
      <w:r w:rsidRPr="0053721D">
        <w:rPr>
          <w:spacing w:val="-3"/>
        </w:rPr>
        <w:t>e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</w:t>
      </w:r>
      <w:r w:rsidRPr="0053721D">
        <w:rPr>
          <w:spacing w:val="-1"/>
        </w:rPr>
        <w:t>i</w:t>
      </w:r>
      <w:r w:rsidRPr="0053721D">
        <w:t>s Agreem</w:t>
      </w:r>
      <w:r w:rsidRPr="0053721D">
        <w:rPr>
          <w:spacing w:val="-2"/>
        </w:rPr>
        <w:t>e</w:t>
      </w:r>
      <w:r w:rsidRPr="0053721D">
        <w:t>nt</w:t>
      </w:r>
      <w:r w:rsidRPr="0053721D">
        <w:rPr>
          <w:spacing w:val="1"/>
        </w:rPr>
        <w:t xml:space="preserve"> </w:t>
      </w:r>
      <w:r w:rsidRPr="0053721D">
        <w:t>on</w:t>
      </w:r>
      <w:r w:rsidRPr="0053721D">
        <w:rPr>
          <w:spacing w:val="-1"/>
        </w:rPr>
        <w:t xml:space="preserve"> b</w:t>
      </w:r>
      <w:r w:rsidRPr="0053721D">
        <w:t>ehalf</w:t>
      </w:r>
      <w:r w:rsidRPr="0053721D">
        <w:rPr>
          <w:spacing w:val="-3"/>
        </w:rPr>
        <w:t xml:space="preserve"> </w:t>
      </w:r>
      <w:r w:rsidRPr="0053721D">
        <w:t xml:space="preserve">of </w:t>
      </w:r>
      <w:r w:rsidRPr="0053721D">
        <w:rPr>
          <w:spacing w:val="-2"/>
        </w:rPr>
        <w:t>t</w:t>
      </w:r>
      <w:r w:rsidRPr="0053721D">
        <w:t>heir</w:t>
      </w:r>
      <w:r w:rsidRPr="0053721D">
        <w:rPr>
          <w:spacing w:val="-1"/>
        </w:rPr>
        <w:t xml:space="preserve"> </w:t>
      </w:r>
      <w:r w:rsidRPr="0053721D">
        <w:t>S</w:t>
      </w:r>
      <w:r w:rsidRPr="0053721D">
        <w:rPr>
          <w:spacing w:val="-2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e 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err</w:t>
      </w:r>
      <w:r w:rsidRPr="0053721D">
        <w:rPr>
          <w:spacing w:val="-1"/>
        </w:rPr>
        <w:t>i</w:t>
      </w:r>
      <w:r w:rsidRPr="0053721D">
        <w:rPr>
          <w:spacing w:val="1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y.</w:t>
      </w:r>
    </w:p>
    <w:p w14:paraId="26CD3BFD" w14:textId="77777777" w:rsidR="0053444A" w:rsidRPr="0053721D" w:rsidRDefault="0053444A">
      <w:pPr>
        <w:kinsoku w:val="0"/>
        <w:overflowPunct w:val="0"/>
        <w:spacing w:before="2" w:line="240" w:lineRule="exact"/>
      </w:pPr>
    </w:p>
    <w:p w14:paraId="2A831D79" w14:textId="77777777" w:rsidR="0053444A" w:rsidRPr="0053721D" w:rsidRDefault="0053444A" w:rsidP="005F72F5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after="100" w:afterAutospacing="1" w:line="260" w:lineRule="exact"/>
        <w:ind w:left="679" w:right="324"/>
        <w:jc w:val="both"/>
      </w:pPr>
      <w:r w:rsidRPr="0053721D">
        <w:t>T</w:t>
      </w:r>
      <w:r w:rsidRPr="0053721D">
        <w:rPr>
          <w:spacing w:val="-1"/>
        </w:rPr>
        <w:t>h</w:t>
      </w:r>
      <w:r w:rsidRPr="0053721D">
        <w:t>e 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>h At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>r</w:t>
      </w:r>
      <w:r w:rsidRPr="0053721D">
        <w:t>ney-G</w:t>
      </w:r>
      <w:r w:rsidRPr="0053721D">
        <w:rPr>
          <w:spacing w:val="-3"/>
        </w:rPr>
        <w:t>e</w:t>
      </w:r>
      <w:r w:rsidRPr="0053721D">
        <w:t>neral</w:t>
      </w:r>
      <w:r w:rsidRPr="0053721D">
        <w:rPr>
          <w:spacing w:val="-1"/>
        </w:rPr>
        <w:t xml:space="preserve"> </w:t>
      </w:r>
      <w:r w:rsidRPr="0053721D">
        <w:t>may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eleg</w:t>
      </w:r>
      <w:r w:rsidRPr="0053721D">
        <w:rPr>
          <w:spacing w:val="-2"/>
        </w:rPr>
        <w:t>a</w:t>
      </w:r>
      <w:r w:rsidRPr="0053721D">
        <w:rPr>
          <w:spacing w:val="-1"/>
        </w:rPr>
        <w:t>t</w:t>
      </w:r>
      <w:r w:rsidRPr="0053721D">
        <w:t xml:space="preserve">e </w:t>
      </w:r>
      <w:r w:rsidRPr="0053721D">
        <w:rPr>
          <w:spacing w:val="-1"/>
        </w:rPr>
        <w:t>t</w:t>
      </w:r>
      <w:r w:rsidRPr="0053721D">
        <w:t>he asses</w:t>
      </w:r>
      <w:r w:rsidRPr="0053721D">
        <w:rPr>
          <w:spacing w:val="-1"/>
        </w:rPr>
        <w:t>s</w:t>
      </w:r>
      <w:r w:rsidRPr="0053721D">
        <w:t>me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3"/>
        </w:rPr>
        <w:t>p</w:t>
      </w:r>
      <w:r w:rsidRPr="0053721D">
        <w:t>er</w:t>
      </w:r>
      <w:r w:rsidRPr="0053721D">
        <w:rPr>
          <w:spacing w:val="-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t>mance</w:t>
      </w:r>
      <w:r w:rsidRPr="0053721D">
        <w:rPr>
          <w:spacing w:val="1"/>
        </w:rPr>
        <w:t xml:space="preserve"> </w:t>
      </w:r>
      <w:r w:rsidRPr="0053721D">
        <w:t>aga</w:t>
      </w:r>
      <w:r w:rsidRPr="0053721D">
        <w:rPr>
          <w:spacing w:val="-1"/>
        </w:rPr>
        <w:t>i</w:t>
      </w:r>
      <w:r w:rsidRPr="0053721D">
        <w:rPr>
          <w:spacing w:val="-2"/>
        </w:rPr>
        <w:t>n</w:t>
      </w:r>
      <w:r w:rsidRPr="0053721D">
        <w:t>st</w:t>
      </w:r>
      <w:r w:rsidRPr="0053721D">
        <w:rPr>
          <w:spacing w:val="-1"/>
        </w:rPr>
        <w:t xml:space="preserve"> t</w:t>
      </w:r>
      <w:r w:rsidRPr="0053721D">
        <w:t xml:space="preserve">he </w:t>
      </w:r>
      <w:r w:rsidRPr="0053721D">
        <w:rPr>
          <w:spacing w:val="-2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chmar</w:t>
      </w:r>
      <w:r w:rsidRPr="0053721D">
        <w:rPr>
          <w:spacing w:val="-2"/>
        </w:rPr>
        <w:t>k</w:t>
      </w:r>
      <w:r w:rsidRPr="0053721D">
        <w:t>s and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2"/>
        </w:rPr>
        <w:t>l</w:t>
      </w:r>
      <w:r w:rsidRPr="0053721D">
        <w:t>es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2"/>
        </w:rPr>
        <w:t>n</w:t>
      </w:r>
      <w:r w:rsidRPr="0053721D">
        <w:t>es 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auth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2"/>
        </w:rPr>
        <w:t>i</w:t>
      </w:r>
      <w:r w:rsidRPr="0053721D">
        <w:t>sat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-1"/>
        </w:rPr>
        <w:t xml:space="preserve"> </w:t>
      </w:r>
      <w:r w:rsidRPr="0053721D">
        <w:t xml:space="preserve">of </w:t>
      </w:r>
      <w:r w:rsidRPr="0053721D">
        <w:rPr>
          <w:spacing w:val="-1"/>
        </w:rPr>
        <w:t>r</w:t>
      </w:r>
      <w:r w:rsidRPr="0053721D">
        <w:t>ela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t>payme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1"/>
        </w:rPr>
        <w:t xml:space="preserve"> </w:t>
      </w:r>
      <w:r w:rsidRPr="0053721D">
        <w:t>s</w:t>
      </w:r>
      <w:r w:rsidRPr="0053721D">
        <w:rPr>
          <w:spacing w:val="-2"/>
        </w:rPr>
        <w:t>e</w:t>
      </w:r>
      <w:r w:rsidRPr="0053721D">
        <w:t>ni</w:t>
      </w:r>
      <w:r w:rsidRPr="0053721D">
        <w:rPr>
          <w:spacing w:val="-2"/>
        </w:rPr>
        <w:t>o</w:t>
      </w:r>
      <w:r w:rsidRPr="0053721D">
        <w:t>r</w:t>
      </w:r>
      <w:r w:rsidRPr="0053721D">
        <w:rPr>
          <w:spacing w:val="-1"/>
        </w:rPr>
        <w:t xml:space="preserve"> </w:t>
      </w:r>
      <w:r w:rsidRPr="0053721D">
        <w:t>Com</w:t>
      </w:r>
      <w:r w:rsidRPr="0053721D">
        <w:rPr>
          <w:spacing w:val="1"/>
        </w:rPr>
        <w:t>m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-1"/>
        </w:rPr>
        <w:t>w</w:t>
      </w:r>
      <w:r w:rsidRPr="0053721D">
        <w:t>eal</w:t>
      </w:r>
      <w:r w:rsidRPr="0053721D">
        <w:rPr>
          <w:spacing w:val="-1"/>
        </w:rPr>
        <w:t>t</w:t>
      </w:r>
      <w:r w:rsidRPr="0053721D">
        <w:t>h offi</w:t>
      </w:r>
      <w:r w:rsidRPr="0053721D">
        <w:rPr>
          <w:spacing w:val="-1"/>
        </w:rPr>
        <w:t>c</w:t>
      </w:r>
      <w:r w:rsidRPr="0053721D">
        <w:t>i</w:t>
      </w:r>
      <w:r w:rsidRPr="0053721D">
        <w:rPr>
          <w:spacing w:val="-1"/>
        </w:rPr>
        <w:t>a</w:t>
      </w:r>
      <w:r w:rsidRPr="0053721D">
        <w:t>ls,</w:t>
      </w:r>
      <w:r w:rsidRPr="0053721D">
        <w:rPr>
          <w:spacing w:val="-1"/>
        </w:rPr>
        <w:t xml:space="preserve"> </w:t>
      </w:r>
      <w:r w:rsidRPr="0053721D">
        <w:t>h</w:t>
      </w:r>
      <w:r w:rsidRPr="0053721D">
        <w:rPr>
          <w:spacing w:val="-1"/>
        </w:rPr>
        <w:t>av</w:t>
      </w:r>
      <w:r w:rsidRPr="0053721D">
        <w:t>ing regard</w:t>
      </w:r>
      <w:r w:rsidRPr="0053721D">
        <w:rPr>
          <w:spacing w:val="-2"/>
        </w:rPr>
        <w:t xml:space="preserve"> t</w:t>
      </w:r>
      <w:r w:rsidRPr="0053721D">
        <w:t>o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t</w:t>
      </w:r>
      <w:r w:rsidRPr="0053721D">
        <w:t>he financ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p</w:t>
      </w:r>
      <w:r w:rsidRPr="0053721D">
        <w:rPr>
          <w:spacing w:val="-1"/>
        </w:rPr>
        <w:t>o</w:t>
      </w:r>
      <w:r w:rsidRPr="0053721D">
        <w:t>l</w:t>
      </w:r>
      <w:r w:rsidRPr="0053721D">
        <w:rPr>
          <w:spacing w:val="-2"/>
        </w:rPr>
        <w:t>i</w:t>
      </w:r>
      <w:r w:rsidRPr="0053721D">
        <w:t>cy</w:t>
      </w:r>
      <w:r w:rsidRPr="0053721D">
        <w:rPr>
          <w:spacing w:val="-1"/>
        </w:rPr>
        <w:t xml:space="preserve"> </w:t>
      </w:r>
      <w:r w:rsidRPr="0053721D">
        <w:t>r</w:t>
      </w:r>
      <w:r w:rsidRPr="0053721D">
        <w:rPr>
          <w:spacing w:val="-2"/>
        </w:rPr>
        <w:t>i</w:t>
      </w:r>
      <w:r w:rsidRPr="0053721D">
        <w:t>sks assoc</w:t>
      </w:r>
      <w:r w:rsidRPr="0053721D">
        <w:rPr>
          <w:spacing w:val="-2"/>
        </w:rPr>
        <w:t>i</w:t>
      </w:r>
      <w:r w:rsidRPr="0053721D">
        <w:t>a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1"/>
        </w:rPr>
        <w:t xml:space="preserve"> 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t</w:t>
      </w:r>
      <w:r w:rsidRPr="0053721D">
        <w:t>hose</w:t>
      </w:r>
      <w:r w:rsidRPr="0053721D">
        <w:rPr>
          <w:spacing w:val="2"/>
        </w:rPr>
        <w:t xml:space="preserve"> </w:t>
      </w:r>
      <w:r w:rsidRPr="0053721D">
        <w:t>paym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s.</w:t>
      </w:r>
    </w:p>
    <w:p w14:paraId="030E6628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rPr>
          <w:spacing w:val="-1"/>
        </w:rPr>
        <w:t>D</w:t>
      </w:r>
      <w:r w:rsidRPr="0053721D">
        <w:t>i</w:t>
      </w:r>
      <w:r w:rsidRPr="0053721D">
        <w:rPr>
          <w:spacing w:val="-1"/>
        </w:rPr>
        <w:t>s</w:t>
      </w:r>
      <w:r w:rsidRPr="0053721D">
        <w:t>pute re</w:t>
      </w:r>
      <w:r w:rsidRPr="0053721D">
        <w:rPr>
          <w:spacing w:val="-1"/>
        </w:rPr>
        <w:t>s</w:t>
      </w:r>
      <w:r w:rsidRPr="0053721D">
        <w:t>olution</w:t>
      </w:r>
    </w:p>
    <w:p w14:paraId="5A71ACAD" w14:textId="77777777" w:rsidR="0053444A" w:rsidRPr="0053721D" w:rsidRDefault="0053444A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14:paraId="55FA3FC4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t>Any Par</w:t>
      </w:r>
      <w:r w:rsidRPr="0053721D">
        <w:rPr>
          <w:spacing w:val="-2"/>
        </w:rPr>
        <w:t>t</w:t>
      </w:r>
      <w:r w:rsidRPr="0053721D">
        <w:t>y may g</w:t>
      </w:r>
      <w:r w:rsidRPr="0053721D">
        <w:rPr>
          <w:spacing w:val="-1"/>
        </w:rPr>
        <w:t>iv</w:t>
      </w:r>
      <w:r w:rsidRPr="0053721D">
        <w:t>e no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o</w:t>
      </w:r>
      <w:r w:rsidRPr="0053721D">
        <w:rPr>
          <w:spacing w:val="-2"/>
        </w:rPr>
        <w:t>t</w:t>
      </w:r>
      <w:r w:rsidRPr="0053721D">
        <w:t>her Par</w:t>
      </w:r>
      <w:r w:rsidRPr="0053721D">
        <w:rPr>
          <w:spacing w:val="-2"/>
        </w:rPr>
        <w:t>t</w:t>
      </w:r>
      <w:r w:rsidRPr="0053721D">
        <w:t xml:space="preserve">ies of a </w:t>
      </w:r>
      <w:r w:rsidRPr="0053721D">
        <w:rPr>
          <w:spacing w:val="-2"/>
        </w:rPr>
        <w:t>d</w:t>
      </w:r>
      <w:r w:rsidRPr="0053721D">
        <w:t>i</w:t>
      </w:r>
      <w:r w:rsidRPr="0053721D">
        <w:rPr>
          <w:spacing w:val="2"/>
        </w:rPr>
        <w:t>s</w:t>
      </w:r>
      <w:r w:rsidRPr="0053721D">
        <w:t>pu</w:t>
      </w:r>
      <w:r w:rsidRPr="0053721D">
        <w:rPr>
          <w:spacing w:val="-1"/>
        </w:rPr>
        <w:t>t</w:t>
      </w:r>
      <w:r w:rsidRPr="0053721D">
        <w:t>e u</w:t>
      </w:r>
      <w:r w:rsidRPr="0053721D">
        <w:rPr>
          <w:spacing w:val="1"/>
        </w:rPr>
        <w:t>n</w:t>
      </w:r>
      <w:r w:rsidRPr="0053721D">
        <w:rPr>
          <w:spacing w:val="-2"/>
        </w:rPr>
        <w:t>d</w:t>
      </w:r>
      <w:r w:rsidRPr="0053721D">
        <w:t xml:space="preserve">er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</w:t>
      </w:r>
      <w:r w:rsidRPr="0053721D">
        <w:rPr>
          <w:spacing w:val="-2"/>
        </w:rPr>
        <w:t>e</w:t>
      </w:r>
      <w:r w:rsidRPr="0053721D"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.</w:t>
      </w:r>
    </w:p>
    <w:p w14:paraId="7C6D27A7" w14:textId="77777777" w:rsidR="0053444A" w:rsidRPr="0053721D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02972FA0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t>Offi</w:t>
      </w:r>
      <w:r w:rsidRPr="0053721D">
        <w:rPr>
          <w:spacing w:val="-1"/>
        </w:rPr>
        <w:t>c</w:t>
      </w:r>
      <w:r w:rsidRPr="0053721D">
        <w:t>i</w:t>
      </w:r>
      <w:r w:rsidRPr="0053721D">
        <w:rPr>
          <w:spacing w:val="-1"/>
        </w:rPr>
        <w:t>a</w:t>
      </w:r>
      <w:r w:rsidRPr="0053721D">
        <w:t xml:space="preserve">ls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r</w:t>
      </w:r>
      <w:r w:rsidRPr="0053721D">
        <w:t>elevant</w:t>
      </w:r>
      <w:r w:rsidRPr="0053721D">
        <w:rPr>
          <w:spacing w:val="-1"/>
        </w:rPr>
        <w:t xml:space="preserve"> </w:t>
      </w:r>
      <w:r w:rsidRPr="0053721D">
        <w:t>Part</w:t>
      </w:r>
      <w:r w:rsidRPr="0053721D">
        <w:rPr>
          <w:spacing w:val="-4"/>
        </w:rPr>
        <w:t>i</w:t>
      </w:r>
      <w:r w:rsidRPr="0053721D">
        <w:t xml:space="preserve">es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a</w:t>
      </w:r>
      <w:r w:rsidRPr="0053721D">
        <w:rPr>
          <w:spacing w:val="-1"/>
        </w:rPr>
        <w:t>tt</w:t>
      </w:r>
      <w:r w:rsidRPr="0053721D">
        <w:t>e</w:t>
      </w:r>
      <w:r w:rsidRPr="0053721D">
        <w:rPr>
          <w:spacing w:val="1"/>
        </w:rPr>
        <w:t>m</w:t>
      </w:r>
      <w:r w:rsidRPr="0053721D">
        <w:t>pt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resol</w:t>
      </w:r>
      <w:r w:rsidRPr="0053721D">
        <w:rPr>
          <w:spacing w:val="-2"/>
        </w:rPr>
        <w:t>v</w:t>
      </w:r>
      <w:r w:rsidRPr="0053721D">
        <w:t>e</w:t>
      </w:r>
      <w:r w:rsidRPr="0053721D">
        <w:rPr>
          <w:spacing w:val="2"/>
        </w:rPr>
        <w:t xml:space="preserve"> </w:t>
      </w:r>
      <w:r w:rsidRPr="0053721D">
        <w:t xml:space="preserve">any </w:t>
      </w:r>
      <w:r w:rsidRPr="0053721D">
        <w:rPr>
          <w:spacing w:val="-2"/>
        </w:rPr>
        <w:t>d</w:t>
      </w:r>
      <w:r w:rsidRPr="0053721D">
        <w:t xml:space="preserve">ispute </w:t>
      </w:r>
      <w:r w:rsidRPr="0053721D">
        <w:rPr>
          <w:spacing w:val="-1"/>
        </w:rPr>
        <w:t>i</w:t>
      </w:r>
      <w:r w:rsidRPr="0053721D">
        <w:t xml:space="preserve">n </w:t>
      </w:r>
      <w:r w:rsidRPr="0053721D">
        <w:rPr>
          <w:spacing w:val="-2"/>
        </w:rPr>
        <w:t>t</w:t>
      </w:r>
      <w:r w:rsidRPr="0053721D">
        <w:t>he fi</w:t>
      </w:r>
      <w:r w:rsidRPr="0053721D">
        <w:rPr>
          <w:spacing w:val="-2"/>
        </w:rPr>
        <w:t>r</w:t>
      </w:r>
      <w:r w:rsidRPr="0053721D">
        <w:t>st</w:t>
      </w:r>
      <w:r w:rsidRPr="0053721D">
        <w:rPr>
          <w:spacing w:val="-1"/>
        </w:rPr>
        <w:t xml:space="preserve"> </w:t>
      </w:r>
      <w:r w:rsidRPr="0053721D">
        <w:t>in</w:t>
      </w:r>
      <w:r w:rsidRPr="0053721D">
        <w:rPr>
          <w:spacing w:val="-2"/>
        </w:rPr>
        <w:t>s</w:t>
      </w:r>
      <w:r w:rsidRPr="0053721D">
        <w:rPr>
          <w:spacing w:val="-1"/>
        </w:rPr>
        <w:t>t</w:t>
      </w:r>
      <w:r w:rsidRPr="0053721D">
        <w:t>ance.</w:t>
      </w:r>
    </w:p>
    <w:p w14:paraId="7D0ACDA3" w14:textId="77777777" w:rsidR="0053444A" w:rsidRPr="0053721D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227FCF1E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spacing w:line="260" w:lineRule="exact"/>
        <w:ind w:left="679" w:right="661"/>
      </w:pPr>
      <w:r w:rsidRPr="0053721D">
        <w:t>If</w:t>
      </w:r>
      <w:r w:rsidRPr="0053721D">
        <w:rPr>
          <w:spacing w:val="1"/>
        </w:rPr>
        <w:t xml:space="preserve"> </w:t>
      </w:r>
      <w:r w:rsidRPr="0053721D">
        <w:t>a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ispute ca</w:t>
      </w:r>
      <w:r w:rsidRPr="0053721D">
        <w:rPr>
          <w:spacing w:val="-2"/>
        </w:rPr>
        <w:t>n</w:t>
      </w:r>
      <w:r w:rsidRPr="0053721D">
        <w:t>not</w:t>
      </w:r>
      <w:r w:rsidRPr="0053721D">
        <w:rPr>
          <w:spacing w:val="-2"/>
        </w:rPr>
        <w:t xml:space="preserve"> b</w:t>
      </w:r>
      <w:r w:rsidRPr="0053721D">
        <w:t>e resol</w:t>
      </w:r>
      <w:r w:rsidRPr="0053721D">
        <w:rPr>
          <w:spacing w:val="-2"/>
        </w:rPr>
        <w:t>v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 xml:space="preserve">y </w:t>
      </w:r>
      <w:r w:rsidRPr="0053721D">
        <w:rPr>
          <w:spacing w:val="-2"/>
        </w:rPr>
        <w:t>o</w:t>
      </w:r>
      <w:r w:rsidRPr="0053721D">
        <w:t>ffi</w:t>
      </w:r>
      <w:r w:rsidRPr="0053721D">
        <w:rPr>
          <w:spacing w:val="-1"/>
        </w:rPr>
        <w:t>c</w:t>
      </w:r>
      <w:r w:rsidRPr="0053721D">
        <w:t>i</w:t>
      </w:r>
      <w:r w:rsidRPr="0053721D">
        <w:rPr>
          <w:spacing w:val="-1"/>
        </w:rPr>
        <w:t>a</w:t>
      </w:r>
      <w:r w:rsidRPr="0053721D">
        <w:t>ls,</w:t>
      </w:r>
      <w:r w:rsidRPr="0053721D">
        <w:rPr>
          <w:spacing w:val="-1"/>
        </w:rPr>
        <w:t xml:space="preserve"> </w:t>
      </w:r>
      <w:r w:rsidRPr="0053721D">
        <w:t>it</w:t>
      </w:r>
      <w:r w:rsidRPr="0053721D">
        <w:rPr>
          <w:spacing w:val="-1"/>
        </w:rPr>
        <w:t xml:space="preserve"> </w:t>
      </w:r>
      <w:r w:rsidRPr="0053721D">
        <w:t xml:space="preserve">may </w:t>
      </w:r>
      <w:r w:rsidRPr="0053721D">
        <w:rPr>
          <w:spacing w:val="1"/>
        </w:rPr>
        <w:t>b</w:t>
      </w:r>
      <w:r w:rsidRPr="0053721D">
        <w:t>e esca</w:t>
      </w:r>
      <w:r w:rsidRPr="0053721D">
        <w:rPr>
          <w:spacing w:val="-1"/>
        </w:rPr>
        <w:t>l</w:t>
      </w:r>
      <w:r w:rsidRPr="0053721D">
        <w:t>a</w:t>
      </w:r>
      <w:r w:rsidRPr="0053721D">
        <w:rPr>
          <w:spacing w:val="-1"/>
        </w:rPr>
        <w:t>t</w:t>
      </w:r>
      <w:r w:rsidRPr="0053721D">
        <w:t>ed</w:t>
      </w:r>
      <w:r w:rsidRPr="0053721D">
        <w:rPr>
          <w:spacing w:val="-1"/>
        </w:rPr>
        <w:t xml:space="preserve"> 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Ministers and</w:t>
      </w:r>
      <w:r w:rsidRPr="0053721D">
        <w:rPr>
          <w:spacing w:val="-1"/>
        </w:rPr>
        <w:t xml:space="preserve"> </w:t>
      </w:r>
      <w:r w:rsidRPr="0053721D">
        <w:t>if nece</w:t>
      </w:r>
      <w:r w:rsidRPr="0053721D">
        <w:rPr>
          <w:spacing w:val="-2"/>
        </w:rPr>
        <w:t>s</w:t>
      </w:r>
      <w:r w:rsidRPr="0053721D">
        <w:t>sary,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re</w:t>
      </w:r>
      <w:r w:rsidRPr="0053721D">
        <w:rPr>
          <w:spacing w:val="-1"/>
        </w:rPr>
        <w:t>l</w:t>
      </w:r>
      <w:r w:rsidRPr="0053721D">
        <w:t>evant</w:t>
      </w:r>
      <w:r w:rsidRPr="0053721D">
        <w:rPr>
          <w:spacing w:val="-1"/>
        </w:rPr>
        <w:t xml:space="preserve"> </w:t>
      </w:r>
      <w:r w:rsidRPr="0053721D">
        <w:t>Minister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t>Cou</w:t>
      </w:r>
      <w:r w:rsidRPr="0053721D">
        <w:rPr>
          <w:spacing w:val="1"/>
        </w:rPr>
        <w:t>n</w:t>
      </w:r>
      <w:r w:rsidRPr="0053721D">
        <w:t>c</w:t>
      </w:r>
      <w:r w:rsidRPr="0053721D">
        <w:rPr>
          <w:spacing w:val="-1"/>
        </w:rPr>
        <w:t>i</w:t>
      </w:r>
      <w:r w:rsidRPr="0053721D">
        <w:t>l.</w:t>
      </w:r>
    </w:p>
    <w:p w14:paraId="1C3987B2" w14:textId="77777777" w:rsidR="0053444A" w:rsidRPr="0053721D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66176A50" w14:textId="77777777" w:rsidR="0053444A" w:rsidRPr="0053721D" w:rsidRDefault="0053444A" w:rsidP="0048018A">
      <w:pPr>
        <w:pStyle w:val="Heading3"/>
        <w:rPr>
          <w:color w:val="000000"/>
        </w:rPr>
      </w:pPr>
      <w:r w:rsidRPr="0053721D">
        <w:rPr>
          <w:spacing w:val="-1"/>
        </w:rPr>
        <w:t>I</w:t>
      </w:r>
      <w:r w:rsidRPr="0053721D">
        <w:t>nte</w:t>
      </w:r>
      <w:r w:rsidRPr="0053721D">
        <w:rPr>
          <w:spacing w:val="-1"/>
        </w:rPr>
        <w:t>r</w:t>
      </w:r>
      <w:r w:rsidRPr="0053721D">
        <w:t>pr</w:t>
      </w:r>
      <w:r w:rsidRPr="0053721D">
        <w:rPr>
          <w:spacing w:val="-1"/>
        </w:rPr>
        <w:t>e</w:t>
      </w:r>
      <w:r w:rsidRPr="0053721D">
        <w:t>tation</w:t>
      </w:r>
    </w:p>
    <w:p w14:paraId="2B56772D" w14:textId="77777777" w:rsidR="0053444A" w:rsidRPr="0053721D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2F26B358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/>
      </w:pPr>
      <w:r w:rsidRPr="0053721D">
        <w:rPr>
          <w:spacing w:val="-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 xml:space="preserve">he purposes of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s Agree</w:t>
      </w:r>
      <w:r w:rsidRPr="0053721D">
        <w:rPr>
          <w:spacing w:val="-2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:</w:t>
      </w:r>
    </w:p>
    <w:p w14:paraId="7ABB0112" w14:textId="77777777" w:rsidR="0053444A" w:rsidRPr="0053721D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73250207" w14:textId="77777777" w:rsidR="0066190A" w:rsidRPr="0053721D" w:rsidRDefault="00743ABB" w:rsidP="0066190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22" w:lineRule="auto"/>
        <w:ind w:right="111"/>
        <w:jc w:val="both"/>
      </w:pPr>
      <w:r w:rsidRPr="0053721D">
        <w:rPr>
          <w:i/>
        </w:rPr>
        <w:t>Defined funding</w:t>
      </w:r>
      <w:r w:rsidR="0066190A" w:rsidRPr="0053721D">
        <w:rPr>
          <w:i/>
        </w:rPr>
        <w:t xml:space="preserve"> </w:t>
      </w:r>
      <w:r w:rsidR="0066190A" w:rsidRPr="0053721D">
        <w:t xml:space="preserve">is Commonwealth funding </w:t>
      </w:r>
      <w:r w:rsidR="008C5CC7" w:rsidRPr="0053721D">
        <w:t xml:space="preserve">provided to </w:t>
      </w:r>
      <w:r w:rsidR="0066190A" w:rsidRPr="0053721D">
        <w:t>community legal centres</w:t>
      </w:r>
      <w:r w:rsidR="008C5CC7" w:rsidRPr="0053721D">
        <w:t xml:space="preserve"> to be used </w:t>
      </w:r>
      <w:r w:rsidR="0066190A" w:rsidRPr="0053721D">
        <w:t>for family law services and family violence related services,</w:t>
      </w:r>
      <w:r w:rsidR="008C5CC7" w:rsidRPr="0053721D">
        <w:t xml:space="preserve"> from 2017-18, </w:t>
      </w:r>
      <w:r w:rsidR="0066190A" w:rsidRPr="0053721D">
        <w:t>as set out in Table 2</w:t>
      </w:r>
      <w:r w:rsidR="00B4405C" w:rsidRPr="0053721D">
        <w:t>.</w:t>
      </w:r>
    </w:p>
    <w:p w14:paraId="6DCBB55C" w14:textId="77777777" w:rsidR="0066190A" w:rsidRPr="0053721D" w:rsidRDefault="0066190A" w:rsidP="005A5FEB">
      <w:pPr>
        <w:pStyle w:val="BodyText"/>
        <w:tabs>
          <w:tab w:val="left" w:pos="1245"/>
        </w:tabs>
        <w:kinsoku w:val="0"/>
        <w:overflowPunct w:val="0"/>
        <w:spacing w:line="222" w:lineRule="auto"/>
        <w:ind w:right="111" w:firstLine="0"/>
        <w:jc w:val="both"/>
      </w:pPr>
    </w:p>
    <w:p w14:paraId="3AF97D23" w14:textId="77777777" w:rsidR="0066190A" w:rsidRPr="0053721D" w:rsidRDefault="0053444A" w:rsidP="0066190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22" w:lineRule="auto"/>
        <w:ind w:right="111"/>
        <w:jc w:val="both"/>
      </w:pPr>
      <w:r w:rsidRPr="0053721D">
        <w:rPr>
          <w:i/>
          <w:iCs/>
          <w:spacing w:val="-1"/>
        </w:rPr>
        <w:t>D</w:t>
      </w:r>
      <w:r w:rsidRPr="0053721D">
        <w:rPr>
          <w:i/>
          <w:iCs/>
          <w:spacing w:val="-2"/>
        </w:rPr>
        <w:t>i</w:t>
      </w:r>
      <w:r w:rsidRPr="0053721D">
        <w:rPr>
          <w:i/>
          <w:iCs/>
        </w:rPr>
        <w:t>screte</w:t>
      </w:r>
      <w:r w:rsidRPr="0053721D">
        <w:rPr>
          <w:i/>
          <w:iCs/>
          <w:spacing w:val="2"/>
        </w:rPr>
        <w:t xml:space="preserve"> </w:t>
      </w:r>
      <w:r w:rsidRPr="0053721D">
        <w:rPr>
          <w:i/>
          <w:iCs/>
        </w:rPr>
        <w:t>as</w:t>
      </w:r>
      <w:r w:rsidRPr="0053721D">
        <w:rPr>
          <w:i/>
          <w:iCs/>
          <w:spacing w:val="-2"/>
        </w:rPr>
        <w:t>si</w:t>
      </w:r>
      <w:r w:rsidRPr="0053721D">
        <w:rPr>
          <w:i/>
          <w:iCs/>
        </w:rPr>
        <w:t>sta</w:t>
      </w:r>
      <w:r w:rsidRPr="0053721D">
        <w:rPr>
          <w:i/>
          <w:iCs/>
          <w:spacing w:val="-2"/>
        </w:rPr>
        <w:t>n</w:t>
      </w:r>
      <w:r w:rsidRPr="0053721D">
        <w:rPr>
          <w:i/>
          <w:iCs/>
        </w:rPr>
        <w:t>ce</w:t>
      </w:r>
      <w:r w:rsidRPr="0053721D">
        <w:rPr>
          <w:i/>
          <w:iCs/>
          <w:spacing w:val="2"/>
        </w:rPr>
        <w:t xml:space="preserve"> </w:t>
      </w:r>
      <w:r w:rsidRPr="0053721D">
        <w:t>mea</w:t>
      </w:r>
      <w:r w:rsidRPr="0053721D">
        <w:rPr>
          <w:spacing w:val="-2"/>
        </w:rPr>
        <w:t>n</w:t>
      </w:r>
      <w:r w:rsidRPr="0053721D">
        <w:t>s</w:t>
      </w:r>
      <w:r w:rsidRPr="0053721D">
        <w:rPr>
          <w:spacing w:val="2"/>
        </w:rPr>
        <w:t xml:space="preserve"> </w:t>
      </w:r>
      <w:r w:rsidRPr="0053721D">
        <w:t>in</w:t>
      </w:r>
      <w:r w:rsidRPr="0053721D">
        <w:rPr>
          <w:spacing w:val="1"/>
        </w:rPr>
        <w:t>f</w:t>
      </w:r>
      <w:r w:rsidRPr="0053721D">
        <w:t>o</w:t>
      </w:r>
      <w:r w:rsidRPr="0053721D">
        <w:rPr>
          <w:spacing w:val="-1"/>
        </w:rPr>
        <w:t>r</w:t>
      </w:r>
      <w:r w:rsidRPr="0053721D">
        <w:rPr>
          <w:spacing w:val="-2"/>
        </w:rPr>
        <w:t>m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n, re</w:t>
      </w:r>
      <w:r w:rsidRPr="0053721D">
        <w:rPr>
          <w:spacing w:val="1"/>
        </w:rPr>
        <w:t>f</w:t>
      </w:r>
      <w:r w:rsidRPr="0053721D">
        <w:t>erra</w:t>
      </w:r>
      <w:r w:rsidRPr="0053721D">
        <w:rPr>
          <w:spacing w:val="-1"/>
        </w:rPr>
        <w:t>l</w:t>
      </w:r>
      <w:r w:rsidRPr="0053721D">
        <w:t xml:space="preserve">, </w:t>
      </w:r>
      <w:r w:rsidRPr="0053721D">
        <w:rPr>
          <w:spacing w:val="-3"/>
        </w:rPr>
        <w:t>l</w:t>
      </w:r>
      <w:r w:rsidRPr="0053721D">
        <w:t>egal</w:t>
      </w:r>
      <w:r w:rsidRPr="0053721D">
        <w:rPr>
          <w:spacing w:val="1"/>
        </w:rPr>
        <w:t xml:space="preserve"> </w:t>
      </w:r>
      <w:r w:rsidRPr="0053721D">
        <w:t>a</w:t>
      </w:r>
      <w:r w:rsidRPr="0053721D">
        <w:rPr>
          <w:spacing w:val="-1"/>
        </w:rPr>
        <w:t>dv</w:t>
      </w:r>
      <w:r w:rsidRPr="0053721D">
        <w:t>i</w:t>
      </w:r>
      <w:r w:rsidRPr="0053721D">
        <w:rPr>
          <w:spacing w:val="-1"/>
        </w:rPr>
        <w:t>c</w:t>
      </w:r>
      <w:r w:rsidRPr="0053721D">
        <w:t>e,</w:t>
      </w:r>
      <w:r w:rsidRPr="0053721D">
        <w:rPr>
          <w:spacing w:val="1"/>
        </w:rPr>
        <w:t xml:space="preserve"> </w:t>
      </w:r>
      <w:r w:rsidRPr="0053721D">
        <w:t>no</w:t>
      </w:r>
      <w:r w:rsidRPr="0053721D">
        <w:rPr>
          <w:spacing w:val="3"/>
        </w:rPr>
        <w:t>n</w:t>
      </w:r>
      <w:r w:rsidRPr="0053721D">
        <w:t xml:space="preserve">-legal </w:t>
      </w:r>
      <w:r w:rsidRPr="0053721D">
        <w:rPr>
          <w:spacing w:val="-2"/>
        </w:rPr>
        <w:t>s</w:t>
      </w:r>
      <w:r w:rsidRPr="0053721D">
        <w:t>uppo</w:t>
      </w:r>
      <w:r w:rsidRPr="0053721D">
        <w:rPr>
          <w:spacing w:val="-1"/>
        </w:rPr>
        <w:t>r</w:t>
      </w:r>
      <w:r w:rsidRPr="0053721D">
        <w:t xml:space="preserve">t and legal </w:t>
      </w:r>
      <w:r w:rsidRPr="0053721D">
        <w:rPr>
          <w:spacing w:val="-1"/>
        </w:rPr>
        <w:t>t</w:t>
      </w:r>
      <w:r w:rsidRPr="0053721D">
        <w:t>ask.</w:t>
      </w:r>
      <w:r w:rsidR="0066190A" w:rsidRPr="0053721D">
        <w:rPr>
          <w:i/>
        </w:rPr>
        <w:t xml:space="preserve"> </w:t>
      </w:r>
    </w:p>
    <w:p w14:paraId="10428527" w14:textId="77777777" w:rsidR="0066190A" w:rsidRPr="0053721D" w:rsidRDefault="0066190A" w:rsidP="005A5FEB">
      <w:pPr>
        <w:pStyle w:val="ListParagraph"/>
        <w:rPr>
          <w:i/>
        </w:rPr>
      </w:pPr>
    </w:p>
    <w:p w14:paraId="62FAF00C" w14:textId="77777777" w:rsidR="0053444A" w:rsidRPr="0053721D" w:rsidRDefault="0066190A" w:rsidP="005A5FEB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22" w:lineRule="auto"/>
        <w:ind w:right="111"/>
        <w:jc w:val="both"/>
      </w:pPr>
      <w:r w:rsidRPr="0053721D">
        <w:rPr>
          <w:i/>
        </w:rPr>
        <w:t>Family violence related services</w:t>
      </w:r>
      <w:r w:rsidRPr="0053721D">
        <w:t xml:space="preserve"> are services provided by a community legal centre to assist a client to deal with issues arising from or connected with family violence, as defined in section 4AB of the </w:t>
      </w:r>
      <w:r w:rsidRPr="0053721D">
        <w:rPr>
          <w:i/>
          <w:iCs/>
        </w:rPr>
        <w:t>Family Law Act</w:t>
      </w:r>
      <w:r w:rsidRPr="0053721D">
        <w:rPr>
          <w:i/>
        </w:rPr>
        <w:t xml:space="preserve"> 1975</w:t>
      </w:r>
      <w:r w:rsidRPr="0053721D">
        <w:t xml:space="preserve"> (Cth). This may include, but is not limited to</w:t>
      </w:r>
      <w:r w:rsidR="00A228E8" w:rsidRPr="0053721D">
        <w:t>,</w:t>
      </w:r>
      <w:r w:rsidRPr="0053721D">
        <w:t xml:space="preserve"> legal issues such as family law, intervention orders, child protection matter</w:t>
      </w:r>
      <w:r w:rsidR="00B4405C" w:rsidRPr="0053721D">
        <w:t xml:space="preserve">s, housing, </w:t>
      </w:r>
      <w:r w:rsidR="00173C20" w:rsidRPr="0053721D">
        <w:t xml:space="preserve">credit and/or </w:t>
      </w:r>
      <w:r w:rsidR="00B4405C" w:rsidRPr="0053721D">
        <w:t xml:space="preserve">debt, </w:t>
      </w:r>
      <w:r w:rsidR="006C3B9B" w:rsidRPr="0053721D">
        <w:t xml:space="preserve">social security, </w:t>
      </w:r>
      <w:r w:rsidR="00B4405C" w:rsidRPr="0053721D">
        <w:t>mental health and</w:t>
      </w:r>
      <w:r w:rsidRPr="0053721D">
        <w:t xml:space="preserve"> employment, and referral to and coordination with other relevant support services.</w:t>
      </w:r>
    </w:p>
    <w:p w14:paraId="4FD7F61E" w14:textId="77777777" w:rsidR="0053444A" w:rsidRPr="0053721D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2B09BD1C" w14:textId="77777777" w:rsidR="0053444A" w:rsidRPr="0053721D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111"/>
        <w:jc w:val="both"/>
      </w:pPr>
      <w:r w:rsidRPr="0053721D">
        <w:rPr>
          <w:i/>
          <w:iCs/>
        </w:rPr>
        <w:t>F</w:t>
      </w:r>
      <w:r w:rsidRPr="0053721D">
        <w:rPr>
          <w:i/>
          <w:iCs/>
          <w:spacing w:val="-1"/>
        </w:rPr>
        <w:t>i</w:t>
      </w:r>
      <w:r w:rsidRPr="0053721D">
        <w:rPr>
          <w:i/>
          <w:iCs/>
        </w:rPr>
        <w:t>n</w:t>
      </w:r>
      <w:r w:rsidRPr="0053721D">
        <w:rPr>
          <w:i/>
          <w:iCs/>
          <w:spacing w:val="1"/>
        </w:rPr>
        <w:t>a</w:t>
      </w:r>
      <w:r w:rsidRPr="0053721D">
        <w:rPr>
          <w:i/>
          <w:iCs/>
        </w:rPr>
        <w:t>n</w:t>
      </w:r>
      <w:r w:rsidRPr="0053721D">
        <w:rPr>
          <w:i/>
          <w:iCs/>
          <w:spacing w:val="1"/>
        </w:rPr>
        <w:t>c</w:t>
      </w:r>
      <w:r w:rsidRPr="0053721D">
        <w:rPr>
          <w:i/>
          <w:iCs/>
          <w:spacing w:val="-2"/>
        </w:rPr>
        <w:t>i</w:t>
      </w:r>
      <w:r w:rsidRPr="0053721D">
        <w:rPr>
          <w:i/>
          <w:iCs/>
        </w:rPr>
        <w:t>al</w:t>
      </w:r>
      <w:r w:rsidRPr="0053721D">
        <w:rPr>
          <w:i/>
          <w:iCs/>
          <w:spacing w:val="18"/>
        </w:rPr>
        <w:t xml:space="preserve"> </w:t>
      </w:r>
      <w:r w:rsidRPr="0053721D">
        <w:rPr>
          <w:i/>
          <w:iCs/>
        </w:rPr>
        <w:t>d</w:t>
      </w:r>
      <w:r w:rsidRPr="0053721D">
        <w:rPr>
          <w:i/>
          <w:iCs/>
          <w:spacing w:val="-2"/>
        </w:rPr>
        <w:t>i</w:t>
      </w:r>
      <w:r w:rsidRPr="0053721D">
        <w:rPr>
          <w:i/>
          <w:iCs/>
        </w:rPr>
        <w:t>sadvan</w:t>
      </w:r>
      <w:r w:rsidRPr="0053721D">
        <w:rPr>
          <w:i/>
          <w:iCs/>
          <w:spacing w:val="-2"/>
        </w:rPr>
        <w:t>t</w:t>
      </w:r>
      <w:r w:rsidRPr="0053721D">
        <w:rPr>
          <w:i/>
          <w:iCs/>
        </w:rPr>
        <w:t>age</w:t>
      </w:r>
      <w:r w:rsidRPr="0053721D">
        <w:rPr>
          <w:i/>
          <w:iCs/>
          <w:spacing w:val="21"/>
        </w:rPr>
        <w:t xml:space="preserve"> </w:t>
      </w:r>
      <w:r w:rsidRPr="0053721D">
        <w:rPr>
          <w:spacing w:val="-2"/>
        </w:rPr>
        <w:t>m</w:t>
      </w:r>
      <w:r w:rsidRPr="0053721D">
        <w:t>ea</w:t>
      </w:r>
      <w:r w:rsidRPr="0053721D">
        <w:rPr>
          <w:spacing w:val="1"/>
        </w:rPr>
        <w:t>n</w:t>
      </w:r>
      <w:r w:rsidRPr="0053721D">
        <w:t>s</w:t>
      </w:r>
      <w:r w:rsidRPr="0053721D">
        <w:rPr>
          <w:spacing w:val="21"/>
        </w:rPr>
        <w:t xml:space="preserve"> </w:t>
      </w:r>
      <w:r w:rsidRPr="0053721D">
        <w:t>a</w:t>
      </w:r>
      <w:r w:rsidRPr="0053721D">
        <w:rPr>
          <w:spacing w:val="18"/>
        </w:rPr>
        <w:t xml:space="preserve"> </w:t>
      </w:r>
      <w:r w:rsidRPr="0053721D">
        <w:t>pers</w:t>
      </w:r>
      <w:r w:rsidRPr="0053721D">
        <w:rPr>
          <w:spacing w:val="-3"/>
        </w:rPr>
        <w:t>o</w:t>
      </w:r>
      <w:r w:rsidRPr="0053721D">
        <w:t>n</w:t>
      </w:r>
      <w:r w:rsidRPr="0053721D">
        <w:rPr>
          <w:spacing w:val="21"/>
        </w:rPr>
        <w:t xml:space="preserve"> </w:t>
      </w:r>
      <w:r w:rsidRPr="0053721D">
        <w:rPr>
          <w:spacing w:val="-1"/>
        </w:rPr>
        <w:t>w</w:t>
      </w:r>
      <w:r w:rsidRPr="0053721D">
        <w:t>ho</w:t>
      </w:r>
      <w:r w:rsidRPr="0053721D">
        <w:rPr>
          <w:spacing w:val="20"/>
        </w:rPr>
        <w:t xml:space="preserve"> </w:t>
      </w:r>
      <w:r w:rsidRPr="0053721D">
        <w:rPr>
          <w:spacing w:val="-2"/>
        </w:rPr>
        <w:t>d</w:t>
      </w:r>
      <w:r w:rsidRPr="0053721D">
        <w:t>oes</w:t>
      </w:r>
      <w:r w:rsidRPr="0053721D">
        <w:rPr>
          <w:spacing w:val="19"/>
        </w:rPr>
        <w:t xml:space="preserve"> </w:t>
      </w:r>
      <w:r w:rsidRPr="0053721D">
        <w:t>not</w:t>
      </w:r>
      <w:r w:rsidRPr="0053721D">
        <w:rPr>
          <w:spacing w:val="19"/>
        </w:rPr>
        <w:t xml:space="preserve"> </w:t>
      </w:r>
      <w:r w:rsidRPr="0053721D">
        <w:t>ha</w:t>
      </w:r>
      <w:r w:rsidRPr="0053721D">
        <w:rPr>
          <w:spacing w:val="-2"/>
        </w:rPr>
        <w:t>v</w:t>
      </w:r>
      <w:r w:rsidRPr="0053721D">
        <w:t>e</w:t>
      </w:r>
      <w:r w:rsidRPr="0053721D">
        <w:rPr>
          <w:spacing w:val="21"/>
        </w:rPr>
        <w:t xml:space="preserve"> </w:t>
      </w:r>
      <w:r w:rsidRPr="0053721D">
        <w:rPr>
          <w:spacing w:val="-1"/>
        </w:rPr>
        <w:t>t</w:t>
      </w:r>
      <w:r w:rsidRPr="0053721D">
        <w:t>he</w:t>
      </w:r>
      <w:r w:rsidRPr="0053721D">
        <w:rPr>
          <w:spacing w:val="21"/>
        </w:rPr>
        <w:t xml:space="preserve"> </w:t>
      </w:r>
      <w:r w:rsidRPr="0053721D">
        <w:rPr>
          <w:spacing w:val="-2"/>
        </w:rPr>
        <w:t>m</w:t>
      </w:r>
      <w:r w:rsidRPr="0053721D">
        <w:t>ea</w:t>
      </w:r>
      <w:r w:rsidRPr="0053721D">
        <w:rPr>
          <w:spacing w:val="-2"/>
        </w:rPr>
        <w:t>n</w:t>
      </w:r>
      <w:r w:rsidRPr="0053721D">
        <w:t>s</w:t>
      </w:r>
      <w:r w:rsidRPr="0053721D">
        <w:rPr>
          <w:spacing w:val="21"/>
        </w:rPr>
        <w:t xml:space="preserve"> </w:t>
      </w:r>
      <w:r w:rsidRPr="0053721D">
        <w:rPr>
          <w:spacing w:val="-1"/>
        </w:rPr>
        <w:t>t</w:t>
      </w:r>
      <w:r w:rsidRPr="0053721D">
        <w:t>o</w:t>
      </w:r>
      <w:r w:rsidRPr="0053721D">
        <w:rPr>
          <w:spacing w:val="20"/>
        </w:rPr>
        <w:t xml:space="preserve"> </w:t>
      </w:r>
      <w:r w:rsidRPr="0053721D">
        <w:rPr>
          <w:spacing w:val="-3"/>
        </w:rPr>
        <w:t>p</w:t>
      </w:r>
      <w:r w:rsidRPr="0053721D">
        <w:t>ay</w:t>
      </w:r>
      <w:r w:rsidRPr="0053721D">
        <w:rPr>
          <w:spacing w:val="20"/>
        </w:rPr>
        <w:t xml:space="preserve"> </w:t>
      </w:r>
      <w:r w:rsidRPr="0053721D">
        <w:t>for</w:t>
      </w:r>
      <w:r w:rsidRPr="0053721D">
        <w:rPr>
          <w:spacing w:val="20"/>
        </w:rPr>
        <w:t xml:space="preserve"> </w:t>
      </w:r>
      <w:r w:rsidRPr="0053721D">
        <w:rPr>
          <w:spacing w:val="-1"/>
        </w:rPr>
        <w:t>t</w:t>
      </w:r>
      <w:r w:rsidRPr="0053721D">
        <w:t>heir</w:t>
      </w:r>
      <w:r w:rsidRPr="0053721D">
        <w:rPr>
          <w:spacing w:val="20"/>
        </w:rPr>
        <w:t xml:space="preserve"> </w:t>
      </w:r>
      <w:r w:rsidRPr="0053721D">
        <w:t>legal repres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ion</w:t>
      </w:r>
      <w:r w:rsidRPr="0053721D">
        <w:rPr>
          <w:spacing w:val="-1"/>
        </w:rPr>
        <w:t xml:space="preserve"> w</w:t>
      </w:r>
      <w:r w:rsidRPr="0053721D">
        <w:t>i</w:t>
      </w:r>
      <w:r w:rsidRPr="0053721D">
        <w:rPr>
          <w:spacing w:val="-2"/>
        </w:rPr>
        <w:t>t</w:t>
      </w:r>
      <w:r w:rsidRPr="0053721D">
        <w:t>hout</w:t>
      </w:r>
      <w:r w:rsidRPr="0053721D">
        <w:rPr>
          <w:spacing w:val="-2"/>
        </w:rPr>
        <w:t xml:space="preserve"> </w:t>
      </w:r>
      <w:r w:rsidRPr="0053721D">
        <w:t>i</w:t>
      </w:r>
      <w:r w:rsidRPr="0053721D">
        <w:rPr>
          <w:spacing w:val="2"/>
        </w:rPr>
        <w:t>n</w:t>
      </w:r>
      <w:r w:rsidRPr="0053721D">
        <w:t>curr</w:t>
      </w:r>
      <w:r w:rsidRPr="0053721D">
        <w:rPr>
          <w:spacing w:val="-1"/>
        </w:rPr>
        <w:t>i</w:t>
      </w:r>
      <w:r w:rsidRPr="0053721D">
        <w:t>ng seri</w:t>
      </w:r>
      <w:r w:rsidRPr="0053721D">
        <w:rPr>
          <w:spacing w:val="-1"/>
        </w:rPr>
        <w:t>o</w:t>
      </w:r>
      <w:r w:rsidRPr="0053721D">
        <w:t>us</w:t>
      </w:r>
      <w:r w:rsidRPr="0053721D">
        <w:rPr>
          <w:spacing w:val="1"/>
        </w:rPr>
        <w:t xml:space="preserve"> </w:t>
      </w:r>
      <w:r w:rsidRPr="0053721D">
        <w:t>f</w:t>
      </w:r>
      <w:r w:rsidRPr="0053721D">
        <w:rPr>
          <w:spacing w:val="-3"/>
        </w:rPr>
        <w:t>i</w:t>
      </w:r>
      <w:r w:rsidRPr="0053721D">
        <w:t>nanc</w:t>
      </w:r>
      <w:r w:rsidRPr="0053721D">
        <w:rPr>
          <w:spacing w:val="-1"/>
        </w:rPr>
        <w:t>i</w:t>
      </w:r>
      <w:r w:rsidRPr="0053721D">
        <w:t>al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if</w:t>
      </w:r>
      <w:r w:rsidRPr="0053721D">
        <w:rPr>
          <w:spacing w:val="1"/>
        </w:rPr>
        <w:t>f</w:t>
      </w:r>
      <w:r w:rsidRPr="0053721D">
        <w:t>i</w:t>
      </w:r>
      <w:r w:rsidRPr="0053721D">
        <w:rPr>
          <w:spacing w:val="-1"/>
        </w:rPr>
        <w:t>c</w:t>
      </w:r>
      <w:r w:rsidRPr="0053721D">
        <w:t>ul</w:t>
      </w:r>
      <w:r w:rsidRPr="0053721D">
        <w:rPr>
          <w:spacing w:val="-1"/>
        </w:rPr>
        <w:t>t</w:t>
      </w:r>
      <w:r w:rsidRPr="0053721D">
        <w:t>y,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>nc</w:t>
      </w:r>
      <w:r w:rsidRPr="0053721D">
        <w:rPr>
          <w:spacing w:val="-1"/>
        </w:rPr>
        <w:t>l</w:t>
      </w:r>
      <w:r w:rsidRPr="0053721D">
        <w:t>u</w:t>
      </w:r>
      <w:r w:rsidRPr="0053721D">
        <w:rPr>
          <w:spacing w:val="2"/>
        </w:rPr>
        <w:t>d</w:t>
      </w:r>
      <w:r w:rsidRPr="0053721D">
        <w:t>ing</w:t>
      </w:r>
      <w:r w:rsidRPr="0053721D">
        <w:rPr>
          <w:spacing w:val="-1"/>
        </w:rPr>
        <w:t xml:space="preserve"> </w:t>
      </w:r>
      <w:r w:rsidRPr="0053721D">
        <w:t>a pers</w:t>
      </w:r>
      <w:r w:rsidRPr="0053721D">
        <w:rPr>
          <w:spacing w:val="-3"/>
        </w:rPr>
        <w:t>o</w:t>
      </w:r>
      <w:r w:rsidRPr="0053721D">
        <w:t xml:space="preserve">n </w:t>
      </w:r>
      <w:r w:rsidRPr="0053721D">
        <w:rPr>
          <w:spacing w:val="-1"/>
        </w:rPr>
        <w:t>w</w:t>
      </w:r>
      <w:r w:rsidRPr="0053721D">
        <w:t>h</w:t>
      </w:r>
      <w:r w:rsidRPr="0053721D">
        <w:rPr>
          <w:spacing w:val="-1"/>
        </w:rPr>
        <w:t>o</w:t>
      </w:r>
      <w:r w:rsidRPr="0053721D">
        <w:t>:</w:t>
      </w:r>
    </w:p>
    <w:p w14:paraId="2FA89757" w14:textId="77777777" w:rsidR="0053444A" w:rsidRPr="0053721D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71C2B8F9" w14:textId="77777777" w:rsidR="0053444A" w:rsidRPr="0053721D" w:rsidRDefault="0053444A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ind w:left="1814"/>
      </w:pPr>
      <w:r w:rsidRPr="0053721D">
        <w:t xml:space="preserve">is </w:t>
      </w:r>
      <w:r w:rsidRPr="0053721D">
        <w:rPr>
          <w:spacing w:val="-2"/>
        </w:rPr>
        <w:t>i</w:t>
      </w:r>
      <w:r w:rsidRPr="0053721D">
        <w:t xml:space="preserve">n </w:t>
      </w:r>
      <w:r w:rsidRPr="0053721D">
        <w:rPr>
          <w:spacing w:val="-1"/>
        </w:rPr>
        <w:t>r</w:t>
      </w:r>
      <w:r w:rsidRPr="0053721D">
        <w:t>eceipt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Cen</w:t>
      </w:r>
      <w:r w:rsidRPr="0053721D">
        <w:rPr>
          <w:spacing w:val="-1"/>
        </w:rPr>
        <w:t>t</w:t>
      </w:r>
      <w:r w:rsidRPr="0053721D">
        <w:t>rel</w:t>
      </w:r>
      <w:r w:rsidRPr="0053721D">
        <w:rPr>
          <w:spacing w:val="-1"/>
        </w:rPr>
        <w:t>i</w:t>
      </w:r>
      <w:r w:rsidRPr="0053721D">
        <w:rPr>
          <w:spacing w:val="-2"/>
        </w:rPr>
        <w:t>n</w:t>
      </w:r>
      <w:r w:rsidRPr="0053721D">
        <w:t xml:space="preserve">k </w:t>
      </w:r>
      <w:r w:rsidRPr="0053721D">
        <w:rPr>
          <w:spacing w:val="-1"/>
        </w:rPr>
        <w:t>b</w:t>
      </w:r>
      <w:r w:rsidRPr="0053721D">
        <w:t>e</w:t>
      </w:r>
      <w:r w:rsidRPr="0053721D">
        <w:rPr>
          <w:spacing w:val="1"/>
        </w:rPr>
        <w:t>n</w:t>
      </w:r>
      <w:r w:rsidRPr="0053721D">
        <w:t>e</w:t>
      </w:r>
      <w:r w:rsidRPr="0053721D">
        <w:rPr>
          <w:spacing w:val="1"/>
        </w:rPr>
        <w:t>f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s as </w:t>
      </w:r>
      <w:r w:rsidRPr="0053721D">
        <w:rPr>
          <w:spacing w:val="-1"/>
        </w:rPr>
        <w:t>t</w:t>
      </w:r>
      <w:r w:rsidRPr="0053721D">
        <w:t>heir</w:t>
      </w:r>
      <w:r w:rsidRPr="0053721D">
        <w:rPr>
          <w:spacing w:val="-1"/>
        </w:rPr>
        <w:t xml:space="preserve"> </w:t>
      </w:r>
      <w:r w:rsidRPr="0053721D">
        <w:t>main s</w:t>
      </w:r>
      <w:r w:rsidRPr="0053721D">
        <w:rPr>
          <w:spacing w:val="-3"/>
        </w:rPr>
        <w:t>o</w:t>
      </w:r>
      <w:r w:rsidRPr="0053721D">
        <w:rPr>
          <w:spacing w:val="-2"/>
        </w:rPr>
        <w:t>u</w:t>
      </w:r>
      <w:r w:rsidRPr="0053721D">
        <w:t xml:space="preserve">rce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i</w:t>
      </w:r>
      <w:r w:rsidRPr="0053721D">
        <w:t>ncom</w:t>
      </w:r>
      <w:r w:rsidRPr="0053721D">
        <w:rPr>
          <w:spacing w:val="2"/>
        </w:rPr>
        <w:t>e</w:t>
      </w:r>
      <w:r w:rsidRPr="0053721D">
        <w:t xml:space="preserve">; </w:t>
      </w:r>
      <w:r w:rsidRPr="0053721D">
        <w:rPr>
          <w:spacing w:val="-1"/>
        </w:rPr>
        <w:t>o</w:t>
      </w:r>
      <w:r w:rsidRPr="0053721D">
        <w:t>r</w:t>
      </w:r>
    </w:p>
    <w:p w14:paraId="563F1687" w14:textId="77777777" w:rsidR="0053444A" w:rsidRPr="0053721D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4D500C70" w14:textId="77777777" w:rsidR="0053444A" w:rsidRPr="0053721D" w:rsidRDefault="0053444A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ind w:left="1814"/>
      </w:pPr>
      <w:r w:rsidRPr="0053721D">
        <w:t>sat</w:t>
      </w:r>
      <w:r w:rsidRPr="0053721D">
        <w:rPr>
          <w:spacing w:val="-1"/>
        </w:rPr>
        <w:t>i</w:t>
      </w:r>
      <w:r w:rsidRPr="0053721D">
        <w:t>s</w:t>
      </w:r>
      <w:r w:rsidRPr="0053721D">
        <w:rPr>
          <w:spacing w:val="1"/>
        </w:rPr>
        <w:t>f</w:t>
      </w:r>
      <w:r w:rsidRPr="0053721D">
        <w:t>ies a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m</w:t>
      </w:r>
      <w:r w:rsidRPr="0053721D">
        <w:t>ea</w:t>
      </w:r>
      <w:r w:rsidRPr="0053721D">
        <w:rPr>
          <w:spacing w:val="1"/>
        </w:rPr>
        <w:t>n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>est</w:t>
      </w:r>
      <w:r w:rsidRPr="0053721D">
        <w:rPr>
          <w:spacing w:val="-1"/>
        </w:rPr>
        <w:t xml:space="preserve"> </w:t>
      </w:r>
      <w:r w:rsidRPr="0053721D">
        <w:t>ap</w:t>
      </w:r>
      <w:r w:rsidRPr="0053721D">
        <w:rPr>
          <w:spacing w:val="-3"/>
        </w:rPr>
        <w:t>p</w:t>
      </w:r>
      <w:r w:rsidRPr="0053721D">
        <w:t>l</w:t>
      </w:r>
      <w:r w:rsidRPr="0053721D">
        <w:rPr>
          <w:spacing w:val="-2"/>
        </w:rPr>
        <w:t>i</w:t>
      </w:r>
      <w:r w:rsidRPr="0053721D">
        <w:t>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b</w:t>
      </w:r>
      <w:r w:rsidRPr="0053721D">
        <w:t>y a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rPr>
          <w:spacing w:val="2"/>
        </w:rPr>
        <w:t>a</w:t>
      </w:r>
      <w:r w:rsidRPr="0053721D">
        <w:t>id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mmissio</w:t>
      </w:r>
      <w:r w:rsidRPr="0053721D">
        <w:rPr>
          <w:spacing w:val="2"/>
        </w:rPr>
        <w:t>n</w:t>
      </w:r>
      <w:r w:rsidRPr="0053721D">
        <w:t xml:space="preserve">; </w:t>
      </w:r>
      <w:r w:rsidRPr="0053721D">
        <w:rPr>
          <w:spacing w:val="-1"/>
        </w:rPr>
        <w:t>or</w:t>
      </w:r>
    </w:p>
    <w:p w14:paraId="12FA04E6" w14:textId="77777777" w:rsidR="0053444A" w:rsidRPr="0053721D" w:rsidRDefault="0053444A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1C9AA7B9" w14:textId="77777777" w:rsidR="0053444A" w:rsidRPr="0053721D" w:rsidRDefault="0053444A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line="222" w:lineRule="auto"/>
        <w:ind w:left="1814" w:right="615"/>
      </w:pPr>
      <w:r w:rsidRPr="0053721D">
        <w:t>is ex</w:t>
      </w:r>
      <w:r w:rsidRPr="0053721D">
        <w:rPr>
          <w:spacing w:val="1"/>
        </w:rPr>
        <w:t>e</w:t>
      </w:r>
      <w:r w:rsidRPr="0053721D">
        <w:rPr>
          <w:spacing w:val="-2"/>
        </w:rPr>
        <w:t>m</w:t>
      </w:r>
      <w:r w:rsidRPr="0053721D">
        <w:t>pt</w:t>
      </w:r>
      <w:r w:rsidRPr="0053721D">
        <w:rPr>
          <w:spacing w:val="-1"/>
        </w:rPr>
        <w:t xml:space="preserve"> </w:t>
      </w:r>
      <w:r w:rsidRPr="0053721D">
        <w:t xml:space="preserve">from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1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rPr>
          <w:spacing w:val="-3"/>
        </w:rPr>
        <w:t>a</w:t>
      </w:r>
      <w:r w:rsidRPr="0053721D">
        <w:t>id</w:t>
      </w:r>
      <w:r w:rsidRPr="0053721D">
        <w:rPr>
          <w:spacing w:val="-2"/>
        </w:rPr>
        <w:t xml:space="preserve"> </w:t>
      </w:r>
      <w:r w:rsidRPr="0053721D">
        <w:t xml:space="preserve">means </w:t>
      </w:r>
      <w:r w:rsidRPr="0053721D">
        <w:rPr>
          <w:spacing w:val="-1"/>
        </w:rPr>
        <w:t>t</w:t>
      </w:r>
      <w:r w:rsidRPr="0053721D">
        <w:t>es</w:t>
      </w:r>
      <w:r w:rsidRPr="0053721D">
        <w:rPr>
          <w:spacing w:val="-1"/>
        </w:rPr>
        <w:t>t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t>such</w:t>
      </w:r>
      <w:r w:rsidRPr="0053721D">
        <w:rPr>
          <w:spacing w:val="-1"/>
        </w:rPr>
        <w:t xml:space="preserve"> </w:t>
      </w:r>
      <w:r w:rsidRPr="0053721D">
        <w:rPr>
          <w:spacing w:val="2"/>
        </w:rPr>
        <w:t>a</w:t>
      </w:r>
      <w:r w:rsidRPr="0053721D">
        <w:t xml:space="preserve">s a </w:t>
      </w:r>
      <w:r w:rsidRPr="0053721D">
        <w:rPr>
          <w:spacing w:val="-3"/>
        </w:rPr>
        <w:t>p</w:t>
      </w:r>
      <w:r w:rsidRPr="0053721D">
        <w:t>erson</w:t>
      </w:r>
      <w:r w:rsidRPr="0053721D">
        <w:rPr>
          <w:spacing w:val="1"/>
        </w:rPr>
        <w:t xml:space="preserve"> </w:t>
      </w:r>
      <w:r w:rsidRPr="0053721D">
        <w:t>s</w:t>
      </w:r>
      <w:r w:rsidRPr="0053721D">
        <w:rPr>
          <w:spacing w:val="-2"/>
        </w:rPr>
        <w:t>e</w:t>
      </w:r>
      <w:r w:rsidRPr="0053721D">
        <w:t>e</w:t>
      </w:r>
      <w:r w:rsidRPr="0053721D">
        <w:rPr>
          <w:spacing w:val="1"/>
        </w:rPr>
        <w:t>k</w:t>
      </w:r>
      <w:r w:rsidRPr="0053721D">
        <w:t>ing</w:t>
      </w:r>
      <w:r w:rsidRPr="0053721D">
        <w:rPr>
          <w:spacing w:val="-3"/>
        </w:rPr>
        <w:t xml:space="preserve"> </w:t>
      </w:r>
      <w:r w:rsidRPr="0053721D">
        <w:t>meri</w:t>
      </w:r>
      <w:r w:rsidRPr="0053721D">
        <w:rPr>
          <w:spacing w:val="-2"/>
        </w:rPr>
        <w:t>t</w:t>
      </w:r>
      <w:r w:rsidRPr="0053721D">
        <w:t>s re</w:t>
      </w:r>
      <w:r w:rsidRPr="0053721D">
        <w:rPr>
          <w:spacing w:val="-1"/>
        </w:rPr>
        <w:t>v</w:t>
      </w:r>
      <w:r w:rsidRPr="0053721D">
        <w:t>iew</w:t>
      </w:r>
      <w:r w:rsidRPr="0053721D">
        <w:rPr>
          <w:spacing w:val="-1"/>
        </w:rPr>
        <w:t xml:space="preserve"> o</w:t>
      </w:r>
      <w:r w:rsidRPr="0053721D">
        <w:t xml:space="preserve">f </w:t>
      </w:r>
      <w:r w:rsidRPr="0053721D">
        <w:rPr>
          <w:spacing w:val="-2"/>
        </w:rPr>
        <w:t>d</w:t>
      </w:r>
      <w:r w:rsidRPr="0053721D">
        <w:t>ecisi</w:t>
      </w:r>
      <w:r w:rsidRPr="0053721D">
        <w:rPr>
          <w:spacing w:val="-1"/>
        </w:rPr>
        <w:t>o</w:t>
      </w:r>
      <w:r w:rsidRPr="0053721D">
        <w:t>ns a</w:t>
      </w:r>
      <w:r w:rsidRPr="0053721D">
        <w:rPr>
          <w:spacing w:val="-1"/>
        </w:rPr>
        <w:t>b</w:t>
      </w:r>
      <w:r w:rsidRPr="0053721D">
        <w:t>out</w:t>
      </w:r>
      <w:r w:rsidRPr="0053721D">
        <w:rPr>
          <w:spacing w:val="-1"/>
        </w:rPr>
        <w:t xml:space="preserve"> </w:t>
      </w:r>
      <w:r w:rsidRPr="0053721D">
        <w:t>el</w:t>
      </w:r>
      <w:r w:rsidRPr="0053721D">
        <w:rPr>
          <w:spacing w:val="-1"/>
        </w:rPr>
        <w:t>i</w:t>
      </w:r>
      <w:r w:rsidRPr="0053721D">
        <w:t>gi</w:t>
      </w:r>
      <w:r w:rsidRPr="0053721D">
        <w:rPr>
          <w:spacing w:val="-2"/>
        </w:rPr>
        <w:t>b</w:t>
      </w:r>
      <w:r w:rsidRPr="0053721D">
        <w:t>ili</w:t>
      </w:r>
      <w:r w:rsidRPr="0053721D">
        <w:rPr>
          <w:spacing w:val="-2"/>
        </w:rPr>
        <w:t>t</w:t>
      </w:r>
      <w:r w:rsidRPr="0053721D">
        <w:t>y</w:t>
      </w:r>
      <w:r w:rsidRPr="0053721D">
        <w:rPr>
          <w:spacing w:val="1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Co</w:t>
      </w:r>
      <w:r w:rsidRPr="0053721D">
        <w:rPr>
          <w:spacing w:val="-2"/>
        </w:rPr>
        <w:t>m</w:t>
      </w:r>
      <w:r w:rsidRPr="0053721D">
        <w:t>monweal</w:t>
      </w:r>
      <w:r w:rsidRPr="0053721D">
        <w:rPr>
          <w:spacing w:val="-2"/>
        </w:rPr>
        <w:t>t</w:t>
      </w:r>
      <w:r w:rsidRPr="0053721D">
        <w:t>h mi</w:t>
      </w:r>
      <w:r w:rsidRPr="0053721D">
        <w:rPr>
          <w:spacing w:val="-1"/>
        </w:rPr>
        <w:t>l</w:t>
      </w:r>
      <w:r w:rsidRPr="0053721D">
        <w:t>i</w:t>
      </w:r>
      <w:r w:rsidRPr="0053721D">
        <w:rPr>
          <w:spacing w:val="-2"/>
        </w:rPr>
        <w:t>t</w:t>
      </w:r>
      <w:r w:rsidRPr="0053721D">
        <w:t>ary</w:t>
      </w:r>
      <w:r w:rsidRPr="0053721D">
        <w:rPr>
          <w:spacing w:val="-1"/>
        </w:rPr>
        <w:t xml:space="preserve"> 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t</w:t>
      </w:r>
      <w:r w:rsidRPr="0053721D">
        <w:t>leme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s or</w:t>
      </w:r>
      <w:r w:rsidRPr="0053721D">
        <w:rPr>
          <w:spacing w:val="-1"/>
        </w:rPr>
        <w:t xml:space="preserve"> </w:t>
      </w:r>
      <w:r w:rsidRPr="0053721D">
        <w:t>mi</w:t>
      </w:r>
      <w:r w:rsidRPr="0053721D">
        <w:rPr>
          <w:spacing w:val="-1"/>
        </w:rPr>
        <w:t>l</w:t>
      </w:r>
      <w:r w:rsidRPr="0053721D">
        <w:t>i</w:t>
      </w:r>
      <w:r w:rsidRPr="0053721D">
        <w:rPr>
          <w:spacing w:val="-2"/>
        </w:rPr>
        <w:t>t</w:t>
      </w:r>
      <w:r w:rsidRPr="0053721D">
        <w:t>ary compe</w:t>
      </w:r>
      <w:r w:rsidRPr="0053721D">
        <w:rPr>
          <w:spacing w:val="-2"/>
        </w:rPr>
        <w:t>n</w:t>
      </w:r>
      <w:r w:rsidRPr="0053721D">
        <w:t>sat</w:t>
      </w:r>
      <w:r w:rsidRPr="0053721D">
        <w:rPr>
          <w:spacing w:val="-1"/>
        </w:rPr>
        <w:t>i</w:t>
      </w:r>
      <w:r w:rsidRPr="0053721D">
        <w:t>on</w:t>
      </w:r>
      <w:r w:rsidRPr="0053721D">
        <w:rPr>
          <w:spacing w:val="-1"/>
        </w:rPr>
        <w:t xml:space="preserve"> </w:t>
      </w:r>
      <w:r w:rsidRPr="0053721D">
        <w:t>pay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s</w:t>
      </w:r>
      <w:r w:rsidRPr="0053721D">
        <w:rPr>
          <w:spacing w:val="-2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h</w:t>
      </w:r>
      <w:r w:rsidRPr="0053721D">
        <w:t>i</w:t>
      </w:r>
      <w:r w:rsidRPr="0053721D">
        <w:rPr>
          <w:spacing w:val="-2"/>
        </w:rPr>
        <w:t>ld</w:t>
      </w:r>
      <w:r w:rsidRPr="0053721D">
        <w:t xml:space="preserve">ren; </w:t>
      </w:r>
      <w:r w:rsidRPr="0053721D">
        <w:rPr>
          <w:spacing w:val="-1"/>
        </w:rPr>
        <w:t>o</w:t>
      </w:r>
      <w:r w:rsidRPr="0053721D">
        <w:t>r</w:t>
      </w:r>
    </w:p>
    <w:p w14:paraId="74213893" w14:textId="77777777" w:rsidR="0053444A" w:rsidRPr="0053721D" w:rsidRDefault="0053444A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39844D79" w14:textId="77777777" w:rsidR="0053444A" w:rsidRPr="0053721D" w:rsidRDefault="0053444A">
      <w:pPr>
        <w:numPr>
          <w:ilvl w:val="2"/>
          <w:numId w:val="42"/>
        </w:numPr>
        <w:tabs>
          <w:tab w:val="left" w:pos="1814"/>
        </w:tabs>
        <w:kinsoku w:val="0"/>
        <w:overflowPunct w:val="0"/>
        <w:ind w:left="1814"/>
        <w:rPr>
          <w:rFonts w:ascii="Corbel" w:hAnsi="Corbel" w:cs="Corbel"/>
          <w:sz w:val="23"/>
          <w:szCs w:val="23"/>
        </w:rPr>
      </w:pPr>
      <w:r w:rsidRPr="0053721D">
        <w:rPr>
          <w:rFonts w:ascii="Corbel" w:hAnsi="Corbel" w:cs="Corbel"/>
          <w:sz w:val="23"/>
          <w:szCs w:val="23"/>
        </w:rPr>
        <w:t>has an income</w:t>
      </w:r>
      <w:r w:rsidRPr="0053721D">
        <w:rPr>
          <w:rFonts w:ascii="Corbel" w:hAnsi="Corbel" w:cs="Corbel"/>
          <w:spacing w:val="-3"/>
          <w:sz w:val="23"/>
          <w:szCs w:val="23"/>
        </w:rPr>
        <w:t xml:space="preserve"> </w:t>
      </w:r>
      <w:r w:rsidRPr="0053721D">
        <w:rPr>
          <w:rFonts w:ascii="Corbel" w:hAnsi="Corbel" w:cs="Corbel"/>
          <w:sz w:val="23"/>
          <w:szCs w:val="23"/>
        </w:rPr>
        <w:t xml:space="preserve">equal </w:t>
      </w:r>
      <w:r w:rsidRPr="0053721D">
        <w:rPr>
          <w:rFonts w:ascii="Corbel" w:hAnsi="Corbel" w:cs="Corbel"/>
          <w:spacing w:val="-2"/>
          <w:sz w:val="23"/>
          <w:szCs w:val="23"/>
        </w:rPr>
        <w:t>t</w:t>
      </w:r>
      <w:r w:rsidRPr="0053721D">
        <w:rPr>
          <w:rFonts w:ascii="Corbel" w:hAnsi="Corbel" w:cs="Corbel"/>
          <w:sz w:val="23"/>
          <w:szCs w:val="23"/>
        </w:rPr>
        <w:t>o</w:t>
      </w:r>
      <w:r w:rsidRPr="0053721D">
        <w:rPr>
          <w:rFonts w:ascii="Corbel" w:hAnsi="Corbel" w:cs="Corbel"/>
          <w:spacing w:val="-1"/>
          <w:sz w:val="23"/>
          <w:szCs w:val="23"/>
        </w:rPr>
        <w:t xml:space="preserve"> </w:t>
      </w:r>
      <w:r w:rsidRPr="0053721D">
        <w:rPr>
          <w:rFonts w:ascii="Corbel" w:hAnsi="Corbel" w:cs="Corbel"/>
          <w:sz w:val="23"/>
          <w:szCs w:val="23"/>
        </w:rPr>
        <w:t>or</w:t>
      </w:r>
      <w:r w:rsidRPr="0053721D">
        <w:rPr>
          <w:rFonts w:ascii="Corbel" w:hAnsi="Corbel" w:cs="Corbel"/>
          <w:spacing w:val="-1"/>
          <w:sz w:val="23"/>
          <w:szCs w:val="23"/>
        </w:rPr>
        <w:t xml:space="preserve"> </w:t>
      </w:r>
      <w:r w:rsidRPr="0053721D">
        <w:rPr>
          <w:rFonts w:ascii="Corbel" w:hAnsi="Corbel" w:cs="Corbel"/>
          <w:spacing w:val="-2"/>
          <w:sz w:val="23"/>
          <w:szCs w:val="23"/>
        </w:rPr>
        <w:t>b</w:t>
      </w:r>
      <w:r w:rsidRPr="0053721D">
        <w:rPr>
          <w:rFonts w:ascii="Corbel" w:hAnsi="Corbel" w:cs="Corbel"/>
          <w:sz w:val="23"/>
          <w:szCs w:val="23"/>
        </w:rPr>
        <w:t>elow</w:t>
      </w:r>
      <w:r w:rsidRPr="0053721D">
        <w:rPr>
          <w:rFonts w:ascii="Corbel" w:hAnsi="Corbel" w:cs="Corbel"/>
          <w:spacing w:val="-2"/>
          <w:sz w:val="23"/>
          <w:szCs w:val="23"/>
        </w:rPr>
        <w:t xml:space="preserve"> t</w:t>
      </w:r>
      <w:r w:rsidRPr="0053721D">
        <w:rPr>
          <w:rFonts w:ascii="Corbel" w:hAnsi="Corbel" w:cs="Corbel"/>
          <w:sz w:val="23"/>
          <w:szCs w:val="23"/>
        </w:rPr>
        <w:t>he</w:t>
      </w:r>
      <w:r w:rsidRPr="0053721D">
        <w:rPr>
          <w:rFonts w:ascii="Corbel" w:hAnsi="Corbel" w:cs="Corbel"/>
          <w:spacing w:val="1"/>
          <w:sz w:val="23"/>
          <w:szCs w:val="23"/>
        </w:rPr>
        <w:t xml:space="preserve"> </w:t>
      </w:r>
      <w:r w:rsidRPr="0053721D">
        <w:rPr>
          <w:rFonts w:ascii="Corbel" w:hAnsi="Corbel" w:cs="Corbel"/>
          <w:i/>
          <w:iCs/>
          <w:sz w:val="23"/>
          <w:szCs w:val="23"/>
        </w:rPr>
        <w:t>Hende</w:t>
      </w:r>
      <w:r w:rsidRPr="0053721D">
        <w:rPr>
          <w:rFonts w:ascii="Corbel" w:hAnsi="Corbel" w:cs="Corbel"/>
          <w:i/>
          <w:iCs/>
          <w:spacing w:val="1"/>
          <w:sz w:val="23"/>
          <w:szCs w:val="23"/>
        </w:rPr>
        <w:t>r</w:t>
      </w:r>
      <w:r w:rsidRPr="0053721D">
        <w:rPr>
          <w:rFonts w:ascii="Corbel" w:hAnsi="Corbel" w:cs="Corbel"/>
          <w:i/>
          <w:iCs/>
          <w:sz w:val="23"/>
          <w:szCs w:val="23"/>
        </w:rPr>
        <w:t>s</w:t>
      </w:r>
      <w:r w:rsidRPr="0053721D">
        <w:rPr>
          <w:rFonts w:ascii="Corbel" w:hAnsi="Corbel" w:cs="Corbel"/>
          <w:i/>
          <w:iCs/>
          <w:spacing w:val="-2"/>
          <w:sz w:val="23"/>
          <w:szCs w:val="23"/>
        </w:rPr>
        <w:t>o</w:t>
      </w:r>
      <w:r w:rsidRPr="0053721D">
        <w:rPr>
          <w:rFonts w:ascii="Corbel" w:hAnsi="Corbel" w:cs="Corbel"/>
          <w:i/>
          <w:iCs/>
          <w:sz w:val="23"/>
          <w:szCs w:val="23"/>
        </w:rPr>
        <w:t>n Po</w:t>
      </w:r>
      <w:r w:rsidRPr="0053721D">
        <w:rPr>
          <w:rFonts w:ascii="Corbel" w:hAnsi="Corbel" w:cs="Corbel"/>
          <w:i/>
          <w:iCs/>
          <w:spacing w:val="-3"/>
          <w:sz w:val="23"/>
          <w:szCs w:val="23"/>
        </w:rPr>
        <w:t>v</w:t>
      </w:r>
      <w:r w:rsidRPr="0053721D">
        <w:rPr>
          <w:rFonts w:ascii="Corbel" w:hAnsi="Corbel" w:cs="Corbel"/>
          <w:i/>
          <w:iCs/>
          <w:sz w:val="23"/>
          <w:szCs w:val="23"/>
        </w:rPr>
        <w:t>e</w:t>
      </w:r>
      <w:r w:rsidRPr="0053721D">
        <w:rPr>
          <w:rFonts w:ascii="Corbel" w:hAnsi="Corbel" w:cs="Corbel"/>
          <w:i/>
          <w:iCs/>
          <w:spacing w:val="1"/>
          <w:sz w:val="23"/>
          <w:szCs w:val="23"/>
        </w:rPr>
        <w:t>r</w:t>
      </w:r>
      <w:r w:rsidRPr="0053721D">
        <w:rPr>
          <w:rFonts w:ascii="Corbel" w:hAnsi="Corbel" w:cs="Corbel"/>
          <w:i/>
          <w:iCs/>
          <w:sz w:val="23"/>
          <w:szCs w:val="23"/>
        </w:rPr>
        <w:t>ty Li</w:t>
      </w:r>
      <w:r w:rsidRPr="0053721D">
        <w:rPr>
          <w:rFonts w:ascii="Corbel" w:hAnsi="Corbel" w:cs="Corbel"/>
          <w:i/>
          <w:iCs/>
          <w:spacing w:val="-3"/>
          <w:sz w:val="23"/>
          <w:szCs w:val="23"/>
        </w:rPr>
        <w:t>n</w:t>
      </w:r>
      <w:r w:rsidRPr="0053721D">
        <w:rPr>
          <w:rFonts w:ascii="Corbel" w:hAnsi="Corbel" w:cs="Corbel"/>
          <w:i/>
          <w:iCs/>
          <w:spacing w:val="1"/>
          <w:sz w:val="23"/>
          <w:szCs w:val="23"/>
        </w:rPr>
        <w:t>e</w:t>
      </w:r>
      <w:r w:rsidRPr="0053721D">
        <w:rPr>
          <w:rFonts w:ascii="Corbel" w:hAnsi="Corbel" w:cs="Corbel"/>
          <w:sz w:val="23"/>
          <w:szCs w:val="23"/>
        </w:rPr>
        <w:t xml:space="preserve">; </w:t>
      </w:r>
      <w:r w:rsidRPr="0053721D">
        <w:rPr>
          <w:rFonts w:ascii="Corbel" w:hAnsi="Corbel" w:cs="Corbel"/>
          <w:spacing w:val="-1"/>
          <w:sz w:val="23"/>
          <w:szCs w:val="23"/>
        </w:rPr>
        <w:t>o</w:t>
      </w:r>
      <w:r w:rsidRPr="0053721D">
        <w:rPr>
          <w:rFonts w:ascii="Corbel" w:hAnsi="Corbel" w:cs="Corbel"/>
          <w:sz w:val="23"/>
          <w:szCs w:val="23"/>
        </w:rPr>
        <w:t>r</w:t>
      </w:r>
    </w:p>
    <w:p w14:paraId="239CEE5B" w14:textId="77777777" w:rsidR="0053444A" w:rsidRPr="0053721D" w:rsidRDefault="0053444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5670D2E7" w14:textId="77777777" w:rsidR="0053444A" w:rsidRPr="0053721D" w:rsidRDefault="0053444A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line="221" w:lineRule="auto"/>
        <w:ind w:left="1814" w:right="332"/>
      </w:pPr>
      <w:r w:rsidRPr="0053721D">
        <w:t>cannot</w:t>
      </w:r>
      <w:r w:rsidRPr="0053721D">
        <w:rPr>
          <w:spacing w:val="-1"/>
        </w:rPr>
        <w:t xml:space="preserve"> </w:t>
      </w:r>
      <w:r w:rsidRPr="0053721D">
        <w:t>access</w:t>
      </w:r>
      <w:r w:rsidRPr="0053721D">
        <w:rPr>
          <w:spacing w:val="-3"/>
        </w:rPr>
        <w:t xml:space="preserve"> </w:t>
      </w:r>
      <w:r w:rsidRPr="0053721D">
        <w:t>finan</w:t>
      </w:r>
      <w:r w:rsidRPr="0053721D">
        <w:rPr>
          <w:spacing w:val="-3"/>
        </w:rPr>
        <w:t>c</w:t>
      </w:r>
      <w:r w:rsidRPr="0053721D">
        <w:t xml:space="preserve">es </w:t>
      </w:r>
      <w:r w:rsidRPr="0053721D">
        <w:rPr>
          <w:spacing w:val="-2"/>
        </w:rPr>
        <w:t>te</w:t>
      </w:r>
      <w:r w:rsidRPr="0053721D">
        <w:t>mpo</w:t>
      </w:r>
      <w:r w:rsidRPr="0053721D">
        <w:rPr>
          <w:spacing w:val="-1"/>
        </w:rPr>
        <w:t>r</w:t>
      </w:r>
      <w:r w:rsidRPr="0053721D">
        <w:t>ar</w:t>
      </w:r>
      <w:r w:rsidRPr="0053721D">
        <w:rPr>
          <w:spacing w:val="-2"/>
        </w:rPr>
        <w:t>i</w:t>
      </w:r>
      <w:r w:rsidRPr="0053721D">
        <w:t>ly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ue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i</w:t>
      </w:r>
      <w:r w:rsidRPr="0053721D">
        <w:t>rcu</w:t>
      </w:r>
      <w:r w:rsidRPr="0053721D">
        <w:rPr>
          <w:spacing w:val="1"/>
        </w:rPr>
        <w:t>m</w:t>
      </w:r>
      <w:r w:rsidRPr="0053721D">
        <w:t>stances outsi</w:t>
      </w:r>
      <w:r w:rsidRPr="0053721D">
        <w:rPr>
          <w:spacing w:val="-2"/>
        </w:rPr>
        <w:t>d</w:t>
      </w:r>
      <w:r w:rsidRPr="0053721D">
        <w:t xml:space="preserve">e of </w:t>
      </w:r>
      <w:r w:rsidRPr="0053721D">
        <w:rPr>
          <w:spacing w:val="-2"/>
        </w:rPr>
        <w:t>t</w:t>
      </w:r>
      <w:r w:rsidRPr="0053721D">
        <w:t>heir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on</w:t>
      </w:r>
      <w:r w:rsidRPr="0053721D">
        <w:rPr>
          <w:spacing w:val="-1"/>
        </w:rPr>
        <w:t>t</w:t>
      </w:r>
      <w:r w:rsidRPr="0053721D">
        <w:t>r</w:t>
      </w:r>
      <w:r w:rsidRPr="0053721D">
        <w:rPr>
          <w:spacing w:val="-1"/>
        </w:rPr>
        <w:t>o</w:t>
      </w:r>
      <w:r w:rsidRPr="0053721D">
        <w:t xml:space="preserve">l. </w:t>
      </w:r>
      <w:r w:rsidRPr="0053721D">
        <w:rPr>
          <w:spacing w:val="-1"/>
        </w:rPr>
        <w:t>F</w:t>
      </w:r>
      <w:r w:rsidRPr="0053721D">
        <w:t>or e</w:t>
      </w:r>
      <w:r w:rsidRPr="0053721D">
        <w:rPr>
          <w:spacing w:val="1"/>
        </w:rPr>
        <w:t>x</w:t>
      </w:r>
      <w:r w:rsidRPr="0053721D">
        <w:t>amp</w:t>
      </w:r>
      <w:r w:rsidRPr="0053721D">
        <w:rPr>
          <w:spacing w:val="-3"/>
        </w:rPr>
        <w:t>l</w:t>
      </w:r>
      <w:r w:rsidRPr="0053721D">
        <w:t>e, a person e</w:t>
      </w:r>
      <w:r w:rsidRPr="0053721D">
        <w:rPr>
          <w:spacing w:val="-2"/>
        </w:rPr>
        <w:t>x</w:t>
      </w:r>
      <w:r w:rsidRPr="0053721D">
        <w:t>per</w:t>
      </w:r>
      <w:r w:rsidRPr="0053721D">
        <w:rPr>
          <w:spacing w:val="-3"/>
        </w:rPr>
        <w:t>i</w:t>
      </w:r>
      <w:r w:rsidRPr="0053721D">
        <w:t>e</w:t>
      </w:r>
      <w:r w:rsidRPr="0053721D">
        <w:rPr>
          <w:spacing w:val="1"/>
        </w:rPr>
        <w:t>n</w:t>
      </w:r>
      <w:r w:rsidRPr="0053721D">
        <w:t>c</w:t>
      </w:r>
      <w:r w:rsidRPr="0053721D">
        <w:rPr>
          <w:spacing w:val="-1"/>
        </w:rPr>
        <w:t>i</w:t>
      </w:r>
      <w:r w:rsidRPr="0053721D">
        <w:t>n</w:t>
      </w:r>
      <w:r w:rsidRPr="0053721D">
        <w:rPr>
          <w:spacing w:val="1"/>
        </w:rPr>
        <w:t>g</w:t>
      </w:r>
      <w:r w:rsidRPr="0053721D">
        <w:t>,</w:t>
      </w:r>
      <w:r w:rsidRPr="0053721D">
        <w:rPr>
          <w:spacing w:val="-2"/>
        </w:rPr>
        <w:t xml:space="preserve"> 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t>at</w:t>
      </w:r>
      <w:r w:rsidRPr="0053721D">
        <w:rPr>
          <w:spacing w:val="-2"/>
        </w:rPr>
        <w:t xml:space="preserve"> </w:t>
      </w:r>
      <w:r w:rsidRPr="0053721D">
        <w:rPr>
          <w:spacing w:val="-1"/>
        </w:rPr>
        <w:t>r</w:t>
      </w:r>
      <w:r w:rsidRPr="0053721D">
        <w:t>isk of,</w:t>
      </w:r>
      <w:r w:rsidRPr="0053721D">
        <w:rPr>
          <w:spacing w:val="-2"/>
        </w:rPr>
        <w:t xml:space="preserve"> </w:t>
      </w:r>
      <w:r w:rsidRPr="0053721D">
        <w:t>fami</w:t>
      </w:r>
      <w:r w:rsidRPr="0053721D">
        <w:rPr>
          <w:spacing w:val="-4"/>
        </w:rPr>
        <w:t>l</w:t>
      </w:r>
      <w:r w:rsidRPr="0053721D">
        <w:t xml:space="preserve">y 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2"/>
        </w:rPr>
        <w:t>o</w:t>
      </w:r>
      <w:r w:rsidRPr="0053721D">
        <w:t>lence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w</w:t>
      </w:r>
      <w:r w:rsidRPr="0053721D">
        <w:t>ho</w:t>
      </w:r>
      <w:r w:rsidRPr="0053721D">
        <w:rPr>
          <w:spacing w:val="-1"/>
        </w:rPr>
        <w:t xml:space="preserve"> </w:t>
      </w:r>
      <w:r w:rsidRPr="0053721D">
        <w:t>cannot</w:t>
      </w:r>
      <w:r w:rsidRPr="0053721D">
        <w:rPr>
          <w:spacing w:val="-2"/>
        </w:rPr>
        <w:t xml:space="preserve"> </w:t>
      </w:r>
      <w:r w:rsidRPr="0053721D">
        <w:t>a</w:t>
      </w:r>
      <w:r w:rsidRPr="0053721D">
        <w:rPr>
          <w:spacing w:val="-1"/>
        </w:rPr>
        <w:t>c</w:t>
      </w:r>
      <w:r w:rsidRPr="0053721D">
        <w:t>cess finan</w:t>
      </w:r>
      <w:r w:rsidRPr="0053721D">
        <w:rPr>
          <w:spacing w:val="-3"/>
        </w:rPr>
        <w:t>c</w:t>
      </w:r>
      <w:r w:rsidRPr="0053721D">
        <w:t xml:space="preserve">es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hout</w:t>
      </w:r>
      <w:r w:rsidRPr="0053721D">
        <w:rPr>
          <w:spacing w:val="-2"/>
        </w:rPr>
        <w:t xml:space="preserve"> </w:t>
      </w:r>
      <w:r w:rsidRPr="0053721D">
        <w:t>r</w:t>
      </w:r>
      <w:r w:rsidRPr="0053721D">
        <w:rPr>
          <w:spacing w:val="-2"/>
        </w:rPr>
        <w:t>i</w:t>
      </w:r>
      <w:r w:rsidRPr="0053721D">
        <w:t xml:space="preserve">sk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t</w:t>
      </w:r>
      <w:r w:rsidRPr="0053721D">
        <w:rPr>
          <w:spacing w:val="2"/>
        </w:rPr>
        <w:t>h</w:t>
      </w:r>
      <w:r w:rsidRPr="0053721D">
        <w:t>eir</w:t>
      </w:r>
      <w:r w:rsidRPr="0053721D">
        <w:rPr>
          <w:spacing w:val="-1"/>
        </w:rPr>
        <w:t xml:space="preserve"> </w:t>
      </w:r>
      <w:r w:rsidRPr="0053721D">
        <w:t>personal</w:t>
      </w:r>
      <w:r w:rsidRPr="0053721D">
        <w:rPr>
          <w:spacing w:val="-1"/>
        </w:rPr>
        <w:t xml:space="preserve"> </w:t>
      </w:r>
      <w:r w:rsidRPr="0053721D">
        <w:t>sa</w:t>
      </w:r>
      <w:r w:rsidRPr="0053721D">
        <w:rPr>
          <w:spacing w:val="-2"/>
        </w:rPr>
        <w:t>f</w:t>
      </w:r>
      <w:r w:rsidRPr="0053721D">
        <w:t>ety</w:t>
      </w:r>
      <w:r w:rsidRPr="0053721D">
        <w:rPr>
          <w:spacing w:val="-1"/>
        </w:rPr>
        <w:t xml:space="preserve"> 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sa</w:t>
      </w:r>
      <w:r w:rsidRPr="0053721D">
        <w:rPr>
          <w:spacing w:val="1"/>
        </w:rPr>
        <w:t>f</w:t>
      </w:r>
      <w:r w:rsidRPr="0053721D">
        <w:t>ety</w:t>
      </w:r>
      <w:r w:rsidRPr="0053721D">
        <w:rPr>
          <w:spacing w:val="-1"/>
        </w:rPr>
        <w:t xml:space="preserve"> </w:t>
      </w:r>
      <w:r w:rsidRPr="0053721D">
        <w:t xml:space="preserve">of </w:t>
      </w:r>
      <w:r w:rsidRPr="0053721D">
        <w:rPr>
          <w:spacing w:val="-1"/>
        </w:rPr>
        <w:t>ot</w:t>
      </w:r>
      <w:r w:rsidRPr="0053721D">
        <w:t>hers.</w:t>
      </w:r>
    </w:p>
    <w:p w14:paraId="4157CA73" w14:textId="77777777" w:rsidR="0053444A" w:rsidRPr="0053721D" w:rsidRDefault="0053444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5FFE7225" w14:textId="77777777" w:rsidR="0053444A" w:rsidRPr="0053721D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60" w:lineRule="exact"/>
        <w:ind w:right="107"/>
        <w:jc w:val="both"/>
      </w:pPr>
      <w:r w:rsidRPr="0053721D">
        <w:rPr>
          <w:i/>
          <w:iCs/>
        </w:rPr>
        <w:t>L</w:t>
      </w:r>
      <w:r w:rsidRPr="0053721D">
        <w:rPr>
          <w:i/>
          <w:iCs/>
          <w:spacing w:val="1"/>
        </w:rPr>
        <w:t>e</w:t>
      </w:r>
      <w:r w:rsidRPr="0053721D">
        <w:rPr>
          <w:i/>
          <w:iCs/>
        </w:rPr>
        <w:t>gal</w:t>
      </w:r>
      <w:r w:rsidRPr="0053721D">
        <w:rPr>
          <w:i/>
          <w:iCs/>
          <w:spacing w:val="32"/>
        </w:rPr>
        <w:t xml:space="preserve"> </w:t>
      </w:r>
      <w:r w:rsidRPr="0053721D">
        <w:rPr>
          <w:i/>
          <w:iCs/>
        </w:rPr>
        <w:t>as</w:t>
      </w:r>
      <w:r w:rsidRPr="0053721D">
        <w:rPr>
          <w:i/>
          <w:iCs/>
          <w:spacing w:val="-2"/>
        </w:rPr>
        <w:t>si</w:t>
      </w:r>
      <w:r w:rsidRPr="0053721D">
        <w:rPr>
          <w:i/>
          <w:iCs/>
        </w:rPr>
        <w:t>stan</w:t>
      </w:r>
      <w:r w:rsidRPr="0053721D">
        <w:rPr>
          <w:i/>
          <w:iCs/>
          <w:spacing w:val="1"/>
        </w:rPr>
        <w:t>c</w:t>
      </w:r>
      <w:r w:rsidRPr="0053721D">
        <w:rPr>
          <w:i/>
          <w:iCs/>
        </w:rPr>
        <w:t>e</w:t>
      </w:r>
      <w:r w:rsidRPr="0053721D">
        <w:rPr>
          <w:i/>
          <w:iCs/>
          <w:spacing w:val="35"/>
        </w:rPr>
        <w:t xml:space="preserve"> </w:t>
      </w:r>
      <w:r w:rsidRPr="0053721D">
        <w:rPr>
          <w:i/>
          <w:iCs/>
        </w:rPr>
        <w:t>s</w:t>
      </w:r>
      <w:r w:rsidRPr="0053721D">
        <w:rPr>
          <w:i/>
          <w:iCs/>
          <w:spacing w:val="-3"/>
        </w:rPr>
        <w:t>e</w:t>
      </w:r>
      <w:r w:rsidRPr="0053721D">
        <w:rPr>
          <w:i/>
          <w:iCs/>
        </w:rPr>
        <w:t>ctor</w:t>
      </w:r>
      <w:r w:rsidRPr="0053721D">
        <w:rPr>
          <w:i/>
          <w:iCs/>
          <w:spacing w:val="39"/>
        </w:rPr>
        <w:t xml:space="preserve"> </w:t>
      </w:r>
      <w:r w:rsidRPr="0053721D">
        <w:t>i</w:t>
      </w:r>
      <w:r w:rsidRPr="0053721D">
        <w:rPr>
          <w:spacing w:val="-3"/>
        </w:rPr>
        <w:t>n</w:t>
      </w:r>
      <w:r w:rsidRPr="0053721D">
        <w:t>c</w:t>
      </w:r>
      <w:r w:rsidRPr="0053721D">
        <w:rPr>
          <w:spacing w:val="-1"/>
        </w:rPr>
        <w:t>l</w:t>
      </w:r>
      <w:r w:rsidRPr="0053721D">
        <w:t>u</w:t>
      </w:r>
      <w:r w:rsidRPr="0053721D">
        <w:rPr>
          <w:spacing w:val="-1"/>
        </w:rPr>
        <w:t>d</w:t>
      </w:r>
      <w:r w:rsidRPr="0053721D">
        <w:t>es</w:t>
      </w:r>
      <w:r w:rsidRPr="0053721D">
        <w:rPr>
          <w:spacing w:val="36"/>
        </w:rPr>
        <w:t xml:space="preserve"> </w:t>
      </w:r>
      <w:r w:rsidRPr="0053721D">
        <w:t>com</w:t>
      </w:r>
      <w:r w:rsidRPr="0053721D">
        <w:rPr>
          <w:spacing w:val="-1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>y</w:t>
      </w:r>
      <w:r w:rsidRPr="0053721D">
        <w:rPr>
          <w:spacing w:val="35"/>
        </w:rPr>
        <w:t xml:space="preserve"> </w:t>
      </w:r>
      <w:r w:rsidRPr="0053721D">
        <w:t>legal</w:t>
      </w:r>
      <w:r w:rsidRPr="0053721D">
        <w:rPr>
          <w:spacing w:val="34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res,</w:t>
      </w:r>
      <w:r w:rsidRPr="0053721D">
        <w:rPr>
          <w:spacing w:val="37"/>
        </w:rPr>
        <w:t xml:space="preserve"> </w:t>
      </w:r>
      <w:r w:rsidRPr="0053721D">
        <w:t>f</w:t>
      </w:r>
      <w:r w:rsidRPr="0053721D">
        <w:rPr>
          <w:spacing w:val="-3"/>
        </w:rPr>
        <w:t>a</w:t>
      </w:r>
      <w:r w:rsidRPr="0053721D">
        <w:t>mi</w:t>
      </w:r>
      <w:r w:rsidRPr="0053721D">
        <w:rPr>
          <w:spacing w:val="-2"/>
        </w:rPr>
        <w:t>l</w:t>
      </w:r>
      <w:r w:rsidRPr="0053721D">
        <w:t>y</w:t>
      </w:r>
      <w:r w:rsidRPr="0053721D">
        <w:rPr>
          <w:spacing w:val="35"/>
        </w:rPr>
        <w:t xml:space="preserve"> 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2"/>
        </w:rPr>
        <w:t>o</w:t>
      </w:r>
      <w:r w:rsidRPr="0053721D">
        <w:t>lence</w:t>
      </w:r>
      <w:r w:rsidRPr="0053721D">
        <w:rPr>
          <w:spacing w:val="35"/>
        </w:rPr>
        <w:t xml:space="preserve"> </w:t>
      </w:r>
      <w:r w:rsidRPr="0053721D">
        <w:t>pre</w:t>
      </w:r>
      <w:r w:rsidRPr="0053721D">
        <w:rPr>
          <w:spacing w:val="-1"/>
        </w:rPr>
        <w:t>v</w:t>
      </w:r>
      <w:r w:rsidRPr="0053721D">
        <w:t>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</w:t>
      </w:r>
      <w:r w:rsidRPr="0053721D">
        <w:rPr>
          <w:spacing w:val="35"/>
        </w:rPr>
        <w:t xml:space="preserve"> </w:t>
      </w:r>
      <w:r w:rsidRPr="0053721D">
        <w:t>legal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</w:t>
      </w:r>
      <w:r w:rsidRPr="0053721D">
        <w:rPr>
          <w:spacing w:val="1"/>
        </w:rPr>
        <w:t>s</w:t>
      </w:r>
      <w:r w:rsidRPr="0053721D">
        <w:t>,</w:t>
      </w:r>
      <w:r w:rsidRPr="0053721D">
        <w:rPr>
          <w:spacing w:val="-2"/>
        </w:rPr>
        <w:t xml:space="preserve"> </w:t>
      </w:r>
      <w:r w:rsidRPr="0053721D">
        <w:t>In</w:t>
      </w:r>
      <w:r w:rsidRPr="0053721D">
        <w:rPr>
          <w:spacing w:val="-2"/>
        </w:rPr>
        <w:t>d</w:t>
      </w:r>
      <w:r w:rsidRPr="0053721D">
        <w:t>igen</w:t>
      </w:r>
      <w:r w:rsidRPr="0053721D">
        <w:rPr>
          <w:spacing w:val="-3"/>
        </w:rPr>
        <w:t>o</w:t>
      </w:r>
      <w:r w:rsidRPr="0053721D">
        <w:t>us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3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ance</w:t>
      </w:r>
      <w:r w:rsidRPr="0053721D">
        <w:rPr>
          <w:spacing w:val="2"/>
        </w:rPr>
        <w:t xml:space="preserve"> </w:t>
      </w:r>
      <w:r w:rsidRPr="0053721D">
        <w:t>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ers and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mmissions.</w:t>
      </w:r>
    </w:p>
    <w:p w14:paraId="3F6DE383" w14:textId="77777777" w:rsidR="00981CC6" w:rsidRPr="0053721D" w:rsidRDefault="00981CC6" w:rsidP="000F6FD2">
      <w:pPr>
        <w:pStyle w:val="BodyText"/>
        <w:tabs>
          <w:tab w:val="left" w:pos="1245"/>
        </w:tabs>
        <w:kinsoku w:val="0"/>
        <w:overflowPunct w:val="0"/>
        <w:spacing w:line="260" w:lineRule="exact"/>
        <w:ind w:right="107" w:firstLine="0"/>
        <w:jc w:val="both"/>
      </w:pPr>
    </w:p>
    <w:p w14:paraId="75BDEBE8" w14:textId="77777777" w:rsidR="0044682B" w:rsidRPr="0053721D" w:rsidRDefault="00981CC6" w:rsidP="000F6FD2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  <w:spacing w:line="222" w:lineRule="auto"/>
        <w:ind w:right="111"/>
        <w:jc w:val="both"/>
      </w:pPr>
      <w:r w:rsidRPr="0053721D">
        <w:rPr>
          <w:i/>
          <w:iCs/>
        </w:rPr>
        <w:t>Rep</w:t>
      </w:r>
      <w:r w:rsidRPr="0053721D">
        <w:rPr>
          <w:i/>
          <w:iCs/>
          <w:spacing w:val="-1"/>
        </w:rPr>
        <w:t>r</w:t>
      </w:r>
      <w:r w:rsidRPr="0053721D">
        <w:rPr>
          <w:i/>
          <w:iCs/>
        </w:rPr>
        <w:t>esen</w:t>
      </w:r>
      <w:r w:rsidRPr="0053721D">
        <w:rPr>
          <w:i/>
          <w:iCs/>
          <w:spacing w:val="-2"/>
        </w:rPr>
        <w:t>t</w:t>
      </w:r>
      <w:r w:rsidRPr="0053721D">
        <w:rPr>
          <w:i/>
          <w:iCs/>
        </w:rPr>
        <w:t>ati</w:t>
      </w:r>
      <w:r w:rsidRPr="0053721D">
        <w:rPr>
          <w:i/>
          <w:iCs/>
          <w:spacing w:val="-1"/>
        </w:rPr>
        <w:t>o</w:t>
      </w:r>
      <w:r w:rsidRPr="0053721D">
        <w:rPr>
          <w:i/>
          <w:iCs/>
        </w:rPr>
        <w:t>n</w:t>
      </w:r>
      <w:r w:rsidRPr="0053721D">
        <w:rPr>
          <w:i/>
          <w:iCs/>
          <w:spacing w:val="9"/>
        </w:rPr>
        <w:t xml:space="preserve"> </w:t>
      </w:r>
      <w:r w:rsidRPr="0053721D">
        <w:rPr>
          <w:i/>
          <w:iCs/>
        </w:rPr>
        <w:t>s</w:t>
      </w:r>
      <w:r w:rsidRPr="0053721D">
        <w:rPr>
          <w:i/>
          <w:iCs/>
          <w:spacing w:val="-3"/>
        </w:rPr>
        <w:t>e</w:t>
      </w:r>
      <w:r w:rsidRPr="0053721D">
        <w:rPr>
          <w:i/>
          <w:iCs/>
        </w:rPr>
        <w:t>rvices</w:t>
      </w:r>
      <w:r w:rsidRPr="0053721D">
        <w:rPr>
          <w:i/>
          <w:iCs/>
          <w:spacing w:val="10"/>
        </w:rPr>
        <w:t xml:space="preserve"> </w:t>
      </w:r>
      <w:r w:rsidRPr="0053721D">
        <w:t>a</w:t>
      </w:r>
      <w:r w:rsidRPr="0053721D">
        <w:rPr>
          <w:spacing w:val="-3"/>
        </w:rPr>
        <w:t>r</w:t>
      </w:r>
      <w:r w:rsidRPr="0053721D">
        <w:t>e</w:t>
      </w:r>
      <w:r w:rsidRPr="0053721D">
        <w:rPr>
          <w:spacing w:val="9"/>
        </w:rPr>
        <w:t xml:space="preserve"> </w:t>
      </w:r>
      <w:r w:rsidRPr="0053721D">
        <w:rPr>
          <w:spacing w:val="-1"/>
        </w:rPr>
        <w:t>w</w:t>
      </w:r>
      <w:r w:rsidRPr="0053721D">
        <w:t>here</w:t>
      </w:r>
      <w:r w:rsidRPr="0053721D">
        <w:rPr>
          <w:spacing w:val="9"/>
        </w:rPr>
        <w:t xml:space="preserve"> </w:t>
      </w:r>
      <w:r w:rsidRPr="0053721D">
        <w:t>a</w:t>
      </w:r>
      <w:r w:rsidRPr="0053721D">
        <w:rPr>
          <w:spacing w:val="8"/>
        </w:rPr>
        <w:t xml:space="preserve"> </w:t>
      </w:r>
      <w:r w:rsidRPr="0053721D">
        <w:t>legal</w:t>
      </w:r>
      <w:r w:rsidRPr="0053721D">
        <w:rPr>
          <w:spacing w:val="8"/>
        </w:rPr>
        <w:t xml:space="preserve"> </w:t>
      </w:r>
      <w:r w:rsidRPr="0053721D">
        <w:t>a</w:t>
      </w:r>
      <w:r w:rsidRPr="0053721D">
        <w:rPr>
          <w:spacing w:val="-3"/>
        </w:rPr>
        <w:t>s</w:t>
      </w:r>
      <w:r w:rsidRPr="0053721D">
        <w:t>sistan</w:t>
      </w:r>
      <w:r w:rsidRPr="0053721D">
        <w:rPr>
          <w:spacing w:val="-3"/>
        </w:rPr>
        <w:t>c</w:t>
      </w:r>
      <w:r w:rsidRPr="0053721D">
        <w:t>e</w:t>
      </w:r>
      <w:r w:rsidRPr="0053721D">
        <w:rPr>
          <w:spacing w:val="9"/>
        </w:rPr>
        <w:t xml:space="preserve"> </w:t>
      </w:r>
      <w:r w:rsidRPr="0053721D">
        <w:t>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</w:t>
      </w:r>
      <w:r w:rsidRPr="0053721D">
        <w:rPr>
          <w:spacing w:val="9"/>
        </w:rPr>
        <w:t xml:space="preserve"> </w:t>
      </w:r>
      <w:r w:rsidRPr="0053721D">
        <w:t>pr</w:t>
      </w:r>
      <w:r w:rsidRPr="0053721D">
        <w:rPr>
          <w:spacing w:val="-1"/>
        </w:rPr>
        <w:t>ov</w:t>
      </w:r>
      <w:r w:rsidRPr="0053721D">
        <w:t>i</w:t>
      </w:r>
      <w:r w:rsidRPr="0053721D">
        <w:rPr>
          <w:spacing w:val="-2"/>
        </w:rPr>
        <w:t>d</w:t>
      </w:r>
      <w:r w:rsidRPr="0053721D">
        <w:t>er</w:t>
      </w:r>
      <w:r w:rsidRPr="0053721D">
        <w:rPr>
          <w:spacing w:val="9"/>
        </w:rPr>
        <w:t xml:space="preserve"> </w:t>
      </w:r>
      <w:r w:rsidRPr="0053721D">
        <w:t>has</w:t>
      </w:r>
      <w:r w:rsidRPr="0053721D">
        <w:rPr>
          <w:spacing w:val="9"/>
        </w:rPr>
        <w:t xml:space="preserve"> </w:t>
      </w:r>
      <w:r w:rsidRPr="0053721D">
        <w:t>ca</w:t>
      </w:r>
      <w:r w:rsidRPr="0053721D">
        <w:rPr>
          <w:spacing w:val="-4"/>
        </w:rPr>
        <w:t>r</w:t>
      </w:r>
      <w:r w:rsidRPr="0053721D">
        <w:t>r</w:t>
      </w:r>
      <w:r w:rsidRPr="0053721D">
        <w:rPr>
          <w:spacing w:val="-2"/>
        </w:rPr>
        <w:t>i</w:t>
      </w:r>
      <w:r w:rsidRPr="0053721D">
        <w:t>age</w:t>
      </w:r>
      <w:r w:rsidRPr="0053721D">
        <w:rPr>
          <w:spacing w:val="9"/>
        </w:rPr>
        <w:t xml:space="preserve"> </w:t>
      </w:r>
      <w:r w:rsidRPr="0053721D">
        <w:t>of</w:t>
      </w:r>
      <w:r w:rsidRPr="0053721D">
        <w:rPr>
          <w:spacing w:val="9"/>
        </w:rPr>
        <w:t xml:space="preserve"> </w:t>
      </w:r>
      <w:r w:rsidRPr="0053721D">
        <w:t>a</w:t>
      </w:r>
      <w:r w:rsidRPr="0053721D">
        <w:rPr>
          <w:spacing w:val="6"/>
        </w:rPr>
        <w:t xml:space="preserve"> </w:t>
      </w:r>
      <w:r w:rsidRPr="0053721D">
        <w:t>ma</w:t>
      </w:r>
      <w:r w:rsidRPr="0053721D">
        <w:rPr>
          <w:spacing w:val="-1"/>
        </w:rPr>
        <w:t>tt</w:t>
      </w:r>
      <w:r w:rsidRPr="0053721D">
        <w:t>er in</w:t>
      </w:r>
      <w:r w:rsidRPr="0053721D">
        <w:rPr>
          <w:spacing w:val="1"/>
        </w:rPr>
        <w:t xml:space="preserve"> </w:t>
      </w:r>
      <w:r w:rsidRPr="0053721D">
        <w:t>an</w:t>
      </w:r>
      <w:r w:rsidRPr="0053721D">
        <w:rPr>
          <w:spacing w:val="2"/>
        </w:rPr>
        <w:t xml:space="preserve"> </w:t>
      </w:r>
      <w:r w:rsidRPr="0053721D">
        <w:t>ongoing,</w:t>
      </w:r>
      <w:r w:rsidRPr="0053721D">
        <w:rPr>
          <w:spacing w:val="1"/>
        </w:rPr>
        <w:t xml:space="preserve"> </w:t>
      </w:r>
      <w:r w:rsidRPr="0053721D">
        <w:t>re</w:t>
      </w:r>
      <w:r w:rsidRPr="0053721D">
        <w:rPr>
          <w:spacing w:val="1"/>
        </w:rPr>
        <w:t>p</w:t>
      </w:r>
      <w:r w:rsidRPr="0053721D">
        <w:rPr>
          <w:spacing w:val="-3"/>
        </w:rPr>
        <w:t>r</w:t>
      </w:r>
      <w:r w:rsidRPr="0053721D">
        <w:t>es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</w:t>
      </w:r>
      <w:r w:rsidRPr="0053721D">
        <w:rPr>
          <w:spacing w:val="1"/>
        </w:rPr>
        <w:t xml:space="preserve"> </w:t>
      </w:r>
      <w:r w:rsidRPr="0053721D">
        <w:t>capac</w:t>
      </w:r>
      <w:r w:rsidRPr="0053721D">
        <w:rPr>
          <w:spacing w:val="-1"/>
        </w:rPr>
        <w:t>it</w:t>
      </w:r>
      <w:r w:rsidRPr="0053721D">
        <w:t>y</w:t>
      </w:r>
      <w:r w:rsidRPr="0053721D">
        <w:rPr>
          <w:spacing w:val="2"/>
        </w:rPr>
        <w:t xml:space="preserve"> </w:t>
      </w:r>
      <w:r w:rsidRPr="0053721D">
        <w:t>and inclu</w:t>
      </w:r>
      <w:r w:rsidRPr="0053721D">
        <w:rPr>
          <w:spacing w:val="-1"/>
        </w:rPr>
        <w:t>d</w:t>
      </w:r>
      <w:r w:rsidRPr="0053721D">
        <w:t>e</w:t>
      </w:r>
      <w:r w:rsidRPr="0053721D">
        <w:rPr>
          <w:spacing w:val="1"/>
        </w:rPr>
        <w:t xml:space="preserve"> </w:t>
      </w:r>
      <w:r w:rsidRPr="0053721D">
        <w:rPr>
          <w:spacing w:val="-2"/>
        </w:rPr>
        <w:t>d</w:t>
      </w:r>
      <w:r w:rsidRPr="0053721D">
        <w:t>ispute</w:t>
      </w:r>
      <w:r w:rsidRPr="0053721D">
        <w:rPr>
          <w:spacing w:val="1"/>
        </w:rPr>
        <w:t xml:space="preserve"> </w:t>
      </w:r>
      <w:r w:rsidRPr="0053721D">
        <w:t>resolut</w:t>
      </w:r>
      <w:r w:rsidRPr="0053721D">
        <w:rPr>
          <w:spacing w:val="-2"/>
        </w:rPr>
        <w:t>i</w:t>
      </w:r>
      <w:r w:rsidRPr="0053721D">
        <w:t>on,</w:t>
      </w:r>
      <w:r w:rsidRPr="0053721D">
        <w:rPr>
          <w:spacing w:val="1"/>
        </w:rPr>
        <w:t xml:space="preserve"> </w:t>
      </w:r>
      <w:r w:rsidRPr="0053721D">
        <w:t>cour</w:t>
      </w:r>
      <w:r w:rsidRPr="0053721D">
        <w:rPr>
          <w:spacing w:val="-1"/>
        </w:rPr>
        <w:t>t/t</w:t>
      </w:r>
      <w:r w:rsidRPr="0053721D">
        <w:t>r</w:t>
      </w:r>
      <w:r w:rsidRPr="0053721D">
        <w:rPr>
          <w:spacing w:val="-2"/>
        </w:rPr>
        <w:t>ib</w:t>
      </w:r>
      <w:r w:rsidRPr="0053721D">
        <w:t>u</w:t>
      </w:r>
      <w:r w:rsidRPr="0053721D">
        <w:rPr>
          <w:spacing w:val="1"/>
        </w:rPr>
        <w:t>n</w:t>
      </w:r>
      <w:r w:rsidRPr="0053721D">
        <w:t>al and o</w:t>
      </w:r>
      <w:r w:rsidRPr="0053721D">
        <w:rPr>
          <w:spacing w:val="-2"/>
        </w:rPr>
        <w:t>t</w:t>
      </w:r>
      <w:r w:rsidRPr="0053721D">
        <w:t>her</w:t>
      </w:r>
      <w:r w:rsidRPr="0053721D">
        <w:rPr>
          <w:spacing w:val="-1"/>
        </w:rPr>
        <w:t xml:space="preserve"> </w:t>
      </w:r>
      <w:r w:rsidRPr="0053721D">
        <w:t>represe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</w:t>
      </w:r>
      <w:r w:rsidRPr="0053721D">
        <w:rPr>
          <w:spacing w:val="1"/>
        </w:rPr>
        <w:t xml:space="preserve"> </w:t>
      </w:r>
      <w:r w:rsidRPr="0053721D">
        <w:t>ser</w:t>
      </w:r>
      <w:r w:rsidRPr="0053721D">
        <w:rPr>
          <w:spacing w:val="-2"/>
        </w:rPr>
        <w:t>v</w:t>
      </w:r>
      <w:r w:rsidRPr="0053721D">
        <w:rPr>
          <w:spacing w:val="-3"/>
        </w:rPr>
        <w:t>i</w:t>
      </w:r>
      <w:r w:rsidRPr="0053721D">
        <w:t>ces.</w:t>
      </w:r>
      <w:r w:rsidRPr="0053721D">
        <w:rPr>
          <w:spacing w:val="-1"/>
        </w:rPr>
        <w:t xml:space="preserve"> </w:t>
      </w:r>
      <w:r w:rsidRPr="0053721D">
        <w:t>To</w:t>
      </w:r>
      <w:r w:rsidRPr="0053721D">
        <w:rPr>
          <w:spacing w:val="-2"/>
        </w:rPr>
        <w:t xml:space="preserve"> </w:t>
      </w:r>
      <w:r w:rsidRPr="0053721D">
        <w:t>assist</w:t>
      </w:r>
      <w:r w:rsidRPr="0053721D">
        <w:rPr>
          <w:spacing w:val="-1"/>
        </w:rPr>
        <w:t xml:space="preserve"> 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r</w:t>
      </w:r>
      <w:r w:rsidRPr="0053721D">
        <w:t>epor</w:t>
      </w:r>
      <w:r w:rsidRPr="0053721D">
        <w:rPr>
          <w:spacing w:val="1"/>
        </w:rPr>
        <w:t>ti</w:t>
      </w:r>
      <w:r w:rsidRPr="0053721D">
        <w:t>ng purpos</w:t>
      </w:r>
      <w:r w:rsidRPr="0053721D">
        <w:rPr>
          <w:spacing w:val="-2"/>
        </w:rPr>
        <w:t>e</w:t>
      </w:r>
      <w:r w:rsidRPr="0053721D">
        <w:t>s:</w:t>
      </w:r>
    </w:p>
    <w:p w14:paraId="121022E3" w14:textId="77777777" w:rsidR="0044682B" w:rsidRPr="0053721D" w:rsidRDefault="0044682B" w:rsidP="000F6FD2">
      <w:pPr>
        <w:pStyle w:val="ListParagraph"/>
      </w:pPr>
    </w:p>
    <w:p w14:paraId="10171ED5" w14:textId="77777777" w:rsidR="0044682B" w:rsidRPr="0053721D" w:rsidRDefault="0044682B" w:rsidP="0044682B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line="262" w:lineRule="exact"/>
        <w:ind w:left="1814" w:right="757"/>
      </w:pPr>
      <w:r w:rsidRPr="0053721D">
        <w:rPr>
          <w:spacing w:val="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</w:t>
      </w:r>
      <w:r w:rsidRPr="0053721D">
        <w:rPr>
          <w:spacing w:val="-2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ce</w:t>
      </w:r>
      <w:r w:rsidRPr="0053721D">
        <w:rPr>
          <w:spacing w:val="1"/>
        </w:rPr>
        <w:t>n</w:t>
      </w:r>
      <w:r w:rsidRPr="0053721D">
        <w:rPr>
          <w:spacing w:val="-1"/>
        </w:rPr>
        <w:t>t</w:t>
      </w:r>
      <w:r w:rsidRPr="0053721D">
        <w:rPr>
          <w:spacing w:val="-3"/>
        </w:rPr>
        <w:t>r</w:t>
      </w:r>
      <w:r w:rsidRPr="0053721D">
        <w:t>es,</w:t>
      </w:r>
      <w:r w:rsidRPr="0053721D">
        <w:rPr>
          <w:spacing w:val="-1"/>
        </w:rPr>
        <w:t xml:space="preserve"> </w:t>
      </w:r>
      <w:r w:rsidRPr="0053721D">
        <w:t>un</w:t>
      </w:r>
      <w:r w:rsidRPr="0053721D">
        <w:rPr>
          <w:spacing w:val="-1"/>
        </w:rPr>
        <w:t>t</w:t>
      </w:r>
      <w:r w:rsidRPr="0053721D">
        <w:t>il</w:t>
      </w:r>
      <w:r w:rsidRPr="0053721D">
        <w:rPr>
          <w:spacing w:val="-2"/>
        </w:rPr>
        <w:t xml:space="preserve"> </w:t>
      </w:r>
      <w:r w:rsidRPr="0053721D">
        <w:t>such</w:t>
      </w:r>
      <w:r w:rsidRPr="0053721D">
        <w:rPr>
          <w:spacing w:val="-1"/>
        </w:rPr>
        <w:t xml:space="preserve"> t</w:t>
      </w:r>
      <w:r w:rsidRPr="0053721D">
        <w:t>ime as</w:t>
      </w:r>
      <w:r w:rsidRPr="0053721D">
        <w:rPr>
          <w:spacing w:val="2"/>
        </w:rPr>
        <w:t xml:space="preserve"> </w:t>
      </w:r>
      <w:r w:rsidRPr="0053721D">
        <w:t>a n</w:t>
      </w:r>
      <w:r w:rsidRPr="0053721D">
        <w:rPr>
          <w:spacing w:val="-2"/>
        </w:rPr>
        <w:t>e</w:t>
      </w:r>
      <w:r w:rsidRPr="0053721D">
        <w:t>w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d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a </w:t>
      </w:r>
      <w:r w:rsidRPr="0053721D">
        <w:rPr>
          <w:spacing w:val="-1"/>
        </w:rPr>
        <w:t>r</w:t>
      </w:r>
      <w:r w:rsidRPr="0053721D">
        <w:t>epor</w:t>
      </w:r>
      <w:r w:rsidRPr="0053721D">
        <w:rPr>
          <w:spacing w:val="-1"/>
        </w:rPr>
        <w:t>t</w:t>
      </w:r>
      <w:r w:rsidRPr="0053721D">
        <w:t>ing sys</w:t>
      </w:r>
      <w:r w:rsidRPr="0053721D">
        <w:rPr>
          <w:spacing w:val="-1"/>
        </w:rPr>
        <w:t>t</w:t>
      </w:r>
      <w:r w:rsidRPr="0053721D">
        <w:t>e</w:t>
      </w:r>
      <w:r w:rsidRPr="0053721D">
        <w:rPr>
          <w:spacing w:val="1"/>
        </w:rPr>
        <w:t>m</w:t>
      </w:r>
      <w:r w:rsidRPr="0053721D">
        <w:t>(s) is imple</w:t>
      </w:r>
      <w:r w:rsidRPr="0053721D">
        <w:rPr>
          <w:spacing w:val="1"/>
        </w:rPr>
        <w:t>m</w:t>
      </w:r>
      <w:r w:rsidRPr="0053721D">
        <w:rPr>
          <w:spacing w:val="-2"/>
        </w:rPr>
        <w:t>e</w:t>
      </w:r>
      <w:r w:rsidRPr="0053721D">
        <w:t>n</w:t>
      </w:r>
      <w:r w:rsidRPr="0053721D">
        <w:rPr>
          <w:spacing w:val="-1"/>
        </w:rPr>
        <w:t>t</w:t>
      </w:r>
      <w:r w:rsidRPr="0053721D">
        <w:t>ed:</w:t>
      </w:r>
    </w:p>
    <w:p w14:paraId="620685FA" w14:textId="77777777" w:rsidR="0044682B" w:rsidRPr="0053721D" w:rsidRDefault="0044682B" w:rsidP="0044682B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2F4EB54B" w14:textId="77777777" w:rsidR="0044682B" w:rsidRPr="0053721D" w:rsidRDefault="0044682B" w:rsidP="0044682B">
      <w:pPr>
        <w:pStyle w:val="BodyText"/>
        <w:numPr>
          <w:ilvl w:val="3"/>
          <w:numId w:val="42"/>
        </w:numPr>
        <w:tabs>
          <w:tab w:val="left" w:pos="2381"/>
        </w:tabs>
        <w:kinsoku w:val="0"/>
        <w:overflowPunct w:val="0"/>
        <w:spacing w:line="260" w:lineRule="exact"/>
        <w:ind w:left="2381" w:right="929"/>
      </w:pPr>
      <w:r w:rsidRPr="0053721D">
        <w:t>for</w:t>
      </w:r>
      <w:r w:rsidRPr="0053721D">
        <w:rPr>
          <w:spacing w:val="-1"/>
        </w:rPr>
        <w:t xml:space="preserve"> c</w:t>
      </w:r>
      <w:r w:rsidRPr="0053721D">
        <w:t>l</w:t>
      </w:r>
      <w:r w:rsidRPr="0053721D">
        <w:rPr>
          <w:spacing w:val="-1"/>
        </w:rPr>
        <w:t>a</w:t>
      </w:r>
      <w:r w:rsidRPr="0053721D">
        <w:t>use 17(a) t</w:t>
      </w:r>
      <w:r w:rsidRPr="0053721D">
        <w:rPr>
          <w:spacing w:val="-1"/>
        </w:rPr>
        <w:t>h</w:t>
      </w:r>
      <w:r w:rsidRPr="0053721D">
        <w:t>e</w:t>
      </w:r>
      <w:r w:rsidRPr="0053721D">
        <w:rPr>
          <w:spacing w:val="-3"/>
        </w:rPr>
        <w:t xml:space="preserve"> </w:t>
      </w:r>
      <w:r w:rsidRPr="0053721D">
        <w:t>Co</w:t>
      </w:r>
      <w:r w:rsidRPr="0053721D">
        <w:rPr>
          <w:spacing w:val="-2"/>
        </w:rPr>
        <w:t>m</w:t>
      </w:r>
      <w:r w:rsidRPr="0053721D">
        <w:t>mu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1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Ser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</w:t>
      </w:r>
      <w:r w:rsidRPr="0053721D">
        <w:rPr>
          <w:spacing w:val="-3"/>
        </w:rPr>
        <w:t xml:space="preserve"> </w:t>
      </w:r>
      <w:r w:rsidRPr="0053721D">
        <w:t>I</w:t>
      </w:r>
      <w:r w:rsidRPr="0053721D">
        <w:rPr>
          <w:spacing w:val="-2"/>
        </w:rPr>
        <w:t>nf</w:t>
      </w:r>
      <w:r w:rsidRPr="0053721D">
        <w:t>o</w:t>
      </w:r>
      <w:r w:rsidRPr="0053721D">
        <w:rPr>
          <w:spacing w:val="-1"/>
        </w:rPr>
        <w:t>r</w:t>
      </w:r>
      <w:r w:rsidRPr="0053721D">
        <w:t>ma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Sys</w:t>
      </w:r>
      <w:r w:rsidRPr="0053721D">
        <w:rPr>
          <w:spacing w:val="-1"/>
        </w:rPr>
        <w:t>t</w:t>
      </w:r>
      <w:r w:rsidRPr="0053721D">
        <w:t>em</w:t>
      </w:r>
      <w:r w:rsidRPr="0053721D">
        <w:rPr>
          <w:spacing w:val="1"/>
        </w:rPr>
        <w:t xml:space="preserve"> </w:t>
      </w:r>
      <w:r w:rsidRPr="0053721D">
        <w:t>f</w:t>
      </w:r>
      <w:r w:rsidRPr="0053721D">
        <w:rPr>
          <w:spacing w:val="-3"/>
        </w:rPr>
        <w:t>i</w:t>
      </w:r>
      <w:r w:rsidRPr="0053721D">
        <w:t>el</w:t>
      </w:r>
      <w:r w:rsidRPr="0053721D">
        <w:rPr>
          <w:spacing w:val="-2"/>
        </w:rPr>
        <w:t>d</w:t>
      </w:r>
      <w:r w:rsidRPr="0053721D">
        <w:t>s ‘med</w:t>
      </w:r>
      <w:r w:rsidRPr="0053721D">
        <w:rPr>
          <w:spacing w:val="-2"/>
        </w:rPr>
        <w:t>i</w:t>
      </w:r>
      <w:r w:rsidRPr="0053721D">
        <w:t>um</w:t>
      </w:r>
      <w:r w:rsidRPr="0053721D">
        <w:rPr>
          <w:spacing w:val="1"/>
        </w:rPr>
        <w:t xml:space="preserve"> </w:t>
      </w:r>
      <w:r w:rsidRPr="0053721D">
        <w:t>c</w:t>
      </w:r>
      <w:r w:rsidRPr="0053721D">
        <w:rPr>
          <w:spacing w:val="-1"/>
        </w:rPr>
        <w:t>a</w:t>
      </w:r>
      <w:r w:rsidRPr="0053721D">
        <w:rPr>
          <w:spacing w:val="-2"/>
        </w:rPr>
        <w:t>s</w:t>
      </w:r>
      <w:r w:rsidRPr="0053721D">
        <w:t>ew</w:t>
      </w:r>
      <w:r w:rsidRPr="0053721D">
        <w:rPr>
          <w:spacing w:val="-1"/>
        </w:rPr>
        <w:t>o</w:t>
      </w:r>
      <w:r w:rsidRPr="0053721D">
        <w:t>rk’ and</w:t>
      </w:r>
      <w:r w:rsidRPr="0053721D">
        <w:rPr>
          <w:spacing w:val="-1"/>
        </w:rPr>
        <w:t xml:space="preserve"> </w:t>
      </w:r>
      <w:r w:rsidRPr="0053721D">
        <w:t>‘maj</w:t>
      </w:r>
      <w:r w:rsidRPr="0053721D">
        <w:rPr>
          <w:spacing w:val="-1"/>
        </w:rPr>
        <w:t>o</w:t>
      </w:r>
      <w:r w:rsidRPr="0053721D">
        <w:t>r</w:t>
      </w:r>
      <w:r w:rsidRPr="0053721D">
        <w:rPr>
          <w:spacing w:val="-1"/>
        </w:rPr>
        <w:t xml:space="preserve"> </w:t>
      </w:r>
      <w:r w:rsidRPr="0053721D">
        <w:t>case</w:t>
      </w:r>
      <w:r w:rsidRPr="0053721D">
        <w:rPr>
          <w:spacing w:val="-1"/>
        </w:rPr>
        <w:t>w</w:t>
      </w:r>
      <w:r w:rsidRPr="0053721D">
        <w:t>o</w:t>
      </w:r>
      <w:r w:rsidRPr="0053721D">
        <w:rPr>
          <w:spacing w:val="-1"/>
        </w:rPr>
        <w:t>r</w:t>
      </w:r>
      <w:r w:rsidRPr="0053721D">
        <w:t>k’ a</w:t>
      </w:r>
      <w:r w:rsidRPr="0053721D">
        <w:rPr>
          <w:spacing w:val="-1"/>
        </w:rPr>
        <w:t>l</w:t>
      </w:r>
      <w:r w:rsidRPr="0053721D">
        <w:t xml:space="preserve">ign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 xml:space="preserve">s 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f</w:t>
      </w:r>
      <w:r w:rsidRPr="0053721D">
        <w:t>ini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rPr>
          <w:spacing w:val="3"/>
        </w:rPr>
        <w:t>n</w:t>
      </w:r>
      <w:r w:rsidRPr="0053721D">
        <w:t>;</w:t>
      </w:r>
    </w:p>
    <w:p w14:paraId="798DC02E" w14:textId="77777777" w:rsidR="0044682B" w:rsidRPr="0053721D" w:rsidRDefault="0044682B" w:rsidP="0044682B">
      <w:pPr>
        <w:kinsoku w:val="0"/>
        <w:overflowPunct w:val="0"/>
        <w:spacing w:before="2" w:line="240" w:lineRule="exact"/>
      </w:pPr>
    </w:p>
    <w:p w14:paraId="4E129EEB" w14:textId="77777777" w:rsidR="0044682B" w:rsidRPr="0053721D" w:rsidRDefault="0044682B" w:rsidP="0044682B">
      <w:pPr>
        <w:pStyle w:val="BodyText"/>
        <w:numPr>
          <w:ilvl w:val="3"/>
          <w:numId w:val="42"/>
        </w:numPr>
        <w:tabs>
          <w:tab w:val="left" w:pos="2381"/>
        </w:tabs>
        <w:kinsoku w:val="0"/>
        <w:overflowPunct w:val="0"/>
        <w:spacing w:line="260" w:lineRule="exact"/>
        <w:ind w:left="2381" w:right="343"/>
      </w:pPr>
      <w:r w:rsidRPr="0053721D">
        <w:t>for</w:t>
      </w:r>
      <w:r w:rsidRPr="0053721D">
        <w:rPr>
          <w:spacing w:val="-1"/>
        </w:rPr>
        <w:t xml:space="preserve"> c</w:t>
      </w:r>
      <w:r w:rsidRPr="0053721D">
        <w:t>l</w:t>
      </w:r>
      <w:r w:rsidRPr="0053721D">
        <w:rPr>
          <w:spacing w:val="-1"/>
        </w:rPr>
        <w:t>a</w:t>
      </w:r>
      <w:r w:rsidRPr="0053721D">
        <w:t>uses</w:t>
      </w:r>
      <w:r w:rsidRPr="0053721D">
        <w:rPr>
          <w:spacing w:val="45"/>
        </w:rPr>
        <w:t xml:space="preserve"> </w:t>
      </w:r>
      <w:r w:rsidRPr="0053721D">
        <w:t>1</w:t>
      </w:r>
      <w:r w:rsidRPr="0053721D">
        <w:rPr>
          <w:spacing w:val="-2"/>
        </w:rPr>
        <w:t>8</w:t>
      </w:r>
      <w:r w:rsidRPr="0053721D">
        <w:t>(b)</w:t>
      </w:r>
      <w:r w:rsidRPr="0053721D">
        <w:rPr>
          <w:spacing w:val="-1"/>
        </w:rPr>
        <w:t xml:space="preserve"> </w:t>
      </w:r>
      <w:r w:rsidRPr="0053721D">
        <w:t>and</w:t>
      </w:r>
      <w:r w:rsidRPr="0053721D">
        <w:rPr>
          <w:spacing w:val="-1"/>
        </w:rPr>
        <w:t xml:space="preserve"> </w:t>
      </w:r>
      <w:r w:rsidRPr="0053721D">
        <w:t>1</w:t>
      </w:r>
      <w:r w:rsidRPr="0053721D">
        <w:rPr>
          <w:spacing w:val="-2"/>
        </w:rPr>
        <w:t>8</w:t>
      </w:r>
      <w:r w:rsidRPr="0053721D">
        <w:t>(c</w:t>
      </w:r>
      <w:r w:rsidRPr="0053721D">
        <w:rPr>
          <w:spacing w:val="1"/>
        </w:rPr>
        <w:t>)</w:t>
      </w:r>
      <w:r w:rsidRPr="0053721D">
        <w:t>,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Com</w:t>
      </w:r>
      <w:r w:rsidRPr="0053721D">
        <w:rPr>
          <w:spacing w:val="-1"/>
        </w:rPr>
        <w:t>m</w:t>
      </w:r>
      <w:r w:rsidRPr="0053721D">
        <w:t>u</w:t>
      </w:r>
      <w:r w:rsidRPr="0053721D">
        <w:rPr>
          <w:spacing w:val="1"/>
        </w:rPr>
        <w:t>n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y </w:t>
      </w:r>
      <w:r w:rsidRPr="0053721D">
        <w:rPr>
          <w:spacing w:val="-1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rPr>
          <w:spacing w:val="-3"/>
        </w:rPr>
        <w:t>S</w:t>
      </w:r>
      <w:r w:rsidRPr="0053721D">
        <w:t>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 I</w:t>
      </w:r>
      <w:r w:rsidRPr="0053721D">
        <w:rPr>
          <w:spacing w:val="-1"/>
        </w:rPr>
        <w:t>n</w:t>
      </w:r>
      <w:r w:rsidRPr="0053721D">
        <w:t>fo</w:t>
      </w:r>
      <w:r w:rsidRPr="0053721D">
        <w:rPr>
          <w:spacing w:val="-1"/>
        </w:rPr>
        <w:t>r</w:t>
      </w:r>
      <w:r w:rsidRPr="0053721D">
        <w:t>ma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 Sys</w:t>
      </w:r>
      <w:r w:rsidRPr="0053721D">
        <w:rPr>
          <w:spacing w:val="-1"/>
        </w:rPr>
        <w:t>t</w:t>
      </w:r>
      <w:r w:rsidRPr="0053721D">
        <w:rPr>
          <w:spacing w:val="-2"/>
        </w:rPr>
        <w:t>e</w:t>
      </w:r>
      <w:r w:rsidRPr="0053721D">
        <w:t>m fie</w:t>
      </w:r>
      <w:r w:rsidRPr="0053721D">
        <w:rPr>
          <w:spacing w:val="-1"/>
        </w:rPr>
        <w:t>l</w:t>
      </w:r>
      <w:r w:rsidRPr="0053721D">
        <w:t>d</w:t>
      </w:r>
      <w:r w:rsidRPr="0053721D">
        <w:rPr>
          <w:spacing w:val="-2"/>
        </w:rPr>
        <w:t xml:space="preserve"> </w:t>
      </w:r>
      <w:r w:rsidRPr="0053721D">
        <w:t>‘major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a</w:t>
      </w:r>
      <w:r w:rsidRPr="0053721D">
        <w:t>se</w:t>
      </w:r>
      <w:r w:rsidRPr="0053721D">
        <w:rPr>
          <w:spacing w:val="-1"/>
        </w:rPr>
        <w:t>w</w:t>
      </w:r>
      <w:r w:rsidRPr="0053721D">
        <w:t>o</w:t>
      </w:r>
      <w:r w:rsidRPr="0053721D">
        <w:rPr>
          <w:spacing w:val="-1"/>
        </w:rPr>
        <w:t>r</w:t>
      </w:r>
      <w:r w:rsidRPr="0053721D">
        <w:t>k’ a</w:t>
      </w:r>
      <w:r w:rsidRPr="0053721D">
        <w:rPr>
          <w:spacing w:val="-1"/>
        </w:rPr>
        <w:t>l</w:t>
      </w:r>
      <w:r w:rsidRPr="0053721D">
        <w:t>ig</w:t>
      </w:r>
      <w:r w:rsidRPr="0053721D">
        <w:rPr>
          <w:spacing w:val="1"/>
        </w:rPr>
        <w:t>n</w:t>
      </w:r>
      <w:r w:rsidRPr="0053721D">
        <w:t xml:space="preserve">s </w:t>
      </w:r>
      <w:r w:rsidRPr="0053721D">
        <w:rPr>
          <w:spacing w:val="-1"/>
        </w:rPr>
        <w:t>wit</w:t>
      </w:r>
      <w:r w:rsidRPr="0053721D">
        <w:t>h</w:t>
      </w:r>
      <w:r w:rsidRPr="0053721D">
        <w:rPr>
          <w:spacing w:val="-1"/>
        </w:rPr>
        <w:t xml:space="preserve"> t</w:t>
      </w:r>
      <w:r w:rsidRPr="0053721D">
        <w:t>h</w:t>
      </w:r>
      <w:r w:rsidRPr="0053721D">
        <w:rPr>
          <w:spacing w:val="-1"/>
        </w:rPr>
        <w:t>i</w:t>
      </w:r>
      <w:r w:rsidRPr="0053721D">
        <w:t xml:space="preserve">s 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f</w:t>
      </w:r>
      <w:r w:rsidRPr="0053721D">
        <w:t>ini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1"/>
        </w:rPr>
        <w:t>o</w:t>
      </w:r>
      <w:r w:rsidRPr="0053721D">
        <w:t>n; and</w:t>
      </w:r>
    </w:p>
    <w:p w14:paraId="3B67811A" w14:textId="77777777" w:rsidR="0044682B" w:rsidRPr="0053721D" w:rsidRDefault="0044682B" w:rsidP="0044682B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0CD09339" w14:textId="77777777" w:rsidR="00981CC6" w:rsidRPr="0053721D" w:rsidRDefault="0044682B" w:rsidP="005A5FEB">
      <w:pPr>
        <w:pStyle w:val="BodyText"/>
        <w:numPr>
          <w:ilvl w:val="2"/>
          <w:numId w:val="42"/>
        </w:numPr>
        <w:tabs>
          <w:tab w:val="left" w:pos="1814"/>
        </w:tabs>
        <w:kinsoku w:val="0"/>
        <w:overflowPunct w:val="0"/>
        <w:spacing w:line="262" w:lineRule="exact"/>
        <w:ind w:left="1814" w:right="757"/>
      </w:pPr>
      <w:r w:rsidRPr="0053721D">
        <w:rPr>
          <w:spacing w:val="1"/>
        </w:rPr>
        <w:t>f</w:t>
      </w:r>
      <w:r w:rsidRPr="0053721D">
        <w:t>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</w:t>
      </w:r>
      <w:r w:rsidRPr="0053721D">
        <w:rPr>
          <w:spacing w:val="-1"/>
        </w:rPr>
        <w:t>i</w:t>
      </w:r>
      <w:r w:rsidRPr="0053721D">
        <w:t>d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2"/>
        </w:rPr>
        <w:t>o</w:t>
      </w:r>
      <w:r w:rsidRPr="0053721D">
        <w:t>mmissions,</w:t>
      </w:r>
      <w:r w:rsidRPr="0053721D">
        <w:rPr>
          <w:spacing w:val="-3"/>
        </w:rPr>
        <w:t xml:space="preserve"> </w:t>
      </w:r>
      <w:r w:rsidRPr="0053721D">
        <w:t>for</w:t>
      </w:r>
      <w:r w:rsidRPr="0053721D">
        <w:rPr>
          <w:spacing w:val="-1"/>
        </w:rPr>
        <w:t xml:space="preserve"> </w:t>
      </w:r>
      <w:r w:rsidRPr="0053721D">
        <w:t>c</w:t>
      </w:r>
      <w:r w:rsidRPr="0053721D">
        <w:rPr>
          <w:spacing w:val="-1"/>
        </w:rPr>
        <w:t>l</w:t>
      </w:r>
      <w:r w:rsidRPr="0053721D">
        <w:t>auses 1</w:t>
      </w:r>
      <w:r w:rsidRPr="0053721D">
        <w:rPr>
          <w:spacing w:val="-1"/>
        </w:rPr>
        <w:t>7</w:t>
      </w:r>
      <w:r w:rsidRPr="0053721D">
        <w:t xml:space="preserve">(a) </w:t>
      </w:r>
      <w:r w:rsidRPr="0053721D">
        <w:rPr>
          <w:spacing w:val="-3"/>
        </w:rPr>
        <w:t>a</w:t>
      </w:r>
      <w:r w:rsidRPr="0053721D">
        <w:t>nd</w:t>
      </w:r>
      <w:r w:rsidRPr="0053721D">
        <w:rPr>
          <w:spacing w:val="-2"/>
        </w:rPr>
        <w:t xml:space="preserve"> </w:t>
      </w:r>
      <w:r w:rsidRPr="0053721D">
        <w:t>1</w:t>
      </w:r>
      <w:r w:rsidRPr="0053721D">
        <w:rPr>
          <w:spacing w:val="-2"/>
        </w:rPr>
        <w:t>8</w:t>
      </w:r>
      <w:r w:rsidRPr="0053721D">
        <w:t xml:space="preserve">(a)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1"/>
        </w:rPr>
        <w:t>t</w:t>
      </w:r>
      <w:r w:rsidRPr="0053721D">
        <w:t>erm</w:t>
      </w:r>
      <w:r w:rsidRPr="0053721D">
        <w:rPr>
          <w:spacing w:val="1"/>
        </w:rPr>
        <w:t xml:space="preserve"> </w:t>
      </w:r>
      <w:r w:rsidRPr="0053721D">
        <w:t>‘g</w:t>
      </w:r>
      <w:r w:rsidRPr="0053721D">
        <w:rPr>
          <w:spacing w:val="-1"/>
        </w:rPr>
        <w:t>r</w:t>
      </w:r>
      <w:r w:rsidRPr="0053721D">
        <w:t>ant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a</w:t>
      </w:r>
      <w:r w:rsidRPr="0053721D">
        <w:rPr>
          <w:spacing w:val="-2"/>
        </w:rPr>
        <w:t>id</w:t>
      </w:r>
      <w:r w:rsidRPr="0053721D">
        <w:t>’ a</w:t>
      </w:r>
      <w:r w:rsidRPr="0053721D">
        <w:rPr>
          <w:spacing w:val="-2"/>
        </w:rPr>
        <w:t>l</w:t>
      </w:r>
      <w:r w:rsidRPr="0053721D">
        <w:rPr>
          <w:spacing w:val="1"/>
        </w:rPr>
        <w:t>i</w:t>
      </w:r>
      <w:r w:rsidRPr="0053721D">
        <w:t xml:space="preserve">gns </w:t>
      </w:r>
      <w:r w:rsidRPr="0053721D">
        <w:rPr>
          <w:spacing w:val="-1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 xml:space="preserve">h </w:t>
      </w:r>
      <w:r w:rsidRPr="0053721D">
        <w:rPr>
          <w:spacing w:val="-1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 xml:space="preserve">s 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f</w:t>
      </w:r>
      <w:r w:rsidRPr="0053721D">
        <w:t>ini</w:t>
      </w:r>
      <w:r w:rsidRPr="0053721D">
        <w:rPr>
          <w:spacing w:val="-2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n.</w:t>
      </w:r>
    </w:p>
    <w:p w14:paraId="38AC9DD7" w14:textId="77777777" w:rsidR="0053444A" w:rsidRPr="0053721D" w:rsidRDefault="0053444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51301A6B" w14:textId="77777777" w:rsidR="0053444A" w:rsidRPr="0053721D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632"/>
      </w:pPr>
      <w:r w:rsidRPr="0053721D">
        <w:t>T</w:t>
      </w:r>
      <w:r w:rsidRPr="0053721D">
        <w:rPr>
          <w:spacing w:val="-1"/>
        </w:rPr>
        <w:t>y</w:t>
      </w:r>
      <w:r w:rsidRPr="0053721D">
        <w:t xml:space="preserve">pes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rPr>
          <w:spacing w:val="-1"/>
        </w:rPr>
        <w:t>l</w:t>
      </w:r>
      <w:r w:rsidRPr="0053721D">
        <w:t>egal</w:t>
      </w:r>
      <w:r w:rsidRPr="0053721D">
        <w:rPr>
          <w:spacing w:val="-1"/>
        </w:rPr>
        <w:t xml:space="preserve"> </w:t>
      </w:r>
      <w:r w:rsidRPr="0053721D">
        <w:t>assis</w:t>
      </w:r>
      <w:r w:rsidRPr="0053721D">
        <w:rPr>
          <w:spacing w:val="-1"/>
        </w:rPr>
        <w:t>t</w:t>
      </w:r>
      <w:r w:rsidRPr="0053721D">
        <w:t>an</w:t>
      </w:r>
      <w:r w:rsidRPr="0053721D">
        <w:rPr>
          <w:spacing w:val="-3"/>
        </w:rPr>
        <w:t>c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es a</w:t>
      </w:r>
      <w:r w:rsidRPr="0053721D">
        <w:rPr>
          <w:spacing w:val="-1"/>
        </w:rPr>
        <w:t>r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e</w:t>
      </w:r>
      <w:r w:rsidRPr="0053721D">
        <w:rPr>
          <w:spacing w:val="1"/>
        </w:rPr>
        <w:t>f</w:t>
      </w:r>
      <w:r w:rsidRPr="0053721D">
        <w:t>ined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i</w:t>
      </w:r>
      <w:r w:rsidRPr="0053721D">
        <w:t xml:space="preserve">n </w:t>
      </w:r>
      <w:r w:rsidRPr="0053721D">
        <w:rPr>
          <w:spacing w:val="-2"/>
        </w:rPr>
        <w:t>t</w:t>
      </w:r>
      <w:r w:rsidRPr="0053721D">
        <w:t>he</w:t>
      </w:r>
      <w:r w:rsidRPr="0053721D">
        <w:rPr>
          <w:spacing w:val="-2"/>
        </w:rPr>
        <w:t xml:space="preserve"> </w:t>
      </w:r>
      <w:r w:rsidRPr="0053721D">
        <w:t>Na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nal</w:t>
      </w:r>
      <w:r w:rsidRPr="0053721D">
        <w:rPr>
          <w:spacing w:val="-1"/>
        </w:rPr>
        <w:t xml:space="preserve"> </w:t>
      </w:r>
      <w:r w:rsidRPr="0053721D">
        <w:t>Legal</w:t>
      </w:r>
      <w:r w:rsidRPr="0053721D">
        <w:rPr>
          <w:spacing w:val="-1"/>
        </w:rPr>
        <w:t xml:space="preserve"> </w:t>
      </w:r>
      <w:r w:rsidRPr="0053721D">
        <w:t>Assistan</w:t>
      </w:r>
      <w:r w:rsidRPr="0053721D">
        <w:rPr>
          <w:spacing w:val="-3"/>
        </w:rPr>
        <w:t>c</w:t>
      </w:r>
      <w:r w:rsidRPr="0053721D">
        <w:t xml:space="preserve">e </w:t>
      </w:r>
      <w:r w:rsidRPr="0053721D">
        <w:rPr>
          <w:spacing w:val="-1"/>
        </w:rPr>
        <w:t>D</w:t>
      </w:r>
      <w:r w:rsidRPr="0053721D">
        <w:t>a</w:t>
      </w:r>
      <w:r w:rsidRPr="0053721D">
        <w:rPr>
          <w:spacing w:val="-1"/>
        </w:rPr>
        <w:t>t</w:t>
      </w:r>
      <w:r w:rsidRPr="0053721D">
        <w:t>a S</w:t>
      </w:r>
      <w:r w:rsidRPr="0053721D">
        <w:rPr>
          <w:spacing w:val="-2"/>
        </w:rPr>
        <w:t>t</w:t>
      </w:r>
      <w:r w:rsidRPr="0053721D">
        <w:t>an</w:t>
      </w:r>
      <w:r w:rsidRPr="0053721D">
        <w:rPr>
          <w:spacing w:val="-2"/>
        </w:rPr>
        <w:t>d</w:t>
      </w:r>
      <w:r w:rsidRPr="0053721D">
        <w:t>ar</w:t>
      </w:r>
      <w:r w:rsidRPr="0053721D">
        <w:rPr>
          <w:spacing w:val="-2"/>
        </w:rPr>
        <w:t>d</w:t>
      </w:r>
      <w:r w:rsidRPr="0053721D">
        <w:t>s Manual</w:t>
      </w:r>
      <w:r w:rsidRPr="0053721D">
        <w:rPr>
          <w:spacing w:val="-1"/>
        </w:rPr>
        <w:t xml:space="preserve"> </w:t>
      </w:r>
      <w:r w:rsidRPr="0053721D">
        <w:t>2</w:t>
      </w:r>
      <w:r w:rsidRPr="0053721D">
        <w:rPr>
          <w:spacing w:val="-1"/>
        </w:rPr>
        <w:t>0</w:t>
      </w:r>
      <w:r w:rsidRPr="0053721D">
        <w:t>15</w:t>
      </w:r>
      <w:r w:rsidRPr="0053721D">
        <w:rPr>
          <w:spacing w:val="-1"/>
        </w:rPr>
        <w:t xml:space="preserve"> </w:t>
      </w:r>
      <w:r w:rsidRPr="0053721D">
        <w:t>(versi</w:t>
      </w:r>
      <w:r w:rsidRPr="0053721D">
        <w:rPr>
          <w:spacing w:val="-1"/>
        </w:rPr>
        <w:t>o</w:t>
      </w:r>
      <w:r w:rsidRPr="0053721D">
        <w:t>n 1).</w:t>
      </w:r>
    </w:p>
    <w:p w14:paraId="3D72687E" w14:textId="77777777" w:rsidR="0053444A" w:rsidRDefault="0053444A">
      <w:pPr>
        <w:pStyle w:val="BodyText"/>
        <w:numPr>
          <w:ilvl w:val="0"/>
          <w:numId w:val="42"/>
        </w:numPr>
        <w:tabs>
          <w:tab w:val="left" w:pos="679"/>
        </w:tabs>
        <w:kinsoku w:val="0"/>
        <w:overflowPunct w:val="0"/>
        <w:ind w:left="679" w:right="632"/>
        <w:sectPr w:rsidR="0053444A">
          <w:footerReference w:type="default" r:id="rId18"/>
          <w:pgSz w:w="11907" w:h="16840"/>
          <w:pgMar w:top="1080" w:right="740" w:bottom="880" w:left="1020" w:header="0" w:footer="690" w:gutter="0"/>
          <w:cols w:space="720"/>
          <w:noEndnote/>
        </w:sectPr>
      </w:pPr>
    </w:p>
    <w:p w14:paraId="691F79A5" w14:textId="77777777" w:rsidR="0053444A" w:rsidRDefault="0053444A">
      <w:pPr>
        <w:pStyle w:val="BodyText"/>
        <w:kinsoku w:val="0"/>
        <w:overflowPunct w:val="0"/>
        <w:spacing w:before="54"/>
        <w:ind w:left="113" w:firstLine="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z w:val="24"/>
          <w:szCs w:val="24"/>
        </w:rPr>
        <w:t>Parties</w:t>
      </w:r>
      <w:r>
        <w:rPr>
          <w:spacing w:val="-3"/>
          <w:sz w:val="24"/>
          <w:szCs w:val="2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f</w:t>
      </w:r>
      <w:r>
        <w:t>i</w:t>
      </w:r>
      <w:r>
        <w:rPr>
          <w:spacing w:val="-2"/>
        </w:rPr>
        <w:t>rm</w:t>
      </w:r>
      <w:r>
        <w:t>ed</w:t>
      </w:r>
      <w:r>
        <w:rPr>
          <w:spacing w:val="-1"/>
        </w:rPr>
        <w:t xml:space="preserve"> t</w:t>
      </w:r>
      <w:r>
        <w:t>heir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</w:t>
      </w:r>
      <w:r>
        <w:rPr>
          <w:spacing w:val="-2"/>
        </w:rPr>
        <w:t>t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i</w:t>
      </w:r>
      <w:r>
        <w:t>s agree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as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s:</w:t>
      </w:r>
    </w:p>
    <w:p w14:paraId="778AA0E7" w14:textId="77777777" w:rsidR="0053444A" w:rsidRDefault="0053444A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1C4BC8B0" w14:textId="77777777" w:rsidR="0053444A" w:rsidRDefault="0053444A">
      <w:pPr>
        <w:kinsoku w:val="0"/>
        <w:overflowPunct w:val="0"/>
        <w:ind w:left="314" w:right="4601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C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m</w:t>
      </w:r>
      <w:r>
        <w:rPr>
          <w:rFonts w:ascii="Book Antiqua" w:hAnsi="Book Antiqua" w:cs="Book Antiqua"/>
          <w:i/>
          <w:iCs/>
          <w:sz w:val="22"/>
          <w:szCs w:val="22"/>
        </w:rPr>
        <w:t>mon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w</w:t>
      </w:r>
      <w:r>
        <w:rPr>
          <w:rFonts w:ascii="Book Antiqua" w:hAnsi="Book Antiqua" w:cs="Book Antiqua"/>
          <w:i/>
          <w:iCs/>
          <w:sz w:val="22"/>
          <w:szCs w:val="22"/>
        </w:rPr>
        <w:t>e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h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f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ustr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a 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>b</w:t>
      </w:r>
      <w:r>
        <w:rPr>
          <w:rFonts w:ascii="Book Antiqua" w:hAnsi="Book Antiqua" w:cs="Book Antiqua"/>
          <w:i/>
          <w:iCs/>
          <w:sz w:val="22"/>
          <w:szCs w:val="22"/>
        </w:rPr>
        <w:t>y</w:t>
      </w:r>
    </w:p>
    <w:p w14:paraId="225ECAB3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9308CD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C556CD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159F9E0A" w14:textId="77777777" w:rsidR="0053444A" w:rsidRDefault="003203F8">
      <w:pPr>
        <w:pStyle w:val="Heading4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87D3A02" wp14:editId="07273E1D">
                <wp:simplePos x="0" y="0"/>
                <wp:positionH relativeFrom="page">
                  <wp:posOffset>877570</wp:posOffset>
                </wp:positionH>
                <wp:positionV relativeFrom="paragraph">
                  <wp:posOffset>-17145</wp:posOffset>
                </wp:positionV>
                <wp:extent cx="2268220" cy="127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12700"/>
                        </a:xfrm>
                        <a:custGeom>
                          <a:avLst/>
                          <a:gdLst>
                            <a:gd name="T0" fmla="*/ 0 w 3572"/>
                            <a:gd name="T1" fmla="*/ 0 h 20"/>
                            <a:gd name="T2" fmla="*/ 3571 w 3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2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-1.35pt,247.65pt,-1.35pt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 w:rsidR="0053444A">
        <w:t>The Ho</w:t>
      </w:r>
      <w:r w:rsidR="0053444A">
        <w:rPr>
          <w:spacing w:val="-2"/>
        </w:rPr>
        <w:t>n</w:t>
      </w:r>
      <w:r w:rsidR="0053444A">
        <w:t>o</w:t>
      </w:r>
      <w:r w:rsidR="0053444A">
        <w:rPr>
          <w:spacing w:val="-2"/>
        </w:rPr>
        <w:t>u</w:t>
      </w:r>
      <w:r w:rsidR="0053444A">
        <w:t>r</w:t>
      </w:r>
      <w:r w:rsidR="0053444A">
        <w:rPr>
          <w:spacing w:val="-2"/>
        </w:rPr>
        <w:t>ab</w:t>
      </w:r>
      <w:r w:rsidR="0053444A">
        <w:t xml:space="preserve">le </w:t>
      </w:r>
      <w:r w:rsidR="00404743">
        <w:t>Malcolm Turnbull</w:t>
      </w:r>
      <w:r w:rsidR="0053444A">
        <w:rPr>
          <w:spacing w:val="-1"/>
        </w:rPr>
        <w:t xml:space="preserve"> </w:t>
      </w:r>
      <w:r w:rsidR="0053444A">
        <w:t>MP</w:t>
      </w:r>
    </w:p>
    <w:p w14:paraId="277E9584" w14:textId="77777777" w:rsidR="0053444A" w:rsidRDefault="0053444A">
      <w:pPr>
        <w:kinsoku w:val="0"/>
        <w:overflowPunct w:val="0"/>
        <w:spacing w:before="7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rime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pacing w:val="2"/>
          <w:sz w:val="20"/>
          <w:szCs w:val="20"/>
        </w:rPr>
        <w:t>M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n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ster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pacing w:val="1"/>
          <w:sz w:val="20"/>
          <w:szCs w:val="20"/>
        </w:rPr>
        <w:t>o</w:t>
      </w:r>
      <w:r>
        <w:rPr>
          <w:rFonts w:ascii="Corbel" w:hAnsi="Corbel" w:cs="Corbel"/>
          <w:sz w:val="20"/>
          <w:szCs w:val="20"/>
        </w:rPr>
        <w:t>f</w:t>
      </w:r>
      <w:r>
        <w:rPr>
          <w:rFonts w:ascii="Corbel" w:hAnsi="Corbel" w:cs="Corbel"/>
          <w:spacing w:val="-8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the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Com</w:t>
      </w:r>
      <w:r>
        <w:rPr>
          <w:rFonts w:ascii="Corbel" w:hAnsi="Corbel" w:cs="Corbel"/>
          <w:spacing w:val="2"/>
          <w:sz w:val="20"/>
          <w:szCs w:val="20"/>
        </w:rPr>
        <w:t>m</w:t>
      </w:r>
      <w:r>
        <w:rPr>
          <w:rFonts w:ascii="Corbel" w:hAnsi="Corbel" w:cs="Corbel"/>
          <w:spacing w:val="1"/>
          <w:sz w:val="20"/>
          <w:szCs w:val="20"/>
        </w:rPr>
        <w:t>o</w:t>
      </w:r>
      <w:r>
        <w:rPr>
          <w:rFonts w:ascii="Corbel" w:hAnsi="Corbel" w:cs="Corbel"/>
          <w:sz w:val="20"/>
          <w:szCs w:val="20"/>
        </w:rPr>
        <w:t>nw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a</w:t>
      </w:r>
      <w:r>
        <w:rPr>
          <w:rFonts w:ascii="Corbel" w:hAnsi="Corbel" w:cs="Corbel"/>
          <w:spacing w:val="-1"/>
          <w:sz w:val="20"/>
          <w:szCs w:val="20"/>
        </w:rPr>
        <w:t>l</w:t>
      </w:r>
      <w:r>
        <w:rPr>
          <w:rFonts w:ascii="Corbel" w:hAnsi="Corbel" w:cs="Corbel"/>
          <w:sz w:val="20"/>
          <w:szCs w:val="20"/>
        </w:rPr>
        <w:t>th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pacing w:val="1"/>
          <w:sz w:val="20"/>
          <w:szCs w:val="20"/>
        </w:rPr>
        <w:t>o</w:t>
      </w:r>
      <w:r>
        <w:rPr>
          <w:rFonts w:ascii="Corbel" w:hAnsi="Corbel" w:cs="Corbel"/>
          <w:sz w:val="20"/>
          <w:szCs w:val="20"/>
        </w:rPr>
        <w:t>f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Au</w:t>
      </w:r>
      <w:r>
        <w:rPr>
          <w:rFonts w:ascii="Corbel" w:hAnsi="Corbel" w:cs="Corbel"/>
          <w:spacing w:val="1"/>
          <w:sz w:val="20"/>
          <w:szCs w:val="20"/>
        </w:rPr>
        <w:t>s</w:t>
      </w:r>
      <w:r>
        <w:rPr>
          <w:rFonts w:ascii="Corbel" w:hAnsi="Corbel" w:cs="Corbel"/>
          <w:sz w:val="20"/>
          <w:szCs w:val="20"/>
        </w:rPr>
        <w:t>tra</w:t>
      </w:r>
      <w:r>
        <w:rPr>
          <w:rFonts w:ascii="Corbel" w:hAnsi="Corbel" w:cs="Corbel"/>
          <w:spacing w:val="-1"/>
          <w:sz w:val="20"/>
          <w:szCs w:val="20"/>
        </w:rPr>
        <w:t>li</w:t>
      </w:r>
      <w:r>
        <w:rPr>
          <w:rFonts w:ascii="Corbel" w:hAnsi="Corbel" w:cs="Corbel"/>
          <w:sz w:val="20"/>
          <w:szCs w:val="20"/>
        </w:rPr>
        <w:t>a</w:t>
      </w:r>
    </w:p>
    <w:p w14:paraId="3E3A9F0D" w14:textId="77777777" w:rsidR="0053444A" w:rsidRDefault="005344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69F4951B" w14:textId="77777777" w:rsidR="0053444A" w:rsidRDefault="0053444A">
      <w:pPr>
        <w:pStyle w:val="BodyText"/>
        <w:kinsoku w:val="0"/>
        <w:overflowPunct w:val="0"/>
        <w:ind w:left="0" w:right="6312" w:firstLine="0"/>
        <w:jc w:val="center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 xml:space="preserve">h]  </w:t>
      </w:r>
      <w:r>
        <w:rPr>
          <w:spacing w:val="-2"/>
        </w:rPr>
        <w:t>[</w:t>
      </w:r>
      <w:r>
        <w:t>Year]</w:t>
      </w:r>
    </w:p>
    <w:p w14:paraId="67090F6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A130D8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7FDBB86A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  <w:sectPr w:rsidR="0053444A">
          <w:pgSz w:w="11907" w:h="16840"/>
          <w:pgMar w:top="1040" w:right="740" w:bottom="880" w:left="1020" w:header="0" w:footer="690" w:gutter="0"/>
          <w:cols w:space="720"/>
          <w:noEndnote/>
        </w:sectPr>
      </w:pPr>
    </w:p>
    <w:p w14:paraId="2B3EB491" w14:textId="77777777" w:rsidR="0053444A" w:rsidRDefault="0053444A">
      <w:pPr>
        <w:kinsoku w:val="0"/>
        <w:overflowPunct w:val="0"/>
        <w:spacing w:before="62"/>
        <w:ind w:left="314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Sta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N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ew 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>S</w:t>
      </w:r>
      <w:r>
        <w:rPr>
          <w:rFonts w:ascii="Book Antiqua" w:hAnsi="Book Antiqua" w:cs="Book Antiqua"/>
          <w:i/>
          <w:iCs/>
          <w:sz w:val="22"/>
          <w:szCs w:val="22"/>
        </w:rPr>
        <w:t>outh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W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e</w:t>
      </w:r>
      <w:r>
        <w:rPr>
          <w:rFonts w:ascii="Book Antiqua" w:hAnsi="Book Antiqua" w:cs="Book Antiqua"/>
          <w:i/>
          <w:iCs/>
          <w:sz w:val="22"/>
          <w:szCs w:val="22"/>
        </w:rPr>
        <w:t>s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1FA1F479" w14:textId="77777777" w:rsidR="0053444A" w:rsidRDefault="0053444A">
      <w:pPr>
        <w:kinsoku w:val="0"/>
        <w:overflowPunct w:val="0"/>
        <w:spacing w:before="62"/>
        <w:ind w:left="314" w:right="1837"/>
        <w:rPr>
          <w:rFonts w:ascii="Book Antiqua" w:hAnsi="Book Antiqua" w:cs="Book Antiqua"/>
          <w:sz w:val="22"/>
          <w:szCs w:val="22"/>
        </w:rPr>
      </w:pPr>
      <w:r>
        <w:br w:type="column"/>
      </w: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Sta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V</w:t>
      </w:r>
      <w:r>
        <w:rPr>
          <w:rFonts w:ascii="Book Antiqua" w:hAnsi="Book Antiqua" w:cs="Book Antiqua"/>
          <w:i/>
          <w:iCs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c</w:t>
      </w:r>
      <w:r>
        <w:rPr>
          <w:rFonts w:ascii="Book Antiqua" w:hAnsi="Book Antiqua" w:cs="Book Antiqua"/>
          <w:i/>
          <w:iCs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r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a 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>b</w:t>
      </w:r>
      <w:r>
        <w:rPr>
          <w:rFonts w:ascii="Book Antiqua" w:hAnsi="Book Antiqua" w:cs="Book Antiqua"/>
          <w:i/>
          <w:iCs/>
          <w:sz w:val="22"/>
          <w:szCs w:val="22"/>
        </w:rPr>
        <w:t>y</w:t>
      </w:r>
    </w:p>
    <w:p w14:paraId="232C789C" w14:textId="77777777" w:rsidR="0053444A" w:rsidRDefault="0053444A">
      <w:pPr>
        <w:kinsoku w:val="0"/>
        <w:overflowPunct w:val="0"/>
        <w:spacing w:before="62"/>
        <w:ind w:left="314" w:right="1837"/>
        <w:rPr>
          <w:rFonts w:ascii="Book Antiqua" w:hAnsi="Book Antiqua" w:cs="Book Antiqua"/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3095" w:space="1706"/>
            <w:col w:w="5346"/>
          </w:cols>
          <w:noEndnote/>
        </w:sectPr>
      </w:pPr>
    </w:p>
    <w:p w14:paraId="7C1BCA6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314B3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1FE089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40F5DA43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32C304CC" w14:textId="77777777" w:rsidR="0053444A" w:rsidRDefault="003203F8">
      <w:pPr>
        <w:pStyle w:val="Heading4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7869AC8" wp14:editId="51EC9FA1">
                <wp:simplePos x="0" y="0"/>
                <wp:positionH relativeFrom="page">
                  <wp:posOffset>877570</wp:posOffset>
                </wp:positionH>
                <wp:positionV relativeFrom="paragraph">
                  <wp:posOffset>-17145</wp:posOffset>
                </wp:positionV>
                <wp:extent cx="2268220" cy="12700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12700"/>
                        </a:xfrm>
                        <a:custGeom>
                          <a:avLst/>
                          <a:gdLst>
                            <a:gd name="T0" fmla="*/ 0 w 3572"/>
                            <a:gd name="T1" fmla="*/ 0 h 20"/>
                            <a:gd name="T2" fmla="*/ 3571 w 3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2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-1.35pt,247.65pt,-1.35pt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B4CD6F" wp14:editId="1C3A1563">
                <wp:simplePos x="0" y="0"/>
                <wp:positionH relativeFrom="page">
                  <wp:posOffset>3950970</wp:posOffset>
                </wp:positionH>
                <wp:positionV relativeFrom="paragraph">
                  <wp:posOffset>-17145</wp:posOffset>
                </wp:positionV>
                <wp:extent cx="2267585" cy="12700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12700"/>
                        </a:xfrm>
                        <a:custGeom>
                          <a:avLst/>
                          <a:gdLst>
                            <a:gd name="T0" fmla="*/ 0 w 3571"/>
                            <a:gd name="T1" fmla="*/ 0 h 20"/>
                            <a:gd name="T2" fmla="*/ 3571 w 3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1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pt,-1.35pt,489.65pt,-1.35pt" coordsize="3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 w:rsidR="0053444A">
        <w:t>The Ho</w:t>
      </w:r>
      <w:r w:rsidR="0053444A">
        <w:rPr>
          <w:spacing w:val="-2"/>
        </w:rPr>
        <w:t>n</w:t>
      </w:r>
      <w:r w:rsidR="0053444A">
        <w:t>o</w:t>
      </w:r>
      <w:r w:rsidR="0053444A">
        <w:rPr>
          <w:spacing w:val="-2"/>
        </w:rPr>
        <w:t>u</w:t>
      </w:r>
      <w:r w:rsidR="0053444A">
        <w:t>r</w:t>
      </w:r>
      <w:r w:rsidR="0053444A">
        <w:rPr>
          <w:spacing w:val="-2"/>
        </w:rPr>
        <w:t>ab</w:t>
      </w:r>
      <w:r w:rsidR="0053444A">
        <w:t>le</w:t>
      </w:r>
      <w:r w:rsidR="0053444A">
        <w:rPr>
          <w:spacing w:val="-2"/>
        </w:rPr>
        <w:t xml:space="preserve"> </w:t>
      </w:r>
      <w:r w:rsidR="00404743">
        <w:t>Gladys Berejiklian</w:t>
      </w:r>
      <w:r w:rsidR="00404743" w:rsidDel="00404743">
        <w:t xml:space="preserve"> </w:t>
      </w:r>
      <w:r w:rsidR="0053444A">
        <w:rPr>
          <w:spacing w:val="-3"/>
        </w:rPr>
        <w:t>M</w:t>
      </w:r>
      <w:r w:rsidR="0053444A">
        <w:t>P</w:t>
      </w:r>
    </w:p>
    <w:p w14:paraId="7E9BD262" w14:textId="77777777" w:rsidR="0053444A" w:rsidRDefault="0053444A">
      <w:pPr>
        <w:kinsoku w:val="0"/>
        <w:overflowPunct w:val="0"/>
        <w:spacing w:before="7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rem</w:t>
      </w:r>
      <w:r>
        <w:rPr>
          <w:rFonts w:ascii="Corbel" w:hAnsi="Corbel" w:cs="Corbel"/>
          <w:spacing w:val="1"/>
          <w:sz w:val="20"/>
          <w:szCs w:val="20"/>
        </w:rPr>
        <w:t>i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State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N</w:t>
      </w:r>
      <w:r>
        <w:rPr>
          <w:rFonts w:ascii="Corbel" w:hAnsi="Corbel" w:cs="Corbel"/>
          <w:spacing w:val="2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w</w:t>
      </w:r>
      <w:r>
        <w:rPr>
          <w:rFonts w:ascii="Corbel" w:hAnsi="Corbel" w:cs="Corbel"/>
          <w:spacing w:val="-3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South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Wa</w:t>
      </w:r>
      <w:r>
        <w:rPr>
          <w:rFonts w:ascii="Corbel" w:hAnsi="Corbel" w:cs="Corbel"/>
          <w:spacing w:val="1"/>
          <w:sz w:val="20"/>
          <w:szCs w:val="20"/>
        </w:rPr>
        <w:t>l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s</w:t>
      </w:r>
    </w:p>
    <w:p w14:paraId="3AE2F65C" w14:textId="77777777" w:rsidR="0053444A" w:rsidRDefault="005344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3011EB88" w14:textId="77777777" w:rsidR="0053444A" w:rsidRDefault="0053444A">
      <w:pPr>
        <w:pStyle w:val="BodyText"/>
        <w:kinsoku w:val="0"/>
        <w:overflowPunct w:val="0"/>
        <w:ind w:left="140" w:firstLine="0"/>
        <w:jc w:val="center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 xml:space="preserve">h]  </w:t>
      </w:r>
      <w:r>
        <w:rPr>
          <w:spacing w:val="-2"/>
        </w:rPr>
        <w:t>[</w:t>
      </w:r>
      <w:r>
        <w:t>Year]</w:t>
      </w:r>
    </w:p>
    <w:p w14:paraId="3A859E84" w14:textId="77777777" w:rsidR="0053444A" w:rsidRDefault="0053444A">
      <w:pPr>
        <w:pStyle w:val="Heading4"/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The Ho</w:t>
      </w:r>
      <w:r>
        <w:rPr>
          <w:spacing w:val="-2"/>
        </w:rPr>
        <w:t>n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ab</w:t>
      </w:r>
      <w:r>
        <w:t>le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l A</w:t>
      </w:r>
      <w:r>
        <w:rPr>
          <w:spacing w:val="-1"/>
        </w:rPr>
        <w:t>n</w:t>
      </w:r>
      <w:r>
        <w:t>drews</w:t>
      </w:r>
      <w:r>
        <w:rPr>
          <w:spacing w:val="-2"/>
        </w:rPr>
        <w:t xml:space="preserve"> </w:t>
      </w:r>
      <w:r>
        <w:t>MLA</w:t>
      </w:r>
    </w:p>
    <w:p w14:paraId="331F0D30" w14:textId="77777777" w:rsidR="0053444A" w:rsidRDefault="0053444A">
      <w:pPr>
        <w:kinsoku w:val="0"/>
        <w:overflowPunct w:val="0"/>
        <w:spacing w:before="7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rem</w:t>
      </w:r>
      <w:r>
        <w:rPr>
          <w:rFonts w:ascii="Corbel" w:hAnsi="Corbel" w:cs="Corbel"/>
          <w:spacing w:val="1"/>
          <w:sz w:val="20"/>
          <w:szCs w:val="20"/>
        </w:rPr>
        <w:t>i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State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pacing w:val="1"/>
          <w:sz w:val="20"/>
          <w:szCs w:val="20"/>
        </w:rPr>
        <w:t>V</w:t>
      </w:r>
      <w:r>
        <w:rPr>
          <w:rFonts w:ascii="Corbel" w:hAnsi="Corbel" w:cs="Corbel"/>
          <w:spacing w:val="-1"/>
          <w:sz w:val="20"/>
          <w:szCs w:val="20"/>
        </w:rPr>
        <w:t>ic</w:t>
      </w:r>
      <w:r>
        <w:rPr>
          <w:rFonts w:ascii="Corbel" w:hAnsi="Corbel" w:cs="Corbel"/>
          <w:spacing w:val="2"/>
          <w:sz w:val="20"/>
          <w:szCs w:val="20"/>
        </w:rPr>
        <w:t>t</w:t>
      </w:r>
      <w:r>
        <w:rPr>
          <w:rFonts w:ascii="Corbel" w:hAnsi="Corbel" w:cs="Corbel"/>
          <w:sz w:val="20"/>
          <w:szCs w:val="20"/>
        </w:rPr>
        <w:t>o</w:t>
      </w:r>
      <w:r>
        <w:rPr>
          <w:rFonts w:ascii="Corbel" w:hAnsi="Corbel" w:cs="Corbel"/>
          <w:spacing w:val="2"/>
          <w:sz w:val="20"/>
          <w:szCs w:val="20"/>
        </w:rPr>
        <w:t>r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a</w:t>
      </w:r>
    </w:p>
    <w:p w14:paraId="4949BF1B" w14:textId="77777777" w:rsidR="0053444A" w:rsidRDefault="005344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2D355264" w14:textId="77777777" w:rsidR="0053444A" w:rsidRDefault="0053444A">
      <w:pPr>
        <w:pStyle w:val="BodyText"/>
        <w:kinsoku w:val="0"/>
        <w:overflowPunct w:val="0"/>
        <w:ind w:left="881" w:firstLine="0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h]</w:t>
      </w:r>
      <w:r>
        <w:rPr>
          <w:spacing w:val="46"/>
        </w:rPr>
        <w:t xml:space="preserve"> </w:t>
      </w:r>
      <w:r>
        <w:rPr>
          <w:spacing w:val="-2"/>
        </w:rPr>
        <w:t>[</w:t>
      </w:r>
      <w:r>
        <w:t>Year]</w:t>
      </w:r>
    </w:p>
    <w:p w14:paraId="71A68929" w14:textId="77777777" w:rsidR="0053444A" w:rsidRDefault="0053444A">
      <w:pPr>
        <w:pStyle w:val="BodyText"/>
        <w:kinsoku w:val="0"/>
        <w:overflowPunct w:val="0"/>
        <w:ind w:left="881" w:firstLine="0"/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3694" w:space="1107"/>
            <w:col w:w="5346"/>
          </w:cols>
          <w:noEndnote/>
        </w:sectPr>
      </w:pPr>
    </w:p>
    <w:p w14:paraId="1CE8EB00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8C1147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4E7FA610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1212826A" w14:textId="77777777" w:rsidR="0053444A" w:rsidRDefault="0053444A">
      <w:pPr>
        <w:kinsoku w:val="0"/>
        <w:overflowPunct w:val="0"/>
        <w:spacing w:before="62"/>
        <w:ind w:left="314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Sta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Q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u</w:t>
      </w:r>
      <w:r>
        <w:rPr>
          <w:rFonts w:ascii="Book Antiqua" w:hAnsi="Book Antiqua" w:cs="Book Antiqua"/>
          <w:i/>
          <w:iCs/>
          <w:sz w:val="22"/>
          <w:szCs w:val="22"/>
        </w:rPr>
        <w:t>een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s</w:t>
      </w:r>
      <w:r>
        <w:rPr>
          <w:rFonts w:ascii="Book Antiqua" w:hAnsi="Book Antiqua" w:cs="Book Antiqua"/>
          <w:i/>
          <w:iCs/>
          <w:sz w:val="22"/>
          <w:szCs w:val="22"/>
        </w:rPr>
        <w:t>land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6B21E4BD" w14:textId="77777777" w:rsidR="0053444A" w:rsidRDefault="0053444A">
      <w:pPr>
        <w:kinsoku w:val="0"/>
        <w:overflowPunct w:val="0"/>
        <w:spacing w:before="62"/>
        <w:ind w:left="314" w:right="1837"/>
        <w:rPr>
          <w:rFonts w:ascii="Book Antiqua" w:hAnsi="Book Antiqua" w:cs="Book Antiqua"/>
          <w:sz w:val="22"/>
          <w:szCs w:val="22"/>
        </w:rPr>
      </w:pPr>
      <w:r>
        <w:br w:type="column"/>
      </w: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Sta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W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e</w:t>
      </w:r>
      <w:r>
        <w:rPr>
          <w:rFonts w:ascii="Book Antiqua" w:hAnsi="Book Antiqua" w:cs="Book Antiqua"/>
          <w:i/>
          <w:iCs/>
          <w:sz w:val="22"/>
          <w:szCs w:val="22"/>
        </w:rPr>
        <w:t>s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>ern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u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s</w:t>
      </w:r>
      <w:r>
        <w:rPr>
          <w:rFonts w:ascii="Book Antiqua" w:hAnsi="Book Antiqua" w:cs="Book Antiqua"/>
          <w:i/>
          <w:iCs/>
          <w:sz w:val="22"/>
          <w:szCs w:val="22"/>
        </w:rPr>
        <w:t>tr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0E510466" w14:textId="77777777" w:rsidR="0053444A" w:rsidRDefault="0053444A">
      <w:pPr>
        <w:kinsoku w:val="0"/>
        <w:overflowPunct w:val="0"/>
        <w:spacing w:before="62"/>
        <w:ind w:left="314" w:right="1837"/>
        <w:rPr>
          <w:rFonts w:ascii="Book Antiqua" w:hAnsi="Book Antiqua" w:cs="Book Antiqua"/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3095" w:space="1706"/>
            <w:col w:w="5346"/>
          </w:cols>
          <w:noEndnote/>
        </w:sectPr>
      </w:pPr>
    </w:p>
    <w:p w14:paraId="55227985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9CD390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6CF288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13A14697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2D1DDA03" w14:textId="77777777" w:rsidR="0053444A" w:rsidRDefault="003203F8">
      <w:pPr>
        <w:pStyle w:val="Heading4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532664" wp14:editId="3FF4C9B5">
                <wp:simplePos x="0" y="0"/>
                <wp:positionH relativeFrom="page">
                  <wp:posOffset>877570</wp:posOffset>
                </wp:positionH>
                <wp:positionV relativeFrom="paragraph">
                  <wp:posOffset>-17145</wp:posOffset>
                </wp:positionV>
                <wp:extent cx="2268220" cy="12700"/>
                <wp:effectExtent l="0" t="0" r="0" b="0"/>
                <wp:wrapNone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12700"/>
                        </a:xfrm>
                        <a:custGeom>
                          <a:avLst/>
                          <a:gdLst>
                            <a:gd name="T0" fmla="*/ 0 w 3572"/>
                            <a:gd name="T1" fmla="*/ 0 h 20"/>
                            <a:gd name="T2" fmla="*/ 3571 w 3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2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-1.35pt,247.65pt,-1.35pt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CEAF681" wp14:editId="4CFF6CDB">
                <wp:simplePos x="0" y="0"/>
                <wp:positionH relativeFrom="page">
                  <wp:posOffset>3950970</wp:posOffset>
                </wp:positionH>
                <wp:positionV relativeFrom="paragraph">
                  <wp:posOffset>-17145</wp:posOffset>
                </wp:positionV>
                <wp:extent cx="2267585" cy="12700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12700"/>
                        </a:xfrm>
                        <a:custGeom>
                          <a:avLst/>
                          <a:gdLst>
                            <a:gd name="T0" fmla="*/ 0 w 3571"/>
                            <a:gd name="T1" fmla="*/ 0 h 20"/>
                            <a:gd name="T2" fmla="*/ 3571 w 3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1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pt,-1.35pt,489.65pt,-1.35pt" coordsize="3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 w:rsidR="0053444A">
        <w:t>The Ho</w:t>
      </w:r>
      <w:r w:rsidR="0053444A">
        <w:rPr>
          <w:spacing w:val="-2"/>
        </w:rPr>
        <w:t>n</w:t>
      </w:r>
      <w:r w:rsidR="0053444A">
        <w:t>o</w:t>
      </w:r>
      <w:r w:rsidR="0053444A">
        <w:rPr>
          <w:spacing w:val="-2"/>
        </w:rPr>
        <w:t>u</w:t>
      </w:r>
      <w:r w:rsidR="0053444A">
        <w:t>r</w:t>
      </w:r>
      <w:r w:rsidR="0053444A">
        <w:rPr>
          <w:spacing w:val="-2"/>
        </w:rPr>
        <w:t>ab</w:t>
      </w:r>
      <w:r w:rsidR="0053444A">
        <w:t>le</w:t>
      </w:r>
      <w:r w:rsidR="0053444A">
        <w:rPr>
          <w:spacing w:val="-2"/>
        </w:rPr>
        <w:t xml:space="preserve"> </w:t>
      </w:r>
      <w:r w:rsidR="0053444A">
        <w:t>An</w:t>
      </w:r>
      <w:r w:rsidR="0053444A">
        <w:rPr>
          <w:spacing w:val="-1"/>
        </w:rPr>
        <w:t>n</w:t>
      </w:r>
      <w:r w:rsidR="0053444A">
        <w:rPr>
          <w:spacing w:val="-2"/>
        </w:rPr>
        <w:t>a</w:t>
      </w:r>
      <w:r w:rsidR="0053444A">
        <w:t>s</w:t>
      </w:r>
      <w:r w:rsidR="0053444A">
        <w:rPr>
          <w:spacing w:val="1"/>
        </w:rPr>
        <w:t>t</w:t>
      </w:r>
      <w:r w:rsidR="0053444A">
        <w:rPr>
          <w:spacing w:val="-2"/>
        </w:rPr>
        <w:t>a</w:t>
      </w:r>
      <w:r w:rsidR="0053444A">
        <w:rPr>
          <w:spacing w:val="-1"/>
        </w:rPr>
        <w:t>c</w:t>
      </w:r>
      <w:r w:rsidR="0053444A">
        <w:t>ia</w:t>
      </w:r>
      <w:r w:rsidR="0053444A">
        <w:rPr>
          <w:spacing w:val="-1"/>
        </w:rPr>
        <w:t xml:space="preserve"> </w:t>
      </w:r>
      <w:r w:rsidR="0053444A">
        <w:rPr>
          <w:spacing w:val="1"/>
        </w:rPr>
        <w:t>P</w:t>
      </w:r>
      <w:r w:rsidR="0053444A">
        <w:rPr>
          <w:spacing w:val="-2"/>
        </w:rPr>
        <w:t>a</w:t>
      </w:r>
      <w:r w:rsidR="0053444A">
        <w:t>l</w:t>
      </w:r>
      <w:r w:rsidR="0053444A">
        <w:rPr>
          <w:spacing w:val="-2"/>
        </w:rPr>
        <w:t>a</w:t>
      </w:r>
      <w:r w:rsidR="0053444A">
        <w:t>szcz</w:t>
      </w:r>
      <w:r w:rsidR="0053444A">
        <w:rPr>
          <w:spacing w:val="-1"/>
        </w:rPr>
        <w:t>u</w:t>
      </w:r>
      <w:r w:rsidR="0053444A">
        <w:t>k MP</w:t>
      </w:r>
    </w:p>
    <w:p w14:paraId="6D415FAE" w14:textId="77777777" w:rsidR="0053444A" w:rsidRDefault="0053444A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00009811" w14:textId="77777777" w:rsidR="0053444A" w:rsidRDefault="0053444A">
      <w:pPr>
        <w:kinsoku w:val="0"/>
        <w:overflowPunct w:val="0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rem</w:t>
      </w:r>
      <w:r>
        <w:rPr>
          <w:rFonts w:ascii="Corbel" w:hAnsi="Corbel" w:cs="Corbel"/>
          <w:spacing w:val="1"/>
          <w:sz w:val="20"/>
          <w:szCs w:val="20"/>
        </w:rPr>
        <w:t>i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State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pacing w:val="1"/>
          <w:sz w:val="20"/>
          <w:szCs w:val="20"/>
        </w:rPr>
        <w:t>Q</w:t>
      </w:r>
      <w:r>
        <w:rPr>
          <w:rFonts w:ascii="Corbel" w:hAnsi="Corbel" w:cs="Corbel"/>
          <w:sz w:val="20"/>
          <w:szCs w:val="20"/>
        </w:rPr>
        <w:t>u</w:t>
      </w:r>
      <w:r>
        <w:rPr>
          <w:rFonts w:ascii="Corbel" w:hAnsi="Corbel" w:cs="Corbel"/>
          <w:spacing w:val="1"/>
          <w:sz w:val="20"/>
          <w:szCs w:val="20"/>
        </w:rPr>
        <w:t>ee</w:t>
      </w:r>
      <w:r>
        <w:rPr>
          <w:rFonts w:ascii="Corbel" w:hAnsi="Corbel" w:cs="Corbel"/>
          <w:sz w:val="20"/>
          <w:szCs w:val="20"/>
        </w:rPr>
        <w:t>ns</w:t>
      </w:r>
      <w:r>
        <w:rPr>
          <w:rFonts w:ascii="Corbel" w:hAnsi="Corbel" w:cs="Corbel"/>
          <w:spacing w:val="-1"/>
          <w:sz w:val="20"/>
          <w:szCs w:val="20"/>
        </w:rPr>
        <w:t>l</w:t>
      </w:r>
      <w:r>
        <w:rPr>
          <w:rFonts w:ascii="Corbel" w:hAnsi="Corbel" w:cs="Corbel"/>
          <w:sz w:val="20"/>
          <w:szCs w:val="20"/>
        </w:rPr>
        <w:t>and</w:t>
      </w:r>
    </w:p>
    <w:p w14:paraId="31D66F69" w14:textId="77777777" w:rsidR="0053444A" w:rsidRDefault="0053444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A7CE192" w14:textId="77777777" w:rsidR="0053444A" w:rsidRDefault="0053444A">
      <w:pPr>
        <w:pStyle w:val="BodyText"/>
        <w:kinsoku w:val="0"/>
        <w:overflowPunct w:val="0"/>
        <w:ind w:left="881" w:firstLine="0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h]</w:t>
      </w:r>
      <w:r>
        <w:rPr>
          <w:spacing w:val="46"/>
        </w:rPr>
        <w:t xml:space="preserve"> </w:t>
      </w:r>
      <w:r>
        <w:rPr>
          <w:spacing w:val="-2"/>
        </w:rPr>
        <w:t>[</w:t>
      </w:r>
      <w:r>
        <w:t>Year]</w:t>
      </w:r>
    </w:p>
    <w:p w14:paraId="73E657CE" w14:textId="77777777" w:rsidR="0053444A" w:rsidRDefault="0053444A">
      <w:pPr>
        <w:pStyle w:val="Heading4"/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The Ho</w:t>
      </w:r>
      <w:r>
        <w:rPr>
          <w:spacing w:val="-2"/>
        </w:rPr>
        <w:t>n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ab</w:t>
      </w:r>
      <w:r>
        <w:t>le</w:t>
      </w:r>
      <w:r>
        <w:rPr>
          <w:spacing w:val="-2"/>
        </w:rPr>
        <w:t xml:space="preserve"> </w:t>
      </w:r>
      <w:r w:rsidR="00404743">
        <w:rPr>
          <w:spacing w:val="-1"/>
        </w:rPr>
        <w:t xml:space="preserve">Mark McGowan </w:t>
      </w:r>
      <w:r>
        <w:t>MLA</w:t>
      </w:r>
    </w:p>
    <w:p w14:paraId="66C37BC2" w14:textId="77777777" w:rsidR="0053444A" w:rsidRDefault="0053444A">
      <w:pPr>
        <w:kinsoku w:val="0"/>
        <w:overflowPunct w:val="0"/>
        <w:spacing w:before="7"/>
        <w:ind w:right="1384"/>
        <w:jc w:val="center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rem</w:t>
      </w:r>
      <w:r>
        <w:rPr>
          <w:rFonts w:ascii="Corbel" w:hAnsi="Corbel" w:cs="Corbel"/>
          <w:spacing w:val="1"/>
          <w:sz w:val="20"/>
          <w:szCs w:val="20"/>
        </w:rPr>
        <w:t>i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</w:t>
      </w:r>
      <w:r>
        <w:rPr>
          <w:rFonts w:ascii="Corbel" w:hAnsi="Corbel" w:cs="Corbel"/>
          <w:spacing w:val="-3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State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1"/>
          <w:sz w:val="20"/>
          <w:szCs w:val="20"/>
        </w:rPr>
        <w:t xml:space="preserve"> </w:t>
      </w:r>
      <w:r>
        <w:rPr>
          <w:rFonts w:ascii="Corbel" w:hAnsi="Corbel" w:cs="Corbel"/>
          <w:spacing w:val="-7"/>
          <w:sz w:val="20"/>
          <w:szCs w:val="20"/>
        </w:rPr>
        <w:t>We</w:t>
      </w:r>
      <w:r>
        <w:rPr>
          <w:rFonts w:ascii="Corbel" w:hAnsi="Corbel" w:cs="Corbel"/>
          <w:spacing w:val="-2"/>
          <w:sz w:val="20"/>
          <w:szCs w:val="20"/>
        </w:rPr>
        <w:t>s</w:t>
      </w:r>
      <w:r>
        <w:rPr>
          <w:rFonts w:ascii="Corbel" w:hAnsi="Corbel" w:cs="Corbel"/>
          <w:spacing w:val="-3"/>
          <w:sz w:val="20"/>
          <w:szCs w:val="20"/>
        </w:rPr>
        <w:t>t</w:t>
      </w:r>
      <w:r>
        <w:rPr>
          <w:rFonts w:ascii="Corbel" w:hAnsi="Corbel" w:cs="Corbel"/>
          <w:spacing w:val="-5"/>
          <w:sz w:val="20"/>
          <w:szCs w:val="20"/>
        </w:rPr>
        <w:t>e</w:t>
      </w:r>
      <w:r>
        <w:rPr>
          <w:rFonts w:ascii="Corbel" w:hAnsi="Corbel" w:cs="Corbel"/>
          <w:spacing w:val="-6"/>
          <w:sz w:val="20"/>
          <w:szCs w:val="20"/>
        </w:rPr>
        <w:t>r</w:t>
      </w:r>
      <w:r>
        <w:rPr>
          <w:rFonts w:ascii="Corbel" w:hAnsi="Corbel" w:cs="Corbel"/>
          <w:sz w:val="20"/>
          <w:szCs w:val="20"/>
        </w:rPr>
        <w:t>n</w:t>
      </w:r>
      <w:r>
        <w:rPr>
          <w:rFonts w:ascii="Corbel" w:hAnsi="Corbel" w:cs="Corbel"/>
          <w:spacing w:val="-12"/>
          <w:sz w:val="20"/>
          <w:szCs w:val="20"/>
        </w:rPr>
        <w:t xml:space="preserve"> </w:t>
      </w:r>
      <w:r>
        <w:rPr>
          <w:rFonts w:ascii="Corbel" w:hAnsi="Corbel" w:cs="Corbel"/>
          <w:spacing w:val="-6"/>
          <w:sz w:val="20"/>
          <w:szCs w:val="20"/>
        </w:rPr>
        <w:t>Au</w:t>
      </w:r>
      <w:r>
        <w:rPr>
          <w:rFonts w:ascii="Corbel" w:hAnsi="Corbel" w:cs="Corbel"/>
          <w:spacing w:val="-2"/>
          <w:sz w:val="20"/>
          <w:szCs w:val="20"/>
        </w:rPr>
        <w:t>s</w:t>
      </w:r>
      <w:r>
        <w:rPr>
          <w:rFonts w:ascii="Corbel" w:hAnsi="Corbel" w:cs="Corbel"/>
          <w:spacing w:val="-6"/>
          <w:sz w:val="20"/>
          <w:szCs w:val="20"/>
        </w:rPr>
        <w:t>tr</w:t>
      </w:r>
      <w:r>
        <w:rPr>
          <w:rFonts w:ascii="Corbel" w:hAnsi="Corbel" w:cs="Corbel"/>
          <w:spacing w:val="-2"/>
          <w:sz w:val="20"/>
          <w:szCs w:val="20"/>
        </w:rPr>
        <w:t>a</w:t>
      </w:r>
      <w:r>
        <w:rPr>
          <w:rFonts w:ascii="Corbel" w:hAnsi="Corbel" w:cs="Corbel"/>
          <w:spacing w:val="-7"/>
          <w:sz w:val="20"/>
          <w:szCs w:val="20"/>
        </w:rPr>
        <w:t>li</w:t>
      </w:r>
      <w:r>
        <w:rPr>
          <w:rFonts w:ascii="Corbel" w:hAnsi="Corbel" w:cs="Corbel"/>
          <w:sz w:val="20"/>
          <w:szCs w:val="20"/>
        </w:rPr>
        <w:t>a</w:t>
      </w:r>
    </w:p>
    <w:p w14:paraId="746FC054" w14:textId="77777777" w:rsidR="0053444A" w:rsidRDefault="0053444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7E324435" w14:textId="77777777" w:rsidR="0053444A" w:rsidRDefault="0053444A">
      <w:pPr>
        <w:pStyle w:val="BodyText"/>
        <w:kinsoku w:val="0"/>
        <w:overflowPunct w:val="0"/>
        <w:ind w:left="0" w:right="1511" w:firstLine="0"/>
        <w:jc w:val="center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 xml:space="preserve">h]  </w:t>
      </w:r>
      <w:r>
        <w:rPr>
          <w:spacing w:val="-2"/>
        </w:rPr>
        <w:t>[</w:t>
      </w:r>
      <w:r>
        <w:t>Year]</w:t>
      </w:r>
    </w:p>
    <w:p w14:paraId="696FA275" w14:textId="77777777" w:rsidR="0053444A" w:rsidRDefault="0053444A">
      <w:pPr>
        <w:pStyle w:val="BodyText"/>
        <w:kinsoku w:val="0"/>
        <w:overflowPunct w:val="0"/>
        <w:ind w:left="0" w:right="1511" w:firstLine="0"/>
        <w:jc w:val="center"/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4577" w:space="224"/>
            <w:col w:w="5346"/>
          </w:cols>
          <w:noEndnote/>
        </w:sectPr>
      </w:pPr>
    </w:p>
    <w:p w14:paraId="7AB8506C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F22AFC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6467C0AA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7B571FA8" w14:textId="77777777" w:rsidR="0053444A" w:rsidRDefault="0053444A">
      <w:pPr>
        <w:kinsoku w:val="0"/>
        <w:overflowPunct w:val="0"/>
        <w:spacing w:before="62"/>
        <w:ind w:left="314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Sta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Sou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h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us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>ra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l</w:t>
      </w:r>
      <w:r>
        <w:rPr>
          <w:rFonts w:ascii="Book Antiqua" w:hAnsi="Book Antiqua" w:cs="Book Antiqua"/>
          <w:i/>
          <w:iCs/>
          <w:sz w:val="22"/>
          <w:szCs w:val="22"/>
        </w:rPr>
        <w:t>ia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5866716E" w14:textId="77777777" w:rsidR="0053444A" w:rsidRDefault="0053444A">
      <w:pPr>
        <w:kinsoku w:val="0"/>
        <w:overflowPunct w:val="0"/>
        <w:spacing w:before="62"/>
        <w:ind w:left="314" w:right="1837"/>
        <w:rPr>
          <w:rFonts w:ascii="Book Antiqua" w:hAnsi="Book Antiqua" w:cs="Book Antiqua"/>
          <w:sz w:val="22"/>
          <w:szCs w:val="22"/>
        </w:rPr>
      </w:pPr>
      <w:r>
        <w:br w:type="column"/>
      </w: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z w:val="22"/>
          <w:szCs w:val="22"/>
        </w:rPr>
        <w:t>or and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on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beh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lf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of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the Sta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e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o</w:t>
      </w:r>
      <w:r>
        <w:rPr>
          <w:rFonts w:ascii="Book Antiqua" w:hAnsi="Book Antiqua" w:cs="Book Antiqua"/>
          <w:i/>
          <w:iCs/>
          <w:sz w:val="22"/>
          <w:szCs w:val="22"/>
        </w:rPr>
        <w:t>f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Ta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s</w:t>
      </w:r>
      <w:r>
        <w:rPr>
          <w:rFonts w:ascii="Book Antiqua" w:hAnsi="Book Antiqua" w:cs="Book Antiqua"/>
          <w:i/>
          <w:iCs/>
          <w:sz w:val="22"/>
          <w:szCs w:val="22"/>
        </w:rPr>
        <w:t>ma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n</w:t>
      </w:r>
      <w:r>
        <w:rPr>
          <w:rFonts w:ascii="Book Antiqua" w:hAnsi="Book Antiqua" w:cs="Book Antiqua"/>
          <w:i/>
          <w:iCs/>
          <w:sz w:val="22"/>
          <w:szCs w:val="22"/>
        </w:rPr>
        <w:t>ia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6D1A7D79" w14:textId="77777777" w:rsidR="0053444A" w:rsidRDefault="0053444A">
      <w:pPr>
        <w:kinsoku w:val="0"/>
        <w:overflowPunct w:val="0"/>
        <w:spacing w:before="62"/>
        <w:ind w:left="314" w:right="1837"/>
        <w:rPr>
          <w:rFonts w:ascii="Book Antiqua" w:hAnsi="Book Antiqua" w:cs="Book Antiqua"/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3095" w:space="1706"/>
            <w:col w:w="5346"/>
          </w:cols>
          <w:noEndnote/>
        </w:sectPr>
      </w:pPr>
    </w:p>
    <w:p w14:paraId="2C4C761B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5BB9E9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F7D9CA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006AF26E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21E3037C" w14:textId="77777777" w:rsidR="0053444A" w:rsidRDefault="003203F8">
      <w:pPr>
        <w:pStyle w:val="Heading4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FFFE06" wp14:editId="60C11EAB">
                <wp:simplePos x="0" y="0"/>
                <wp:positionH relativeFrom="page">
                  <wp:posOffset>877570</wp:posOffset>
                </wp:positionH>
                <wp:positionV relativeFrom="paragraph">
                  <wp:posOffset>-17145</wp:posOffset>
                </wp:positionV>
                <wp:extent cx="2268220" cy="12700"/>
                <wp:effectExtent l="0" t="0" r="0" b="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12700"/>
                        </a:xfrm>
                        <a:custGeom>
                          <a:avLst/>
                          <a:gdLst>
                            <a:gd name="T0" fmla="*/ 0 w 3572"/>
                            <a:gd name="T1" fmla="*/ 0 h 20"/>
                            <a:gd name="T2" fmla="*/ 3571 w 3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2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-1.35pt,247.65pt,-1.35pt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BC274F0" wp14:editId="1E0D0DD5">
                <wp:simplePos x="0" y="0"/>
                <wp:positionH relativeFrom="page">
                  <wp:posOffset>3950970</wp:posOffset>
                </wp:positionH>
                <wp:positionV relativeFrom="paragraph">
                  <wp:posOffset>-17145</wp:posOffset>
                </wp:positionV>
                <wp:extent cx="2267585" cy="12700"/>
                <wp:effectExtent l="0" t="0" r="0" b="0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12700"/>
                        </a:xfrm>
                        <a:custGeom>
                          <a:avLst/>
                          <a:gdLst>
                            <a:gd name="T0" fmla="*/ 0 w 3571"/>
                            <a:gd name="T1" fmla="*/ 0 h 20"/>
                            <a:gd name="T2" fmla="*/ 3571 w 3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1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pt,-1.35pt,489.65pt,-1.35pt" coordsize="3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 w:rsidR="0053444A">
        <w:t>The Ho</w:t>
      </w:r>
      <w:r w:rsidR="0053444A">
        <w:rPr>
          <w:spacing w:val="-2"/>
        </w:rPr>
        <w:t>n</w:t>
      </w:r>
      <w:r w:rsidR="0053444A">
        <w:t>o</w:t>
      </w:r>
      <w:r w:rsidR="0053444A">
        <w:rPr>
          <w:spacing w:val="-2"/>
        </w:rPr>
        <w:t>u</w:t>
      </w:r>
      <w:r w:rsidR="0053444A">
        <w:t>r</w:t>
      </w:r>
      <w:r w:rsidR="0053444A">
        <w:rPr>
          <w:spacing w:val="-2"/>
        </w:rPr>
        <w:t>ab</w:t>
      </w:r>
      <w:r w:rsidR="0053444A">
        <w:t>le</w:t>
      </w:r>
      <w:r w:rsidR="0053444A">
        <w:rPr>
          <w:spacing w:val="-2"/>
        </w:rPr>
        <w:t xml:space="preserve"> </w:t>
      </w:r>
      <w:r w:rsidR="0053444A">
        <w:rPr>
          <w:spacing w:val="1"/>
        </w:rPr>
        <w:t>J</w:t>
      </w:r>
      <w:r w:rsidR="0053444A">
        <w:rPr>
          <w:spacing w:val="-2"/>
        </w:rPr>
        <w:t>a</w:t>
      </w:r>
      <w:r w:rsidR="0053444A">
        <w:t>y</w:t>
      </w:r>
      <w:r w:rsidR="0053444A">
        <w:rPr>
          <w:spacing w:val="-1"/>
        </w:rPr>
        <w:t xml:space="preserve"> </w:t>
      </w:r>
      <w:r w:rsidR="0053444A">
        <w:t>W</w:t>
      </w:r>
      <w:r w:rsidR="0053444A">
        <w:rPr>
          <w:spacing w:val="-1"/>
        </w:rPr>
        <w:t>e</w:t>
      </w:r>
      <w:r w:rsidR="0053444A">
        <w:rPr>
          <w:spacing w:val="-2"/>
        </w:rPr>
        <w:t>a</w:t>
      </w:r>
      <w:r w:rsidR="0053444A">
        <w:rPr>
          <w:spacing w:val="-1"/>
        </w:rPr>
        <w:t>t</w:t>
      </w:r>
      <w:r w:rsidR="0053444A">
        <w:t>herill</w:t>
      </w:r>
      <w:r w:rsidR="0053444A">
        <w:rPr>
          <w:spacing w:val="-1"/>
        </w:rPr>
        <w:t xml:space="preserve"> </w:t>
      </w:r>
      <w:r w:rsidR="0053444A">
        <w:t>MP</w:t>
      </w:r>
    </w:p>
    <w:p w14:paraId="1D097541" w14:textId="77777777" w:rsidR="0053444A" w:rsidRDefault="0053444A">
      <w:pPr>
        <w:kinsoku w:val="0"/>
        <w:overflowPunct w:val="0"/>
        <w:spacing w:before="7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rem</w:t>
      </w:r>
      <w:r>
        <w:rPr>
          <w:rFonts w:ascii="Corbel" w:hAnsi="Corbel" w:cs="Corbel"/>
          <w:spacing w:val="1"/>
          <w:sz w:val="20"/>
          <w:szCs w:val="20"/>
        </w:rPr>
        <w:t>i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State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Sou</w:t>
      </w:r>
      <w:r>
        <w:rPr>
          <w:rFonts w:ascii="Corbel" w:hAnsi="Corbel" w:cs="Corbel"/>
          <w:spacing w:val="2"/>
          <w:sz w:val="20"/>
          <w:szCs w:val="20"/>
        </w:rPr>
        <w:t>t</w:t>
      </w:r>
      <w:r>
        <w:rPr>
          <w:rFonts w:ascii="Corbel" w:hAnsi="Corbel" w:cs="Corbel"/>
          <w:sz w:val="20"/>
          <w:szCs w:val="20"/>
        </w:rPr>
        <w:t>h</w:t>
      </w:r>
      <w:r>
        <w:rPr>
          <w:rFonts w:ascii="Corbel" w:hAnsi="Corbel" w:cs="Corbel"/>
          <w:spacing w:val="-3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Au</w:t>
      </w:r>
      <w:r>
        <w:rPr>
          <w:rFonts w:ascii="Corbel" w:hAnsi="Corbel" w:cs="Corbel"/>
          <w:spacing w:val="1"/>
          <w:sz w:val="20"/>
          <w:szCs w:val="20"/>
        </w:rPr>
        <w:t>s</w:t>
      </w:r>
      <w:r>
        <w:rPr>
          <w:rFonts w:ascii="Corbel" w:hAnsi="Corbel" w:cs="Corbel"/>
          <w:sz w:val="20"/>
          <w:szCs w:val="20"/>
        </w:rPr>
        <w:t>tra</w:t>
      </w:r>
      <w:r>
        <w:rPr>
          <w:rFonts w:ascii="Corbel" w:hAnsi="Corbel" w:cs="Corbel"/>
          <w:spacing w:val="-1"/>
          <w:sz w:val="20"/>
          <w:szCs w:val="20"/>
        </w:rPr>
        <w:t>li</w:t>
      </w:r>
      <w:r>
        <w:rPr>
          <w:rFonts w:ascii="Corbel" w:hAnsi="Corbel" w:cs="Corbel"/>
          <w:sz w:val="20"/>
          <w:szCs w:val="20"/>
        </w:rPr>
        <w:t>a</w:t>
      </w:r>
    </w:p>
    <w:p w14:paraId="0EE40F5A" w14:textId="77777777" w:rsidR="0053444A" w:rsidRDefault="005344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5E2DAB86" w14:textId="77777777" w:rsidR="0053444A" w:rsidRDefault="0053444A">
      <w:pPr>
        <w:pStyle w:val="BodyText"/>
        <w:kinsoku w:val="0"/>
        <w:overflowPunct w:val="0"/>
        <w:ind w:left="91" w:firstLine="0"/>
        <w:jc w:val="center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 xml:space="preserve">h]  </w:t>
      </w:r>
      <w:r>
        <w:rPr>
          <w:spacing w:val="-2"/>
        </w:rPr>
        <w:t>[</w:t>
      </w:r>
      <w:r>
        <w:t>Year]</w:t>
      </w:r>
    </w:p>
    <w:p w14:paraId="191A223D" w14:textId="77777777" w:rsidR="0053444A" w:rsidRDefault="0053444A">
      <w:pPr>
        <w:pStyle w:val="Heading4"/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The Ho</w:t>
      </w:r>
      <w:r>
        <w:rPr>
          <w:spacing w:val="-2"/>
        </w:rPr>
        <w:t>n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ab</w:t>
      </w:r>
      <w:r>
        <w:t>le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Ho</w:t>
      </w:r>
      <w:r>
        <w:rPr>
          <w:spacing w:val="1"/>
        </w:rPr>
        <w:t>d</w:t>
      </w:r>
      <w:r>
        <w:t>gm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M</w:t>
      </w:r>
      <w:r>
        <w:t>P</w:t>
      </w:r>
    </w:p>
    <w:p w14:paraId="1AA04545" w14:textId="77777777" w:rsidR="0053444A" w:rsidRDefault="0053444A">
      <w:pPr>
        <w:kinsoku w:val="0"/>
        <w:overflowPunct w:val="0"/>
        <w:spacing w:before="7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pacing w:val="-1"/>
          <w:sz w:val="20"/>
          <w:szCs w:val="20"/>
        </w:rPr>
        <w:t>P</w:t>
      </w:r>
      <w:r>
        <w:rPr>
          <w:rFonts w:ascii="Corbel" w:hAnsi="Corbel" w:cs="Corbel"/>
          <w:sz w:val="20"/>
          <w:szCs w:val="20"/>
        </w:rPr>
        <w:t>rem</w:t>
      </w:r>
      <w:r>
        <w:rPr>
          <w:rFonts w:ascii="Corbel" w:hAnsi="Corbel" w:cs="Corbel"/>
          <w:spacing w:val="1"/>
          <w:sz w:val="20"/>
          <w:szCs w:val="20"/>
        </w:rPr>
        <w:t>i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State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Tas</w:t>
      </w:r>
      <w:r>
        <w:rPr>
          <w:rFonts w:ascii="Corbel" w:hAnsi="Corbel" w:cs="Corbel"/>
          <w:spacing w:val="2"/>
          <w:sz w:val="20"/>
          <w:szCs w:val="20"/>
        </w:rPr>
        <w:t>m</w:t>
      </w:r>
      <w:r>
        <w:rPr>
          <w:rFonts w:ascii="Corbel" w:hAnsi="Corbel" w:cs="Corbel"/>
          <w:sz w:val="20"/>
          <w:szCs w:val="20"/>
        </w:rPr>
        <w:t>an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a</w:t>
      </w:r>
    </w:p>
    <w:p w14:paraId="118E2A02" w14:textId="77777777" w:rsidR="0053444A" w:rsidRDefault="005344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15EE3C36" w14:textId="77777777" w:rsidR="0053444A" w:rsidRDefault="0053444A">
      <w:pPr>
        <w:pStyle w:val="BodyText"/>
        <w:kinsoku w:val="0"/>
        <w:overflowPunct w:val="0"/>
        <w:ind w:left="881" w:firstLine="0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h]</w:t>
      </w:r>
      <w:r>
        <w:rPr>
          <w:spacing w:val="46"/>
        </w:rPr>
        <w:t xml:space="preserve"> </w:t>
      </w:r>
      <w:r>
        <w:rPr>
          <w:spacing w:val="-2"/>
        </w:rPr>
        <w:t>[</w:t>
      </w:r>
      <w:r>
        <w:t>Year]</w:t>
      </w:r>
    </w:p>
    <w:p w14:paraId="6F88A0E8" w14:textId="77777777" w:rsidR="0053444A" w:rsidRDefault="0053444A">
      <w:pPr>
        <w:pStyle w:val="BodyText"/>
        <w:kinsoku w:val="0"/>
        <w:overflowPunct w:val="0"/>
        <w:ind w:left="881" w:firstLine="0"/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3743" w:space="1058"/>
            <w:col w:w="5346"/>
          </w:cols>
          <w:noEndnote/>
        </w:sectPr>
      </w:pPr>
    </w:p>
    <w:p w14:paraId="6791D472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901678" w14:textId="77777777" w:rsidR="0053444A" w:rsidRDefault="0053444A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12BAD981" w14:textId="77777777" w:rsidR="0053444A" w:rsidRDefault="0053444A">
      <w:pPr>
        <w:kinsoku w:val="0"/>
        <w:overflowPunct w:val="0"/>
        <w:spacing w:before="10" w:line="220" w:lineRule="exact"/>
        <w:rPr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2536F086" w14:textId="77777777" w:rsidR="0053444A" w:rsidRDefault="0053444A">
      <w:pPr>
        <w:kinsoku w:val="0"/>
        <w:overflowPunct w:val="0"/>
        <w:spacing w:before="58" w:line="241" w:lineRule="auto"/>
        <w:ind w:left="314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for</w:t>
      </w:r>
      <w:r>
        <w:rPr>
          <w:rFonts w:ascii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3"/>
          <w:sz w:val="22"/>
          <w:szCs w:val="22"/>
        </w:rPr>
        <w:t>a</w:t>
      </w:r>
      <w:r>
        <w:rPr>
          <w:rFonts w:ascii="Book Antiqua" w:hAnsi="Book Antiqua" w:cs="Book Antiqua"/>
          <w:sz w:val="22"/>
          <w:szCs w:val="22"/>
        </w:rPr>
        <w:t xml:space="preserve">nd </w:t>
      </w:r>
      <w:r>
        <w:rPr>
          <w:rFonts w:ascii="Book Antiqua" w:hAnsi="Book Antiqua" w:cs="Book Antiqua"/>
          <w:spacing w:val="-4"/>
          <w:sz w:val="22"/>
          <w:szCs w:val="22"/>
        </w:rPr>
        <w:t>o</w:t>
      </w:r>
      <w:r>
        <w:rPr>
          <w:rFonts w:ascii="Book Antiqua" w:hAnsi="Book Antiqua" w:cs="Book Antiqua"/>
          <w:sz w:val="22"/>
          <w:szCs w:val="22"/>
        </w:rPr>
        <w:t>n</w:t>
      </w:r>
      <w:r>
        <w:rPr>
          <w:rFonts w:ascii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b</w:t>
      </w:r>
      <w:r>
        <w:rPr>
          <w:rFonts w:ascii="Book Antiqua" w:hAnsi="Book Antiqua" w:cs="Book Antiqua"/>
          <w:spacing w:val="-3"/>
          <w:sz w:val="22"/>
          <w:szCs w:val="22"/>
        </w:rPr>
        <w:t>e</w:t>
      </w:r>
      <w:r>
        <w:rPr>
          <w:rFonts w:ascii="Book Antiqua" w:hAnsi="Book Antiqua" w:cs="Book Antiqua"/>
          <w:sz w:val="22"/>
          <w:szCs w:val="22"/>
        </w:rPr>
        <w:t>ha</w:t>
      </w:r>
      <w:r>
        <w:rPr>
          <w:rFonts w:ascii="Book Antiqua" w:hAnsi="Book Antiqua" w:cs="Book Antiqua"/>
          <w:spacing w:val="-2"/>
          <w:sz w:val="22"/>
          <w:szCs w:val="22"/>
        </w:rPr>
        <w:t>l</w:t>
      </w:r>
      <w:r>
        <w:rPr>
          <w:rFonts w:ascii="Book Antiqua" w:hAnsi="Book Antiqua" w:cs="Book Antiqua"/>
          <w:sz w:val="22"/>
          <w:szCs w:val="22"/>
        </w:rPr>
        <w:t>f</w:t>
      </w:r>
      <w:r>
        <w:rPr>
          <w:rFonts w:ascii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of t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z w:val="22"/>
          <w:szCs w:val="22"/>
        </w:rPr>
        <w:t>ust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r</w:t>
      </w:r>
      <w:r>
        <w:rPr>
          <w:rFonts w:ascii="Book Antiqua" w:hAnsi="Book Antiqua" w:cs="Book Antiqua"/>
          <w:i/>
          <w:iCs/>
          <w:sz w:val="22"/>
          <w:szCs w:val="22"/>
        </w:rPr>
        <w:t>a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l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ian 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>C</w:t>
      </w:r>
      <w:r>
        <w:rPr>
          <w:rFonts w:ascii="Book Antiqua" w:hAnsi="Book Antiqua" w:cs="Book Antiqua"/>
          <w:i/>
          <w:iCs/>
          <w:sz w:val="22"/>
          <w:szCs w:val="22"/>
        </w:rPr>
        <w:t>ap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>al</w:t>
      </w:r>
      <w:r>
        <w:rPr>
          <w:rFonts w:ascii="Book Antiqua" w:hAnsi="Book Antiqua" w:cs="Book Antiqua"/>
          <w:i/>
          <w:iCs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>er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r</w:t>
      </w:r>
      <w:r>
        <w:rPr>
          <w:rFonts w:ascii="Book Antiqua" w:hAnsi="Book Antiqua" w:cs="Book Antiqua"/>
          <w:i/>
          <w:iCs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t</w:t>
      </w:r>
      <w:r>
        <w:rPr>
          <w:rFonts w:ascii="Book Antiqua" w:hAnsi="Book Antiqua" w:cs="Book Antiqua"/>
          <w:i/>
          <w:iCs/>
          <w:sz w:val="22"/>
          <w:szCs w:val="22"/>
        </w:rPr>
        <w:t>ory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47B6032B" w14:textId="77777777" w:rsidR="0053444A" w:rsidRDefault="0053444A">
      <w:pPr>
        <w:kinsoku w:val="0"/>
        <w:overflowPunct w:val="0"/>
        <w:spacing w:before="58"/>
        <w:ind w:left="314"/>
        <w:rPr>
          <w:rFonts w:ascii="Book Antiqua" w:hAnsi="Book Antiqua" w:cs="Book Antiqua"/>
          <w:sz w:val="22"/>
          <w:szCs w:val="22"/>
        </w:rPr>
      </w:pPr>
      <w:r>
        <w:br w:type="column"/>
      </w:r>
      <w:r>
        <w:rPr>
          <w:rFonts w:ascii="Book Antiqua" w:hAnsi="Book Antiqua" w:cs="Book Antiqua"/>
          <w:b/>
          <w:bCs/>
          <w:sz w:val="22"/>
          <w:szCs w:val="22"/>
        </w:rPr>
        <w:t>Signed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for</w:t>
      </w:r>
      <w:r>
        <w:rPr>
          <w:rFonts w:ascii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3"/>
          <w:sz w:val="22"/>
          <w:szCs w:val="22"/>
        </w:rPr>
        <w:t>a</w:t>
      </w:r>
      <w:r>
        <w:rPr>
          <w:rFonts w:ascii="Book Antiqua" w:hAnsi="Book Antiqua" w:cs="Book Antiqua"/>
          <w:sz w:val="22"/>
          <w:szCs w:val="22"/>
        </w:rPr>
        <w:t xml:space="preserve">nd </w:t>
      </w:r>
      <w:r>
        <w:rPr>
          <w:rFonts w:ascii="Book Antiqua" w:hAnsi="Book Antiqua" w:cs="Book Antiqua"/>
          <w:spacing w:val="-4"/>
          <w:sz w:val="22"/>
          <w:szCs w:val="22"/>
        </w:rPr>
        <w:t>o</w:t>
      </w:r>
      <w:r>
        <w:rPr>
          <w:rFonts w:ascii="Book Antiqua" w:hAnsi="Book Antiqua" w:cs="Book Antiqua"/>
          <w:sz w:val="22"/>
          <w:szCs w:val="22"/>
        </w:rPr>
        <w:t>n</w:t>
      </w:r>
      <w:r>
        <w:rPr>
          <w:rFonts w:ascii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b</w:t>
      </w:r>
      <w:r>
        <w:rPr>
          <w:rFonts w:ascii="Book Antiqua" w:hAnsi="Book Antiqua" w:cs="Book Antiqua"/>
          <w:spacing w:val="-3"/>
          <w:sz w:val="22"/>
          <w:szCs w:val="22"/>
        </w:rPr>
        <w:t>e</w:t>
      </w:r>
      <w:r>
        <w:rPr>
          <w:rFonts w:ascii="Book Antiqua" w:hAnsi="Book Antiqua" w:cs="Book Antiqua"/>
          <w:sz w:val="22"/>
          <w:szCs w:val="22"/>
        </w:rPr>
        <w:t>ha</w:t>
      </w:r>
      <w:r>
        <w:rPr>
          <w:rFonts w:ascii="Book Antiqua" w:hAnsi="Book Antiqua" w:cs="Book Antiqua"/>
          <w:spacing w:val="-2"/>
          <w:sz w:val="22"/>
          <w:szCs w:val="22"/>
        </w:rPr>
        <w:t>l</w:t>
      </w:r>
      <w:r>
        <w:rPr>
          <w:rFonts w:ascii="Book Antiqua" w:hAnsi="Book Antiqua" w:cs="Book Antiqua"/>
          <w:sz w:val="22"/>
          <w:szCs w:val="22"/>
        </w:rPr>
        <w:t>f</w:t>
      </w:r>
      <w:r>
        <w:rPr>
          <w:rFonts w:ascii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of t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</w:t>
      </w:r>
    </w:p>
    <w:p w14:paraId="2CA47532" w14:textId="77777777" w:rsidR="0053444A" w:rsidRDefault="0053444A">
      <w:pPr>
        <w:kinsoku w:val="0"/>
        <w:overflowPunct w:val="0"/>
        <w:spacing w:before="1"/>
        <w:ind w:left="314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No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r</w:t>
      </w:r>
      <w:r>
        <w:rPr>
          <w:rFonts w:ascii="Book Antiqua" w:hAnsi="Book Antiqua" w:cs="Book Antiqua"/>
          <w:i/>
          <w:iCs/>
          <w:sz w:val="22"/>
          <w:szCs w:val="22"/>
        </w:rPr>
        <w:t>th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>e</w:t>
      </w:r>
      <w:r>
        <w:rPr>
          <w:rFonts w:ascii="Book Antiqua" w:hAnsi="Book Antiqua" w:cs="Book Antiqua"/>
          <w:i/>
          <w:iCs/>
          <w:sz w:val="22"/>
          <w:szCs w:val="22"/>
        </w:rPr>
        <w:t>rn Te</w:t>
      </w:r>
      <w:r>
        <w:rPr>
          <w:rFonts w:ascii="Book Antiqua" w:hAnsi="Book Antiqua" w:cs="Book Antiqua"/>
          <w:i/>
          <w:iCs/>
          <w:spacing w:val="-2"/>
          <w:sz w:val="22"/>
          <w:szCs w:val="22"/>
        </w:rPr>
        <w:t>r</w:t>
      </w:r>
      <w:r>
        <w:rPr>
          <w:rFonts w:ascii="Book Antiqua" w:hAnsi="Book Antiqua" w:cs="Book Antiqua"/>
          <w:i/>
          <w:iCs/>
          <w:sz w:val="22"/>
          <w:szCs w:val="22"/>
        </w:rPr>
        <w:t>r</w:t>
      </w:r>
      <w:r>
        <w:rPr>
          <w:rFonts w:ascii="Book Antiqua" w:hAnsi="Book Antiqua" w:cs="Book Antiqua"/>
          <w:i/>
          <w:iCs/>
          <w:spacing w:val="-1"/>
          <w:sz w:val="22"/>
          <w:szCs w:val="22"/>
        </w:rPr>
        <w:t>i</w:t>
      </w:r>
      <w:r>
        <w:rPr>
          <w:rFonts w:ascii="Book Antiqua" w:hAnsi="Book Antiqua" w:cs="Book Antiqua"/>
          <w:i/>
          <w:iCs/>
          <w:sz w:val="22"/>
          <w:szCs w:val="22"/>
        </w:rPr>
        <w:t>tory</w:t>
      </w:r>
      <w:r>
        <w:rPr>
          <w:rFonts w:ascii="Book Antiqua" w:hAnsi="Book Antiqua" w:cs="Book Antiqua"/>
          <w:i/>
          <w:i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by</w:t>
      </w:r>
    </w:p>
    <w:p w14:paraId="3C30BA35" w14:textId="77777777" w:rsidR="0053444A" w:rsidRDefault="0053444A">
      <w:pPr>
        <w:kinsoku w:val="0"/>
        <w:overflowPunct w:val="0"/>
        <w:spacing w:before="1"/>
        <w:ind w:left="314"/>
        <w:rPr>
          <w:rFonts w:ascii="Book Antiqua" w:hAnsi="Book Antiqua" w:cs="Book Antiqua"/>
          <w:sz w:val="22"/>
          <w:szCs w:val="22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4379" w:space="422"/>
            <w:col w:w="5346"/>
          </w:cols>
          <w:noEndnote/>
        </w:sectPr>
      </w:pPr>
    </w:p>
    <w:p w14:paraId="34646230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17AA9A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F87D48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7FEB1ADA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  <w:sectPr w:rsidR="0053444A">
          <w:type w:val="continuous"/>
          <w:pgSz w:w="11907" w:h="16840"/>
          <w:pgMar w:top="1160" w:right="740" w:bottom="280" w:left="1020" w:header="720" w:footer="720" w:gutter="0"/>
          <w:cols w:space="720" w:equalWidth="0">
            <w:col w:w="10147"/>
          </w:cols>
          <w:noEndnote/>
        </w:sectPr>
      </w:pPr>
    </w:p>
    <w:p w14:paraId="79722C61" w14:textId="77777777" w:rsidR="0053444A" w:rsidRDefault="003203F8">
      <w:pPr>
        <w:pStyle w:val="Heading4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5D85468" wp14:editId="072B042F">
                <wp:simplePos x="0" y="0"/>
                <wp:positionH relativeFrom="page">
                  <wp:posOffset>877570</wp:posOffset>
                </wp:positionH>
                <wp:positionV relativeFrom="paragraph">
                  <wp:posOffset>-17145</wp:posOffset>
                </wp:positionV>
                <wp:extent cx="2268220" cy="12700"/>
                <wp:effectExtent l="0" t="0" r="0" b="0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12700"/>
                        </a:xfrm>
                        <a:custGeom>
                          <a:avLst/>
                          <a:gdLst>
                            <a:gd name="T0" fmla="*/ 0 w 3572"/>
                            <a:gd name="T1" fmla="*/ 0 h 20"/>
                            <a:gd name="T2" fmla="*/ 3571 w 3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2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-1.35pt,247.65pt,-1.35pt" coordsize="3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84C2FDB" wp14:editId="3DD4A18D">
                <wp:simplePos x="0" y="0"/>
                <wp:positionH relativeFrom="page">
                  <wp:posOffset>3950970</wp:posOffset>
                </wp:positionH>
                <wp:positionV relativeFrom="paragraph">
                  <wp:posOffset>-17145</wp:posOffset>
                </wp:positionV>
                <wp:extent cx="2267585" cy="12700"/>
                <wp:effectExtent l="0" t="0" r="0" b="0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12700"/>
                        </a:xfrm>
                        <a:custGeom>
                          <a:avLst/>
                          <a:gdLst>
                            <a:gd name="T0" fmla="*/ 0 w 3571"/>
                            <a:gd name="T1" fmla="*/ 0 h 20"/>
                            <a:gd name="T2" fmla="*/ 3571 w 3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1" h="20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pt,-1.35pt,489.65pt,-1.35pt" coordsize="3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" o:allowincell="f" filled="f" strokeweight=".20319mm">
                <v:path arrowok="t" o:connecttype="custom" o:connectlocs="0,0;2267585,0" o:connectangles="0,0"/>
                <w10:wrap anchorx="page"/>
              </v:polyline>
            </w:pict>
          </mc:Fallback>
        </mc:AlternateContent>
      </w:r>
      <w:r w:rsidR="0053444A">
        <w:t>A</w:t>
      </w:r>
      <w:r w:rsidR="0053444A">
        <w:rPr>
          <w:spacing w:val="-1"/>
        </w:rPr>
        <w:t>n</w:t>
      </w:r>
      <w:r w:rsidR="0053444A">
        <w:t>drew</w:t>
      </w:r>
      <w:r w:rsidR="0053444A">
        <w:rPr>
          <w:spacing w:val="-3"/>
        </w:rPr>
        <w:t xml:space="preserve"> </w:t>
      </w:r>
      <w:r w:rsidR="0053444A">
        <w:t>Barr</w:t>
      </w:r>
      <w:r w:rsidR="0053444A">
        <w:rPr>
          <w:spacing w:val="1"/>
        </w:rPr>
        <w:t xml:space="preserve"> </w:t>
      </w:r>
      <w:r w:rsidR="0053444A">
        <w:rPr>
          <w:spacing w:val="-3"/>
        </w:rPr>
        <w:t>M</w:t>
      </w:r>
      <w:r w:rsidR="0053444A">
        <w:t>LA</w:t>
      </w:r>
    </w:p>
    <w:p w14:paraId="2C1D89F0" w14:textId="77777777" w:rsidR="0053444A" w:rsidRDefault="0053444A">
      <w:pPr>
        <w:kinsoku w:val="0"/>
        <w:overflowPunct w:val="0"/>
        <w:spacing w:before="7"/>
        <w:ind w:left="314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Ch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pacing w:val="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f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M</w:t>
      </w:r>
      <w:r>
        <w:rPr>
          <w:rFonts w:ascii="Corbel" w:hAnsi="Corbel" w:cs="Corbel"/>
          <w:spacing w:val="-2"/>
          <w:sz w:val="20"/>
          <w:szCs w:val="20"/>
        </w:rPr>
        <w:t>i</w:t>
      </w:r>
      <w:r>
        <w:rPr>
          <w:rFonts w:ascii="Corbel" w:hAnsi="Corbel" w:cs="Corbel"/>
          <w:spacing w:val="2"/>
          <w:sz w:val="20"/>
          <w:szCs w:val="20"/>
        </w:rPr>
        <w:t>n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ster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Au</w:t>
      </w:r>
      <w:r>
        <w:rPr>
          <w:rFonts w:ascii="Corbel" w:hAnsi="Corbel" w:cs="Corbel"/>
          <w:spacing w:val="1"/>
          <w:sz w:val="20"/>
          <w:szCs w:val="20"/>
        </w:rPr>
        <w:t>s</w:t>
      </w:r>
      <w:r>
        <w:rPr>
          <w:rFonts w:ascii="Corbel" w:hAnsi="Corbel" w:cs="Corbel"/>
          <w:sz w:val="20"/>
          <w:szCs w:val="20"/>
        </w:rPr>
        <w:t>tra</w:t>
      </w:r>
      <w:r>
        <w:rPr>
          <w:rFonts w:ascii="Corbel" w:hAnsi="Corbel" w:cs="Corbel"/>
          <w:spacing w:val="-1"/>
          <w:sz w:val="20"/>
          <w:szCs w:val="20"/>
        </w:rPr>
        <w:t>li</w:t>
      </w:r>
      <w:r>
        <w:rPr>
          <w:rFonts w:ascii="Corbel" w:hAnsi="Corbel" w:cs="Corbel"/>
          <w:sz w:val="20"/>
          <w:szCs w:val="20"/>
        </w:rPr>
        <w:t>an</w:t>
      </w:r>
      <w:r>
        <w:rPr>
          <w:rFonts w:ascii="Corbel" w:hAnsi="Corbel" w:cs="Corbel"/>
          <w:spacing w:val="-2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Cap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1"/>
          <w:sz w:val="20"/>
          <w:szCs w:val="20"/>
        </w:rPr>
        <w:t>a</w:t>
      </w:r>
      <w:r>
        <w:rPr>
          <w:rFonts w:ascii="Corbel" w:hAnsi="Corbel" w:cs="Corbel"/>
          <w:sz w:val="20"/>
          <w:szCs w:val="20"/>
        </w:rPr>
        <w:t>l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rr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tory</w:t>
      </w:r>
    </w:p>
    <w:p w14:paraId="04418A0B" w14:textId="77777777" w:rsidR="0053444A" w:rsidRDefault="005344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615970E8" w14:textId="77777777" w:rsidR="0053444A" w:rsidRDefault="0053444A">
      <w:pPr>
        <w:pStyle w:val="BodyText"/>
        <w:kinsoku w:val="0"/>
        <w:overflowPunct w:val="0"/>
        <w:ind w:left="881" w:firstLine="0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h]</w:t>
      </w:r>
      <w:r>
        <w:rPr>
          <w:spacing w:val="46"/>
        </w:rPr>
        <w:t xml:space="preserve"> </w:t>
      </w:r>
      <w:r>
        <w:rPr>
          <w:spacing w:val="-2"/>
        </w:rPr>
        <w:t>[</w:t>
      </w:r>
      <w:r>
        <w:t>Year]</w:t>
      </w:r>
    </w:p>
    <w:p w14:paraId="3F4D54DD" w14:textId="77777777" w:rsidR="0053444A" w:rsidRDefault="0053444A">
      <w:pPr>
        <w:kinsoku w:val="0"/>
        <w:overflowPunct w:val="0"/>
        <w:spacing w:before="52" w:line="250" w:lineRule="auto"/>
        <w:ind w:left="314" w:right="1572"/>
        <w:rPr>
          <w:rFonts w:ascii="Corbel" w:hAnsi="Corbel" w:cs="Corbel"/>
          <w:sz w:val="20"/>
          <w:szCs w:val="20"/>
        </w:rPr>
      </w:pPr>
      <w:r>
        <w:br w:type="column"/>
      </w:r>
      <w:r>
        <w:rPr>
          <w:rFonts w:ascii="Corbel" w:hAnsi="Corbel" w:cs="Corbel"/>
          <w:b/>
          <w:bCs/>
          <w:sz w:val="23"/>
          <w:szCs w:val="23"/>
        </w:rPr>
        <w:t>The Ho</w:t>
      </w:r>
      <w:r>
        <w:rPr>
          <w:rFonts w:ascii="Corbel" w:hAnsi="Corbel" w:cs="Corbel"/>
          <w:b/>
          <w:bCs/>
          <w:spacing w:val="-2"/>
          <w:sz w:val="23"/>
          <w:szCs w:val="23"/>
        </w:rPr>
        <w:t>n</w:t>
      </w:r>
      <w:r>
        <w:rPr>
          <w:rFonts w:ascii="Corbel" w:hAnsi="Corbel" w:cs="Corbel"/>
          <w:b/>
          <w:bCs/>
          <w:sz w:val="23"/>
          <w:szCs w:val="23"/>
        </w:rPr>
        <w:t>o</w:t>
      </w:r>
      <w:r>
        <w:rPr>
          <w:rFonts w:ascii="Corbel" w:hAnsi="Corbel" w:cs="Corbel"/>
          <w:b/>
          <w:bCs/>
          <w:spacing w:val="-2"/>
          <w:sz w:val="23"/>
          <w:szCs w:val="23"/>
        </w:rPr>
        <w:t>u</w:t>
      </w:r>
      <w:r>
        <w:rPr>
          <w:rFonts w:ascii="Corbel" w:hAnsi="Corbel" w:cs="Corbel"/>
          <w:b/>
          <w:bCs/>
          <w:sz w:val="23"/>
          <w:szCs w:val="23"/>
        </w:rPr>
        <w:t>r</w:t>
      </w:r>
      <w:r>
        <w:rPr>
          <w:rFonts w:ascii="Corbel" w:hAnsi="Corbel" w:cs="Corbel"/>
          <w:b/>
          <w:bCs/>
          <w:spacing w:val="-2"/>
          <w:sz w:val="23"/>
          <w:szCs w:val="23"/>
        </w:rPr>
        <w:t>ab</w:t>
      </w:r>
      <w:r>
        <w:rPr>
          <w:rFonts w:ascii="Corbel" w:hAnsi="Corbel" w:cs="Corbel"/>
          <w:b/>
          <w:bCs/>
          <w:sz w:val="23"/>
          <w:szCs w:val="23"/>
        </w:rPr>
        <w:t xml:space="preserve">le </w:t>
      </w:r>
      <w:r w:rsidR="00404743">
        <w:rPr>
          <w:rFonts w:ascii="Corbel" w:hAnsi="Corbel" w:cs="Corbel"/>
          <w:b/>
          <w:bCs/>
          <w:spacing w:val="1"/>
          <w:sz w:val="23"/>
          <w:szCs w:val="23"/>
        </w:rPr>
        <w:t xml:space="preserve">Michael Gunner </w:t>
      </w:r>
      <w:r>
        <w:rPr>
          <w:rFonts w:ascii="Corbel" w:hAnsi="Corbel" w:cs="Corbel"/>
          <w:b/>
          <w:bCs/>
          <w:spacing w:val="-1"/>
          <w:sz w:val="23"/>
          <w:szCs w:val="23"/>
        </w:rPr>
        <w:t>M</w:t>
      </w:r>
      <w:r>
        <w:rPr>
          <w:rFonts w:ascii="Corbel" w:hAnsi="Corbel" w:cs="Corbel"/>
          <w:b/>
          <w:bCs/>
          <w:sz w:val="23"/>
          <w:szCs w:val="23"/>
        </w:rPr>
        <w:t xml:space="preserve">LA </w:t>
      </w:r>
      <w:r>
        <w:rPr>
          <w:rFonts w:ascii="Corbel" w:hAnsi="Corbel" w:cs="Corbel"/>
          <w:sz w:val="20"/>
          <w:szCs w:val="20"/>
        </w:rPr>
        <w:t>Ch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pacing w:val="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M</w:t>
      </w:r>
      <w:r>
        <w:rPr>
          <w:rFonts w:ascii="Corbel" w:hAnsi="Corbel" w:cs="Corbel"/>
          <w:spacing w:val="-2"/>
          <w:sz w:val="20"/>
          <w:szCs w:val="20"/>
        </w:rPr>
        <w:t>i</w:t>
      </w:r>
      <w:r>
        <w:rPr>
          <w:rFonts w:ascii="Corbel" w:hAnsi="Corbel" w:cs="Corbel"/>
          <w:spacing w:val="2"/>
          <w:sz w:val="20"/>
          <w:szCs w:val="20"/>
        </w:rPr>
        <w:t>n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ster</w:t>
      </w:r>
      <w:r>
        <w:rPr>
          <w:rFonts w:ascii="Corbel" w:hAnsi="Corbel" w:cs="Corbel"/>
          <w:spacing w:val="-4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spacing w:val="-6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2"/>
          <w:sz w:val="20"/>
          <w:szCs w:val="20"/>
        </w:rPr>
        <w:t>h</w:t>
      </w:r>
      <w:r>
        <w:rPr>
          <w:rFonts w:ascii="Corbel" w:hAnsi="Corbel" w:cs="Corbel"/>
          <w:sz w:val="20"/>
          <w:szCs w:val="20"/>
        </w:rPr>
        <w:t>e</w:t>
      </w:r>
      <w:r>
        <w:rPr>
          <w:rFonts w:ascii="Corbel" w:hAnsi="Corbel" w:cs="Corbel"/>
          <w:spacing w:val="-7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North</w:t>
      </w:r>
      <w:r>
        <w:rPr>
          <w:rFonts w:ascii="Corbel" w:hAnsi="Corbel" w:cs="Corbel"/>
          <w:spacing w:val="-2"/>
          <w:sz w:val="20"/>
          <w:szCs w:val="20"/>
        </w:rPr>
        <w:t>e</w:t>
      </w:r>
      <w:r>
        <w:rPr>
          <w:rFonts w:ascii="Corbel" w:hAnsi="Corbel" w:cs="Corbel"/>
          <w:spacing w:val="2"/>
          <w:sz w:val="20"/>
          <w:szCs w:val="20"/>
        </w:rPr>
        <w:t>r</w:t>
      </w:r>
      <w:r>
        <w:rPr>
          <w:rFonts w:ascii="Corbel" w:hAnsi="Corbel" w:cs="Corbel"/>
          <w:sz w:val="20"/>
          <w:szCs w:val="20"/>
        </w:rPr>
        <w:t>n</w:t>
      </w:r>
      <w:r>
        <w:rPr>
          <w:rFonts w:ascii="Corbel" w:hAnsi="Corbel" w:cs="Corbel"/>
          <w:spacing w:val="-3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T</w:t>
      </w:r>
      <w:r>
        <w:rPr>
          <w:rFonts w:ascii="Corbel" w:hAnsi="Corbel" w:cs="Corbel"/>
          <w:spacing w:val="-1"/>
          <w:sz w:val="20"/>
          <w:szCs w:val="20"/>
        </w:rPr>
        <w:t>e</w:t>
      </w:r>
      <w:r>
        <w:rPr>
          <w:rFonts w:ascii="Corbel" w:hAnsi="Corbel" w:cs="Corbel"/>
          <w:sz w:val="20"/>
          <w:szCs w:val="20"/>
        </w:rPr>
        <w:t>rr</w:t>
      </w:r>
      <w:r>
        <w:rPr>
          <w:rFonts w:ascii="Corbel" w:hAnsi="Corbel" w:cs="Corbel"/>
          <w:spacing w:val="-1"/>
          <w:sz w:val="20"/>
          <w:szCs w:val="20"/>
        </w:rPr>
        <w:t>i</w:t>
      </w:r>
      <w:r>
        <w:rPr>
          <w:rFonts w:ascii="Corbel" w:hAnsi="Corbel" w:cs="Corbel"/>
          <w:sz w:val="20"/>
          <w:szCs w:val="20"/>
        </w:rPr>
        <w:t>tory</w:t>
      </w:r>
      <w:r>
        <w:rPr>
          <w:rFonts w:ascii="Corbel" w:hAnsi="Corbel" w:cs="Corbel"/>
          <w:spacing w:val="-5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of</w:t>
      </w:r>
      <w:r>
        <w:rPr>
          <w:rFonts w:ascii="Corbel" w:hAnsi="Corbel" w:cs="Corbel"/>
          <w:w w:val="99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>Au</w:t>
      </w:r>
      <w:r>
        <w:rPr>
          <w:rFonts w:ascii="Corbel" w:hAnsi="Corbel" w:cs="Corbel"/>
          <w:spacing w:val="1"/>
          <w:sz w:val="20"/>
          <w:szCs w:val="20"/>
        </w:rPr>
        <w:t>s</w:t>
      </w:r>
      <w:r>
        <w:rPr>
          <w:rFonts w:ascii="Corbel" w:hAnsi="Corbel" w:cs="Corbel"/>
          <w:sz w:val="20"/>
          <w:szCs w:val="20"/>
        </w:rPr>
        <w:t>tra</w:t>
      </w:r>
      <w:r>
        <w:rPr>
          <w:rFonts w:ascii="Corbel" w:hAnsi="Corbel" w:cs="Corbel"/>
          <w:spacing w:val="-1"/>
          <w:sz w:val="20"/>
          <w:szCs w:val="20"/>
        </w:rPr>
        <w:t>li</w:t>
      </w:r>
      <w:r>
        <w:rPr>
          <w:rFonts w:ascii="Corbel" w:hAnsi="Corbel" w:cs="Corbel"/>
          <w:sz w:val="20"/>
          <w:szCs w:val="20"/>
        </w:rPr>
        <w:t>a</w:t>
      </w:r>
    </w:p>
    <w:p w14:paraId="14BD814C" w14:textId="77777777" w:rsidR="0053444A" w:rsidRDefault="0053444A">
      <w:pPr>
        <w:pStyle w:val="BodyText"/>
        <w:kinsoku w:val="0"/>
        <w:overflowPunct w:val="0"/>
        <w:spacing w:before="98"/>
        <w:ind w:left="881" w:firstLine="0"/>
      </w:pPr>
      <w:r>
        <w:t>[</w:t>
      </w:r>
      <w:r>
        <w:rPr>
          <w:spacing w:val="-2"/>
        </w:rPr>
        <w:t>D</w:t>
      </w:r>
      <w:r>
        <w:t>ay]</w:t>
      </w:r>
      <w:r>
        <w:rPr>
          <w:spacing w:val="44"/>
        </w:rPr>
        <w:t xml:space="preserve"> </w:t>
      </w:r>
      <w:r>
        <w:t>[M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h]</w:t>
      </w:r>
      <w:r>
        <w:rPr>
          <w:spacing w:val="46"/>
        </w:rPr>
        <w:t xml:space="preserve"> </w:t>
      </w:r>
      <w:r>
        <w:rPr>
          <w:spacing w:val="-2"/>
        </w:rPr>
        <w:t>[</w:t>
      </w:r>
      <w:r>
        <w:t>Year]</w:t>
      </w:r>
    </w:p>
    <w:p w14:paraId="45160060" w14:textId="77777777" w:rsidR="0053444A" w:rsidRDefault="0053444A">
      <w:pPr>
        <w:pStyle w:val="BodyText"/>
        <w:kinsoku w:val="0"/>
        <w:overflowPunct w:val="0"/>
        <w:spacing w:before="98"/>
        <w:ind w:left="881" w:firstLine="0"/>
        <w:sectPr w:rsidR="0053444A">
          <w:type w:val="continuous"/>
          <w:pgSz w:w="11907" w:h="16840"/>
          <w:pgMar w:top="1160" w:right="740" w:bottom="280" w:left="1020" w:header="720" w:footer="720" w:gutter="0"/>
          <w:cols w:num="2" w:space="720" w:equalWidth="0">
            <w:col w:w="4265" w:space="536"/>
            <w:col w:w="5346"/>
          </w:cols>
          <w:noEndnote/>
        </w:sectPr>
      </w:pPr>
    </w:p>
    <w:p w14:paraId="78192C74" w14:textId="77777777" w:rsidR="0053444A" w:rsidRDefault="0053444A">
      <w:pPr>
        <w:kinsoku w:val="0"/>
        <w:overflowPunct w:val="0"/>
        <w:spacing w:before="35"/>
        <w:ind w:right="212"/>
        <w:jc w:val="right"/>
        <w:rPr>
          <w:rFonts w:ascii="Corbel" w:hAnsi="Corbel" w:cs="Corbel"/>
          <w:color w:val="000000"/>
          <w:sz w:val="36"/>
          <w:szCs w:val="36"/>
        </w:rPr>
      </w:pPr>
      <w:r>
        <w:rPr>
          <w:rFonts w:ascii="Corbel" w:hAnsi="Corbel" w:cs="Corbel"/>
          <w:color w:val="800000"/>
          <w:sz w:val="36"/>
          <w:szCs w:val="36"/>
        </w:rPr>
        <w:t>Schedu</w:t>
      </w:r>
      <w:r>
        <w:rPr>
          <w:rFonts w:ascii="Corbel" w:hAnsi="Corbel" w:cs="Corbel"/>
          <w:color w:val="800000"/>
          <w:spacing w:val="-2"/>
          <w:sz w:val="36"/>
          <w:szCs w:val="36"/>
        </w:rPr>
        <w:t>l</w:t>
      </w:r>
      <w:r>
        <w:rPr>
          <w:rFonts w:ascii="Corbel" w:hAnsi="Corbel" w:cs="Corbel"/>
          <w:color w:val="800000"/>
          <w:sz w:val="36"/>
          <w:szCs w:val="36"/>
        </w:rPr>
        <w:t>e</w:t>
      </w:r>
      <w:r>
        <w:rPr>
          <w:rFonts w:ascii="Corbel" w:hAnsi="Corbel" w:cs="Corbel"/>
          <w:color w:val="800000"/>
          <w:spacing w:val="-11"/>
          <w:sz w:val="36"/>
          <w:szCs w:val="36"/>
        </w:rPr>
        <w:t xml:space="preserve"> </w:t>
      </w:r>
      <w:r>
        <w:rPr>
          <w:rFonts w:ascii="Corbel" w:hAnsi="Corbel" w:cs="Corbel"/>
          <w:color w:val="800000"/>
          <w:sz w:val="36"/>
          <w:szCs w:val="36"/>
        </w:rPr>
        <w:t>A</w:t>
      </w:r>
    </w:p>
    <w:p w14:paraId="78CB4636" w14:textId="77777777" w:rsidR="0053444A" w:rsidRDefault="0053444A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951915C" w14:textId="77777777" w:rsidR="0053444A" w:rsidRDefault="0053444A">
      <w:pPr>
        <w:kinsoku w:val="0"/>
        <w:overflowPunct w:val="0"/>
        <w:ind w:left="113"/>
        <w:rPr>
          <w:rFonts w:ascii="Corbel" w:hAnsi="Corbel" w:cs="Corbel"/>
          <w:color w:val="000000"/>
          <w:sz w:val="72"/>
          <w:szCs w:val="72"/>
        </w:rPr>
      </w:pPr>
      <w:r>
        <w:rPr>
          <w:rFonts w:ascii="Corbel" w:hAnsi="Corbel" w:cs="Corbel"/>
          <w:color w:val="3C4A67"/>
          <w:sz w:val="72"/>
          <w:szCs w:val="72"/>
        </w:rPr>
        <w:t>Col</w:t>
      </w:r>
      <w:r>
        <w:rPr>
          <w:rFonts w:ascii="Corbel" w:hAnsi="Corbel" w:cs="Corbel"/>
          <w:color w:val="3C4A67"/>
          <w:spacing w:val="1"/>
          <w:sz w:val="72"/>
          <w:szCs w:val="72"/>
        </w:rPr>
        <w:t>l</w:t>
      </w:r>
      <w:r>
        <w:rPr>
          <w:rFonts w:ascii="Corbel" w:hAnsi="Corbel" w:cs="Corbel"/>
          <w:color w:val="3C4A67"/>
          <w:sz w:val="72"/>
          <w:szCs w:val="72"/>
        </w:rPr>
        <w:t>abo</w:t>
      </w:r>
      <w:r>
        <w:rPr>
          <w:rFonts w:ascii="Corbel" w:hAnsi="Corbel" w:cs="Corbel"/>
          <w:color w:val="3C4A67"/>
          <w:spacing w:val="-3"/>
          <w:sz w:val="72"/>
          <w:szCs w:val="72"/>
        </w:rPr>
        <w:t>r</w:t>
      </w:r>
      <w:r>
        <w:rPr>
          <w:rFonts w:ascii="Corbel" w:hAnsi="Corbel" w:cs="Corbel"/>
          <w:color w:val="3C4A67"/>
          <w:sz w:val="72"/>
          <w:szCs w:val="72"/>
        </w:rPr>
        <w:t>ative</w:t>
      </w:r>
      <w:r>
        <w:rPr>
          <w:rFonts w:ascii="Corbel" w:hAnsi="Corbel" w:cs="Corbel"/>
          <w:color w:val="3C4A67"/>
          <w:spacing w:val="-25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service</w:t>
      </w:r>
      <w:r>
        <w:rPr>
          <w:rFonts w:ascii="Corbel" w:hAnsi="Corbel" w:cs="Corbel"/>
          <w:color w:val="3C4A67"/>
          <w:spacing w:val="-24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planning</w:t>
      </w:r>
    </w:p>
    <w:p w14:paraId="3942471F" w14:textId="77777777" w:rsidR="0053444A" w:rsidRDefault="0053444A">
      <w:pPr>
        <w:tabs>
          <w:tab w:val="left" w:pos="1207"/>
          <w:tab w:val="left" w:pos="1752"/>
          <w:tab w:val="left" w:pos="3209"/>
          <w:tab w:val="left" w:pos="3936"/>
          <w:tab w:val="left" w:pos="5756"/>
        </w:tabs>
        <w:kinsoku w:val="0"/>
        <w:overflowPunct w:val="0"/>
        <w:spacing w:before="1" w:line="239" w:lineRule="auto"/>
        <w:ind w:left="113" w:right="3796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C6823D"/>
          <w:spacing w:val="50"/>
        </w:rPr>
        <w:t>NATIONA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PAR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NERSHI</w:t>
      </w:r>
      <w:r>
        <w:rPr>
          <w:rFonts w:ascii="Consolas" w:hAnsi="Consolas" w:cs="Consolas"/>
          <w:b/>
          <w:bCs/>
          <w:color w:val="C6823D"/>
        </w:rPr>
        <w:t>P</w:t>
      </w:r>
      <w:r>
        <w:rPr>
          <w:rFonts w:ascii="Consolas" w:hAnsi="Consolas" w:cs="Consolas"/>
          <w:b/>
          <w:bCs/>
          <w:color w:val="C6823D"/>
        </w:rPr>
        <w:tab/>
        <w:t>A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G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M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</w:rPr>
        <w:tab/>
        <w:t>O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w w:val="99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LEGA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A</w:t>
      </w:r>
      <w:r>
        <w:rPr>
          <w:rFonts w:ascii="Consolas" w:hAnsi="Consolas" w:cs="Consolas"/>
          <w:b/>
          <w:bCs/>
          <w:color w:val="C6823D"/>
        </w:rPr>
        <w:t>S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SIST</w:t>
      </w:r>
      <w:r>
        <w:rPr>
          <w:rFonts w:ascii="Consolas" w:hAnsi="Consolas" w:cs="Consolas"/>
          <w:b/>
          <w:bCs/>
          <w:color w:val="C6823D"/>
        </w:rPr>
        <w:t>A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NC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SE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V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I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C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S</w:t>
      </w:r>
    </w:p>
    <w:p w14:paraId="3EAF3BCA" w14:textId="77777777" w:rsidR="0053444A" w:rsidRDefault="0053444A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639591D1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07EC2B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FC2761" w14:textId="77777777" w:rsidR="0053444A" w:rsidRDefault="0053444A">
      <w:pPr>
        <w:kinsoku w:val="0"/>
        <w:overflowPunct w:val="0"/>
        <w:spacing w:line="352" w:lineRule="exact"/>
        <w:ind w:left="113" w:right="370"/>
        <w:rPr>
          <w:rFonts w:ascii="Corbel" w:hAnsi="Corbel" w:cs="Corbel"/>
          <w:color w:val="000000"/>
          <w:sz w:val="29"/>
          <w:szCs w:val="29"/>
        </w:rPr>
      </w:pPr>
      <w:r>
        <w:rPr>
          <w:rFonts w:ascii="Corbel" w:hAnsi="Corbel" w:cs="Corbel"/>
          <w:b/>
          <w:bCs/>
          <w:color w:val="3C4A67"/>
          <w:sz w:val="29"/>
          <w:szCs w:val="29"/>
        </w:rPr>
        <w:t>This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s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che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u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 pr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ov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es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gui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ce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on the e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eme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ts of c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o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ll</w:t>
      </w:r>
      <w:r>
        <w:rPr>
          <w:rFonts w:ascii="Corbel" w:hAnsi="Corbel" w:cs="Corbel"/>
          <w:b/>
          <w:bCs/>
          <w:color w:val="3C4A67"/>
          <w:spacing w:val="-4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b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o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ati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v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 s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v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 pla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ni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g.</w:t>
      </w:r>
    </w:p>
    <w:p w14:paraId="227F9486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719BD2" w14:textId="77777777" w:rsidR="0053444A" w:rsidRDefault="0053444A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14:paraId="0873712D" w14:textId="77777777" w:rsidR="0053444A" w:rsidRDefault="0053444A">
      <w:pPr>
        <w:kinsoku w:val="0"/>
        <w:overflowPunct w:val="0"/>
        <w:ind w:left="113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t>OV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E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R</w:t>
      </w:r>
      <w:r w:rsidRPr="0048018A">
        <w:rPr>
          <w:rStyle w:val="Heading2Char"/>
        </w:rPr>
        <w:t>VI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E</w:t>
      </w:r>
      <w:r w:rsidRPr="0048018A">
        <w:rPr>
          <w:rStyle w:val="Heading2Char"/>
        </w:rPr>
        <w:t>W</w:t>
      </w:r>
    </w:p>
    <w:p w14:paraId="4FC9936E" w14:textId="77777777" w:rsidR="0053444A" w:rsidRDefault="0053444A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0329B2C3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117"/>
        <w:jc w:val="both"/>
      </w:pPr>
      <w:r>
        <w:t>A1</w:t>
      </w:r>
      <w:r>
        <w:tab/>
      </w:r>
      <w:r>
        <w:rPr>
          <w:spacing w:val="-1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Agre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Part</w:t>
      </w:r>
      <w:r>
        <w:rPr>
          <w:spacing w:val="-2"/>
        </w:rPr>
        <w:t>i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oget</w:t>
      </w:r>
      <w:r>
        <w:rPr>
          <w:spacing w:val="-1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ssis</w:t>
      </w:r>
      <w:r>
        <w:rPr>
          <w:spacing w:val="-1"/>
        </w:rPr>
        <w:t>t</w:t>
      </w:r>
      <w:r>
        <w:t>ance</w:t>
      </w:r>
      <w:r>
        <w:rPr>
          <w:spacing w:val="16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 co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ina</w:t>
      </w:r>
      <w:r>
        <w:rPr>
          <w:spacing w:val="-1"/>
        </w:rPr>
        <w:t>t</w:t>
      </w:r>
      <w:r>
        <w:t>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maximise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reach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20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ected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 xml:space="preserve">here </w:t>
      </w:r>
      <w:r>
        <w:rPr>
          <w:spacing w:val="-1"/>
        </w:rPr>
        <w:t>t</w:t>
      </w:r>
      <w:r>
        <w:t>hey a</w:t>
      </w:r>
      <w:r>
        <w:rPr>
          <w:spacing w:val="-1"/>
        </w:rPr>
        <w:t>r</w:t>
      </w:r>
      <w:r>
        <w:t>e most</w:t>
      </w:r>
      <w:r>
        <w:rPr>
          <w:spacing w:val="-2"/>
        </w:rPr>
        <w:t xml:space="preserve"> </w:t>
      </w:r>
      <w:r>
        <w:t>nee</w:t>
      </w:r>
      <w:r>
        <w:rPr>
          <w:spacing w:val="-2"/>
        </w:rPr>
        <w:t>d</w:t>
      </w:r>
      <w:r>
        <w:t>ed.</w:t>
      </w:r>
    </w:p>
    <w:p w14:paraId="71BBA779" w14:textId="77777777" w:rsidR="0053444A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4714B57C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355"/>
      </w:pPr>
      <w:r>
        <w:t>A2</w:t>
      </w:r>
      <w:r>
        <w:tab/>
        <w:t>T</w:t>
      </w:r>
      <w:r>
        <w:rPr>
          <w:spacing w:val="-1"/>
        </w:rPr>
        <w:t>h</w:t>
      </w:r>
      <w:r>
        <w:t>e outc</w:t>
      </w:r>
      <w:r>
        <w:rPr>
          <w:spacing w:val="-2"/>
        </w:rPr>
        <w:t>o</w:t>
      </w:r>
      <w:r>
        <w:t xml:space="preserve">mes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</w:t>
      </w:r>
      <w:r>
        <w:rPr>
          <w:spacing w:val="3"/>
        </w:rPr>
        <w:t>n</w:t>
      </w:r>
      <w:r>
        <w:t xml:space="preserve">ing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is</w:t>
      </w:r>
      <w:r>
        <w:rPr>
          <w:spacing w:val="-1"/>
        </w:rPr>
        <w:t>t</w:t>
      </w:r>
      <w:r>
        <w:t>r</w:t>
      </w:r>
      <w:r>
        <w:rPr>
          <w:spacing w:val="-2"/>
        </w:rPr>
        <w:t>ib</w:t>
      </w:r>
      <w:r>
        <w:t>ut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 Comm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 and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e fu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ing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n each</w:t>
      </w:r>
      <w:r>
        <w:rPr>
          <w:spacing w:val="-1"/>
        </w:rPr>
        <w:t xml:space="preserve"> </w:t>
      </w:r>
      <w:r>
        <w:t>jur</w:t>
      </w:r>
      <w:r>
        <w:rPr>
          <w:spacing w:val="-1"/>
        </w:rPr>
        <w:t>i</w:t>
      </w:r>
      <w:r>
        <w:t>sd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t xml:space="preserve">cess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 fac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 a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is</w:t>
      </w:r>
      <w:r>
        <w:rPr>
          <w:spacing w:val="-1"/>
        </w:rPr>
        <w:t>t</w:t>
      </w:r>
      <w:r>
        <w:t>ic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o</w:t>
      </w:r>
      <w:r>
        <w:rPr>
          <w:spacing w:val="1"/>
        </w:rPr>
        <w:t>b</w:t>
      </w:r>
      <w:r>
        <w:t>jec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 appr</w:t>
      </w:r>
      <w:r>
        <w:rPr>
          <w:spacing w:val="-1"/>
        </w:rPr>
        <w:t>o</w:t>
      </w:r>
      <w:r>
        <w:t>ach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-mak</w:t>
      </w:r>
      <w:r>
        <w:rPr>
          <w:spacing w:val="-3"/>
        </w:rPr>
        <w:t>i</w:t>
      </w:r>
      <w:r>
        <w:t>ng a</w:t>
      </w:r>
      <w:r>
        <w:rPr>
          <w:spacing w:val="-2"/>
        </w:rPr>
        <w:t>b</w:t>
      </w:r>
      <w:r>
        <w:t>out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2"/>
        </w:rPr>
        <w:t>d</w:t>
      </w:r>
      <w:r>
        <w:t>is</w:t>
      </w:r>
      <w:r>
        <w:rPr>
          <w:spacing w:val="1"/>
        </w:rPr>
        <w:t>t</w:t>
      </w:r>
      <w:r>
        <w:t>r</w:t>
      </w:r>
      <w:r>
        <w:rPr>
          <w:spacing w:val="-2"/>
        </w:rPr>
        <w:t>ib</w:t>
      </w:r>
      <w:r>
        <w:t>ut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fu</w:t>
      </w:r>
      <w:r>
        <w:rPr>
          <w:spacing w:val="1"/>
        </w:rPr>
        <w:t>n</w:t>
      </w:r>
      <w:r>
        <w:rPr>
          <w:spacing w:val="-2"/>
        </w:rPr>
        <w:t>d</w:t>
      </w:r>
      <w:r>
        <w:t>ing.</w:t>
      </w:r>
    </w:p>
    <w:p w14:paraId="00832F71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BFA9EA" w14:textId="77777777" w:rsidR="0053444A" w:rsidRDefault="0053444A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2AE641C3" w14:textId="77777777" w:rsidR="0053444A" w:rsidRDefault="0053444A">
      <w:pPr>
        <w:kinsoku w:val="0"/>
        <w:overflowPunct w:val="0"/>
        <w:ind w:left="113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t>EL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E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M</w:t>
      </w:r>
      <w:r w:rsidRPr="0048018A">
        <w:rPr>
          <w:rStyle w:val="Heading2Char"/>
        </w:rPr>
        <w:t>EN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T</w:t>
      </w:r>
      <w:r w:rsidRPr="0048018A">
        <w:rPr>
          <w:rStyle w:val="Heading2Char"/>
        </w:rPr>
        <w:t>S</w:t>
      </w:r>
      <w:r>
        <w:rPr>
          <w:rFonts w:ascii="Consolas" w:hAnsi="Consolas" w:cs="Consolas"/>
          <w:color w:val="3C4A67"/>
          <w:spacing w:val="-18"/>
          <w:sz w:val="32"/>
          <w:szCs w:val="32"/>
        </w:rPr>
        <w:t xml:space="preserve"> 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O</w:t>
      </w:r>
      <w:r w:rsidRPr="0048018A">
        <w:rPr>
          <w:rStyle w:val="Heading2Char"/>
        </w:rPr>
        <w:t>F</w:t>
      </w:r>
      <w:r>
        <w:rPr>
          <w:rFonts w:ascii="Consolas" w:hAnsi="Consolas" w:cs="Consolas"/>
          <w:color w:val="3C4A67"/>
          <w:spacing w:val="-16"/>
          <w:sz w:val="32"/>
          <w:szCs w:val="32"/>
        </w:rPr>
        <w:t xml:space="preserve"> 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CO</w:t>
      </w:r>
      <w:r w:rsidRPr="0048018A">
        <w:rPr>
          <w:rStyle w:val="Heading2Char"/>
        </w:rPr>
        <w:t>LL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A</w:t>
      </w:r>
      <w:r w:rsidRPr="0048018A">
        <w:rPr>
          <w:rStyle w:val="Heading2Char"/>
        </w:rPr>
        <w:t>BO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R</w:t>
      </w:r>
      <w:r w:rsidRPr="0048018A">
        <w:rPr>
          <w:rStyle w:val="Heading2Char"/>
        </w:rPr>
        <w:t>AT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V</w:t>
      </w:r>
      <w:r w:rsidRPr="0048018A">
        <w:rPr>
          <w:rStyle w:val="Heading2Char"/>
        </w:rPr>
        <w:t>E</w:t>
      </w:r>
      <w:r>
        <w:rPr>
          <w:rFonts w:ascii="Consolas" w:hAnsi="Consolas" w:cs="Consolas"/>
          <w:color w:val="3C4A67"/>
          <w:spacing w:val="-16"/>
          <w:sz w:val="32"/>
          <w:szCs w:val="32"/>
        </w:rPr>
        <w:t xml:space="preserve"> </w:t>
      </w:r>
      <w:r w:rsidRPr="0048018A">
        <w:rPr>
          <w:rStyle w:val="Heading2Char"/>
        </w:rPr>
        <w:t>SE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R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V</w:t>
      </w:r>
      <w:r w:rsidRPr="0048018A">
        <w:rPr>
          <w:rStyle w:val="Heading2Char"/>
        </w:rPr>
        <w:t>ICE</w:t>
      </w:r>
      <w:r>
        <w:rPr>
          <w:rFonts w:ascii="Consolas" w:hAnsi="Consolas" w:cs="Consolas"/>
          <w:color w:val="3C4A67"/>
          <w:spacing w:val="-15"/>
          <w:sz w:val="32"/>
          <w:szCs w:val="32"/>
        </w:rPr>
        <w:t xml:space="preserve"> </w:t>
      </w:r>
      <w:r w:rsidRPr="0048018A">
        <w:rPr>
          <w:rStyle w:val="Heading2Char"/>
        </w:rPr>
        <w:t>PL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A</w:t>
      </w:r>
      <w:r w:rsidRPr="0048018A">
        <w:rPr>
          <w:rStyle w:val="Heading2Char"/>
        </w:rPr>
        <w:t>N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N</w:t>
      </w:r>
      <w:r w:rsidRPr="0048018A">
        <w:rPr>
          <w:rStyle w:val="Heading2Char"/>
        </w:rPr>
        <w:t>ING</w:t>
      </w:r>
    </w:p>
    <w:p w14:paraId="5E75AD48" w14:textId="77777777" w:rsidR="0053444A" w:rsidRDefault="0053444A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14:paraId="63857C05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A3</w:t>
      </w:r>
      <w:r>
        <w:tab/>
        <w:t>T</w:t>
      </w:r>
      <w:r>
        <w:rPr>
          <w:spacing w:val="-1"/>
        </w:rPr>
        <w:t>h</w:t>
      </w:r>
      <w:r>
        <w:t xml:space="preserve">ere are </w:t>
      </w:r>
      <w:r>
        <w:rPr>
          <w:spacing w:val="-2"/>
        </w:rP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e</w:t>
      </w:r>
      <w:r>
        <w:t>y e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rPr>
          <w:spacing w:val="-2"/>
        </w:rPr>
        <w:t>en</w:t>
      </w:r>
      <w:r>
        <w:rPr>
          <w:spacing w:val="-1"/>
        </w:rPr>
        <w:t>t</w:t>
      </w:r>
      <w:r>
        <w:t xml:space="preserve">s of </w:t>
      </w:r>
      <w:r>
        <w:rPr>
          <w:spacing w:val="-2"/>
        </w:rPr>
        <w:t>t</w:t>
      </w:r>
      <w:r>
        <w:t>he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</w:t>
      </w:r>
      <w:r>
        <w:t>cess.</w:t>
      </w:r>
    </w:p>
    <w:p w14:paraId="12F3B5FE" w14:textId="77777777" w:rsidR="0053444A" w:rsidRDefault="0053444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A999383" w14:textId="77777777" w:rsidR="0053444A" w:rsidRDefault="0053444A" w:rsidP="0048018A">
      <w:pPr>
        <w:pStyle w:val="Heading3"/>
        <w:rPr>
          <w:color w:val="000000"/>
        </w:rPr>
      </w:pPr>
      <w:r w:rsidRPr="0048018A">
        <w:t>Evi</w:t>
      </w:r>
      <w:r>
        <w:rPr>
          <w:spacing w:val="-2"/>
        </w:rPr>
        <w:t>d</w:t>
      </w:r>
      <w:r w:rsidRPr="0048018A">
        <w:t>en</w:t>
      </w:r>
      <w:r>
        <w:rPr>
          <w:spacing w:val="-2"/>
        </w:rPr>
        <w:t>c</w:t>
      </w:r>
      <w:r w:rsidRPr="0048018A">
        <w:t>e a</w:t>
      </w:r>
      <w:r>
        <w:rPr>
          <w:spacing w:val="-1"/>
        </w:rPr>
        <w:t>n</w:t>
      </w:r>
      <w:r w:rsidRPr="0048018A">
        <w:t>d</w:t>
      </w:r>
      <w:r>
        <w:rPr>
          <w:spacing w:val="-1"/>
        </w:rPr>
        <w:t xml:space="preserve"> </w:t>
      </w:r>
      <w:r w:rsidRPr="0048018A">
        <w:t>a</w:t>
      </w:r>
      <w:r>
        <w:rPr>
          <w:spacing w:val="-1"/>
        </w:rPr>
        <w:t>n</w:t>
      </w:r>
      <w:r w:rsidRPr="0048018A">
        <w:t>al</w:t>
      </w:r>
      <w:r>
        <w:rPr>
          <w:spacing w:val="2"/>
        </w:rPr>
        <w:t>y</w:t>
      </w:r>
      <w:r w:rsidRPr="0048018A">
        <w:t>s</w:t>
      </w:r>
      <w:r>
        <w:rPr>
          <w:spacing w:val="-1"/>
        </w:rPr>
        <w:t>i</w:t>
      </w:r>
      <w:r w:rsidRPr="0048018A">
        <w:t xml:space="preserve">s of </w:t>
      </w:r>
      <w:r>
        <w:rPr>
          <w:spacing w:val="1"/>
        </w:rPr>
        <w:t>l</w:t>
      </w:r>
      <w:r w:rsidRPr="0048018A">
        <w:t>eg</w:t>
      </w:r>
      <w:r>
        <w:rPr>
          <w:spacing w:val="-4"/>
        </w:rPr>
        <w:t>a</w:t>
      </w:r>
      <w:r w:rsidRPr="0048018A">
        <w:t>l need</w:t>
      </w:r>
    </w:p>
    <w:p w14:paraId="60BCD1F1" w14:textId="77777777" w:rsidR="0053444A" w:rsidRDefault="0053444A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46CF0416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292"/>
      </w:pPr>
      <w:r>
        <w:t>A4</w:t>
      </w:r>
      <w:r>
        <w:tab/>
        <w:t>T</w:t>
      </w:r>
      <w:r>
        <w:rPr>
          <w:spacing w:val="-1"/>
        </w:rPr>
        <w:t>h</w:t>
      </w:r>
      <w:r>
        <w:t>e fi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 xml:space="preserve">nning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use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 e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b</w:t>
      </w:r>
      <w:r>
        <w:t xml:space="preserve">ase </w:t>
      </w:r>
      <w:r>
        <w:rPr>
          <w:spacing w:val="-4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ify pr</w:t>
      </w:r>
      <w:r>
        <w:rPr>
          <w:spacing w:val="-2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y 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>s and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geograph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at</w:t>
      </w:r>
      <w:r>
        <w:t>i</w:t>
      </w:r>
      <w:r>
        <w:rPr>
          <w:spacing w:val="-2"/>
        </w:rPr>
        <w:t>o</w:t>
      </w:r>
      <w:r>
        <w:t xml:space="preserve">ns in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peop</w:t>
      </w:r>
      <w:r>
        <w:rPr>
          <w:spacing w:val="1"/>
        </w:rPr>
        <w:t>l</w:t>
      </w:r>
      <w:r>
        <w:t>e 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t</w:t>
      </w:r>
      <w:r>
        <w:t>he h</w:t>
      </w:r>
      <w:r>
        <w:rPr>
          <w:spacing w:val="-1"/>
        </w:rPr>
        <w:t>i</w:t>
      </w:r>
      <w:r>
        <w:t>ghest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eve</w:t>
      </w:r>
      <w:r>
        <w:rPr>
          <w:spacing w:val="1"/>
        </w:rPr>
        <w:t>l</w:t>
      </w:r>
      <w:r>
        <w:t xml:space="preserve">s of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nee</w:t>
      </w:r>
      <w:r>
        <w:rPr>
          <w:spacing w:val="-2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ify and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>l</w:t>
      </w:r>
      <w:r>
        <w:t>yse e</w:t>
      </w:r>
      <w:r>
        <w:rPr>
          <w:spacing w:val="-1"/>
        </w:rPr>
        <w:t>v</w:t>
      </w:r>
      <w:r>
        <w:t>i</w:t>
      </w:r>
      <w:r>
        <w:rPr>
          <w:spacing w:val="-2"/>
        </w:rPr>
        <w:t>de</w:t>
      </w:r>
      <w:r>
        <w:t xml:space="preserve">nce of </w:t>
      </w:r>
      <w:r>
        <w:rPr>
          <w:spacing w:val="-1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age,</w:t>
      </w:r>
      <w:r>
        <w:rPr>
          <w:spacing w:val="-1"/>
        </w:rPr>
        <w:t xml:space="preserve"> </w:t>
      </w:r>
      <w:r>
        <w:t>as a p</w:t>
      </w:r>
      <w:r>
        <w:rPr>
          <w:spacing w:val="-1"/>
        </w:rPr>
        <w:t>r</w:t>
      </w:r>
      <w:r>
        <w:t>oxy 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 nee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arget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ance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1"/>
        </w:rPr>
        <w:t xml:space="preserve"> j</w:t>
      </w:r>
      <w:r>
        <w:t>uris</w:t>
      </w:r>
      <w:r>
        <w:rPr>
          <w:spacing w:val="-1"/>
        </w:rPr>
        <w:t>d</w:t>
      </w:r>
      <w:r>
        <w:t>i</w:t>
      </w:r>
      <w:r>
        <w:rPr>
          <w:spacing w:val="-1"/>
        </w:rPr>
        <w:t>ct</w:t>
      </w:r>
      <w:r>
        <w:t>i</w:t>
      </w:r>
      <w:r>
        <w:rPr>
          <w:spacing w:val="-2"/>
        </w:rPr>
        <w:t>o</w:t>
      </w:r>
      <w:r>
        <w:t>n a</w:t>
      </w:r>
      <w:r>
        <w:rPr>
          <w:spacing w:val="-1"/>
        </w:rPr>
        <w:t>c</w:t>
      </w:r>
      <w:r>
        <w:t>co</w:t>
      </w:r>
      <w:r>
        <w:rPr>
          <w:spacing w:val="-2"/>
        </w:rPr>
        <w:t>r</w:t>
      </w:r>
      <w:r>
        <w:rPr>
          <w:spacing w:val="1"/>
        </w:rPr>
        <w:t>d</w:t>
      </w:r>
      <w:r>
        <w:t>ingly.</w:t>
      </w:r>
    </w:p>
    <w:p w14:paraId="0EDC8B4C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3DD8AB24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A5</w:t>
      </w:r>
      <w:r>
        <w:tab/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c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d</w:t>
      </w:r>
      <w:r>
        <w:t>evel</w:t>
      </w:r>
      <w:r>
        <w:rPr>
          <w:spacing w:val="-1"/>
        </w:rPr>
        <w:t>o</w:t>
      </w:r>
      <w:r>
        <w:t>p</w:t>
      </w:r>
      <w:r>
        <w:rPr>
          <w:spacing w:val="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b</w:t>
      </w:r>
      <w:r>
        <w:t>ase,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exis</w:t>
      </w:r>
      <w:r>
        <w:rPr>
          <w:spacing w:val="-1"/>
        </w:rPr>
        <w:t>t</w:t>
      </w:r>
      <w:r>
        <w:t>ing ev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b</w:t>
      </w:r>
      <w:r>
        <w:t>ases.</w:t>
      </w:r>
    </w:p>
    <w:p w14:paraId="3C2A5753" w14:textId="77777777" w:rsidR="0053444A" w:rsidRDefault="0053444A">
      <w:pPr>
        <w:pStyle w:val="BodyText"/>
        <w:kinsoku w:val="0"/>
        <w:overflowPunct w:val="0"/>
        <w:spacing w:line="259" w:lineRule="exact"/>
        <w:ind w:left="679" w:firstLine="0"/>
      </w:pPr>
      <w:r>
        <w:t>T</w:t>
      </w:r>
      <w:r>
        <w:rPr>
          <w:spacing w:val="-1"/>
        </w:rPr>
        <w:t>h</w:t>
      </w:r>
      <w:r>
        <w:t>e ev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ce used shoul</w:t>
      </w:r>
      <w:r>
        <w:rPr>
          <w:spacing w:val="-4"/>
        </w:rPr>
        <w:t>d</w:t>
      </w:r>
      <w:r>
        <w:t>,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minim</w:t>
      </w:r>
      <w:r>
        <w:rPr>
          <w:spacing w:val="1"/>
        </w:rPr>
        <w:t>u</w:t>
      </w:r>
      <w:r>
        <w:t>m,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ude:</w:t>
      </w:r>
    </w:p>
    <w:p w14:paraId="3F64DD6D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1B8F6302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</w:pPr>
      <w:r>
        <w:rPr>
          <w:spacing w:val="-1"/>
        </w:rPr>
        <w:t>t</w:t>
      </w:r>
      <w:r>
        <w:t>he Ce</w:t>
      </w:r>
      <w:r>
        <w:rPr>
          <w:spacing w:val="1"/>
        </w:rPr>
        <w:t>n</w:t>
      </w:r>
      <w:r>
        <w:rPr>
          <w:spacing w:val="-2"/>
        </w:rPr>
        <w:t>s</w:t>
      </w:r>
      <w:r>
        <w:t>us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>d/</w:t>
      </w:r>
      <w:r>
        <w:t>or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o-</w:t>
      </w:r>
      <w:r>
        <w:rPr>
          <w:spacing w:val="-2"/>
        </w:rPr>
        <w:t>e</w:t>
      </w:r>
      <w:r>
        <w:t>conomic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a 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uced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2"/>
        </w:rPr>
        <w:t>t</w:t>
      </w:r>
      <w:r>
        <w:t>he Aus</w:t>
      </w:r>
      <w:r>
        <w:rPr>
          <w:spacing w:val="-1"/>
        </w:rPr>
        <w:t>t</w:t>
      </w:r>
      <w:r>
        <w:t>ra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 Bureau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s;</w:t>
      </w:r>
    </w:p>
    <w:p w14:paraId="66D61758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3E4A8015" w14:textId="77777777" w:rsidR="0053444A" w:rsidRDefault="0053444A">
      <w:pPr>
        <w:pStyle w:val="BodyText"/>
        <w:numPr>
          <w:ilvl w:val="1"/>
          <w:numId w:val="42"/>
        </w:numPr>
        <w:tabs>
          <w:tab w:val="left" w:pos="1245"/>
        </w:tabs>
        <w:kinsoku w:val="0"/>
        <w:overflowPunct w:val="0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fr</w:t>
      </w:r>
      <w:r>
        <w:rPr>
          <w:spacing w:val="-3"/>
        </w:rPr>
        <w:t>o</w:t>
      </w:r>
      <w:r>
        <w:t xml:space="preserve">m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>i</w:t>
      </w:r>
      <w:r>
        <w:t xml:space="preserve">ce </w:t>
      </w:r>
      <w:r>
        <w:rPr>
          <w:spacing w:val="-2"/>
        </w:rPr>
        <w:t>F</w:t>
      </w:r>
      <w:r>
        <w:t>oun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uth</w:t>
      </w:r>
      <w:r>
        <w:rPr>
          <w:spacing w:val="-1"/>
        </w:rPr>
        <w:t xml:space="preserve"> </w:t>
      </w:r>
      <w:r>
        <w:t>Wa</w:t>
      </w:r>
      <w:r>
        <w:rPr>
          <w:spacing w:val="-1"/>
        </w:rPr>
        <w:t>l</w:t>
      </w:r>
      <w:r>
        <w:t>e</w:t>
      </w:r>
      <w:r>
        <w:rPr>
          <w:spacing w:val="2"/>
        </w:rPr>
        <w:t>s</w:t>
      </w:r>
      <w:r>
        <w:t>.</w:t>
      </w:r>
    </w:p>
    <w:p w14:paraId="4B207BCC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383A169A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A6</w:t>
      </w:r>
      <w:r>
        <w:tab/>
        <w:t>To</w:t>
      </w:r>
      <w:r>
        <w:rPr>
          <w:spacing w:val="-2"/>
        </w:rPr>
        <w:t xml:space="preserve"> id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ify and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>l</w:t>
      </w:r>
      <w:r>
        <w:t xml:space="preserve">yse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a,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 c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r</w:t>
      </w:r>
      <w:r>
        <w:t>epor</w:t>
      </w:r>
      <w:r>
        <w:rPr>
          <w:spacing w:val="-1"/>
        </w:rPr>
        <w:t>t</w:t>
      </w:r>
      <w:r>
        <w:t>s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>o</w:t>
      </w:r>
      <w:r>
        <w:t xml:space="preserve">ls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ut not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imi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t</w:t>
      </w:r>
      <w:r>
        <w:rPr>
          <w:spacing w:val="1"/>
        </w:rPr>
        <w:t>o</w:t>
      </w:r>
      <w:r>
        <w:t>:</w:t>
      </w:r>
    </w:p>
    <w:p w14:paraId="2781F574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3FB21F02" w14:textId="77777777" w:rsidR="0053444A" w:rsidRDefault="0053444A">
      <w:pPr>
        <w:pStyle w:val="BodyText"/>
        <w:numPr>
          <w:ilvl w:val="0"/>
          <w:numId w:val="8"/>
        </w:numPr>
        <w:tabs>
          <w:tab w:val="left" w:pos="1245"/>
        </w:tabs>
        <w:kinsoku w:val="0"/>
        <w:overflowPunct w:val="0"/>
      </w:pPr>
      <w:r>
        <w:t>com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>y p</w:t>
      </w:r>
      <w:r>
        <w:rPr>
          <w:spacing w:val="-1"/>
        </w:rPr>
        <w:t>r</w:t>
      </w:r>
      <w:r>
        <w:t>ofi</w:t>
      </w:r>
      <w:r>
        <w:rPr>
          <w:spacing w:val="-2"/>
        </w:rPr>
        <w:t>l</w:t>
      </w:r>
      <w:r>
        <w:t>es u</w:t>
      </w:r>
      <w:r>
        <w:rPr>
          <w:spacing w:val="-2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l</w:t>
      </w:r>
      <w:r>
        <w:t>ocal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ls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hat inc</w:t>
      </w:r>
      <w:r>
        <w:rPr>
          <w:spacing w:val="1"/>
        </w:rPr>
        <w:t>l</w:t>
      </w:r>
      <w:r>
        <w:t xml:space="preserve">ude 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t>og</w:t>
      </w:r>
      <w:r>
        <w:rPr>
          <w:spacing w:val="-1"/>
        </w:rPr>
        <w:t>r</w:t>
      </w:r>
      <w:r>
        <w:t>aph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a;</w:t>
      </w:r>
    </w:p>
    <w:p w14:paraId="2F5C6E96" w14:textId="77777777" w:rsidR="0053444A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080B48B0" w14:textId="77777777" w:rsidR="0053444A" w:rsidRDefault="0053444A">
      <w:pPr>
        <w:pStyle w:val="BodyText"/>
        <w:numPr>
          <w:ilvl w:val="0"/>
          <w:numId w:val="8"/>
        </w:numPr>
        <w:tabs>
          <w:tab w:val="left" w:pos="1245"/>
        </w:tabs>
        <w:kinsoku w:val="0"/>
        <w:overflowPunct w:val="0"/>
        <w:spacing w:line="260" w:lineRule="exact"/>
        <w:ind w:right="1196"/>
      </w:pPr>
      <w:r>
        <w:rPr>
          <w:spacing w:val="-1"/>
        </w:rPr>
        <w:t>t</w:t>
      </w:r>
      <w:r>
        <w:t>he Legal</w:t>
      </w:r>
      <w:r>
        <w:rPr>
          <w:spacing w:val="-1"/>
        </w:rPr>
        <w:t xml:space="preserve"> </w:t>
      </w:r>
      <w:r>
        <w:t>Needs As</w:t>
      </w:r>
      <w:r>
        <w:rPr>
          <w:spacing w:val="-3"/>
        </w:rPr>
        <w:t>s</w:t>
      </w:r>
      <w:r>
        <w:t>es</w:t>
      </w:r>
      <w:r>
        <w:rPr>
          <w:spacing w:val="-2"/>
        </w:rPr>
        <w:t>sm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rame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>o</w:t>
      </w:r>
      <w:r>
        <w:t>lk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uced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Nat</w:t>
      </w:r>
      <w:r>
        <w:rPr>
          <w:spacing w:val="-2"/>
        </w:rPr>
        <w:t>i</w:t>
      </w:r>
      <w:r>
        <w:t>onal Assoc</w:t>
      </w:r>
      <w:r>
        <w:rPr>
          <w:spacing w:val="-2"/>
        </w:rPr>
        <w:t>i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3"/>
        </w:rPr>
        <w:t>e</w:t>
      </w:r>
      <w:r>
        <w:t>s;</w:t>
      </w:r>
    </w:p>
    <w:p w14:paraId="33F03366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20F09105" w14:textId="77777777" w:rsidR="0053444A" w:rsidRDefault="0053444A">
      <w:pPr>
        <w:pStyle w:val="BodyText"/>
        <w:numPr>
          <w:ilvl w:val="0"/>
          <w:numId w:val="8"/>
        </w:numPr>
        <w:tabs>
          <w:tab w:val="left" w:pos="1245"/>
        </w:tabs>
        <w:kinsoku w:val="0"/>
        <w:overflowPunct w:val="0"/>
        <w:spacing w:line="262" w:lineRule="exact"/>
        <w:ind w:right="353"/>
      </w:pPr>
      <w:r>
        <w:t>repor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inclu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t>og</w:t>
      </w:r>
      <w:r>
        <w:rPr>
          <w:spacing w:val="-1"/>
        </w:rPr>
        <w:t>r</w:t>
      </w:r>
      <w:r>
        <w:t>aph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 xml:space="preserve">o-economic </w:t>
      </w:r>
      <w:r>
        <w:rPr>
          <w:spacing w:val="-1"/>
        </w:rPr>
        <w:t>a</w:t>
      </w:r>
      <w:r>
        <w:t>na</w:t>
      </w:r>
      <w:r>
        <w:rPr>
          <w:spacing w:val="-1"/>
        </w:rPr>
        <w:t>l</w:t>
      </w:r>
      <w:r>
        <w:t>ysis us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r</w:t>
      </w:r>
      <w:r>
        <w:t>eleva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 xml:space="preserve">s </w:t>
      </w:r>
      <w:r>
        <w:rPr>
          <w:spacing w:val="-2"/>
        </w:rPr>
        <w:t>b</w:t>
      </w:r>
      <w:r>
        <w:t>y geog</w:t>
      </w:r>
      <w:r>
        <w:rPr>
          <w:spacing w:val="-1"/>
        </w:rPr>
        <w:t>r</w:t>
      </w:r>
      <w:r>
        <w:t>aph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sprea</w:t>
      </w:r>
      <w:r>
        <w:rPr>
          <w:spacing w:val="-1"/>
        </w:rPr>
        <w:t>d</w:t>
      </w:r>
      <w:r>
        <w:t>;</w:t>
      </w:r>
    </w:p>
    <w:p w14:paraId="47F832CD" w14:textId="77777777" w:rsidR="0053444A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17C1AEFA" w14:textId="77777777" w:rsidR="0053444A" w:rsidRDefault="0053444A">
      <w:pPr>
        <w:pStyle w:val="BodyText"/>
        <w:numPr>
          <w:ilvl w:val="0"/>
          <w:numId w:val="8"/>
        </w:numPr>
        <w:tabs>
          <w:tab w:val="left" w:pos="1245"/>
        </w:tabs>
        <w:kinsoku w:val="0"/>
        <w:overflowPunct w:val="0"/>
        <w:spacing w:line="260" w:lineRule="exact"/>
        <w:ind w:right="1043"/>
      </w:pP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2"/>
        </w:rPr>
        <w:t>l</w:t>
      </w:r>
      <w:r>
        <w:t>ocal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</w:t>
      </w:r>
      <w:r>
        <w:t>elevant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 xml:space="preserve">a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r</w:t>
      </w:r>
      <w:r>
        <w:t>egional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-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r</w:t>
      </w:r>
      <w:r>
        <w:t>epor</w:t>
      </w:r>
      <w:r>
        <w:rPr>
          <w:spacing w:val="-1"/>
        </w:rPr>
        <w:t>t</w:t>
      </w:r>
      <w:r>
        <w:t>s,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i</w:t>
      </w:r>
      <w:r>
        <w:t>me sta</w:t>
      </w:r>
      <w:r>
        <w:rPr>
          <w:spacing w:val="-2"/>
        </w:rPr>
        <w:t>t</w:t>
      </w:r>
      <w:r>
        <w:t>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2"/>
        </w:rPr>
        <w:t xml:space="preserve"> </w:t>
      </w:r>
      <w:r>
        <w:t>and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d</w:t>
      </w:r>
      <w:r>
        <w:t>ebt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1"/>
        </w:rPr>
        <w:t>v</w:t>
      </w:r>
      <w:r>
        <w:t>ery.</w:t>
      </w:r>
    </w:p>
    <w:p w14:paraId="7C6271C0" w14:textId="77777777" w:rsidR="0053444A" w:rsidRDefault="0053444A">
      <w:pPr>
        <w:pStyle w:val="BodyText"/>
        <w:numPr>
          <w:ilvl w:val="0"/>
          <w:numId w:val="8"/>
        </w:numPr>
        <w:tabs>
          <w:tab w:val="left" w:pos="1245"/>
        </w:tabs>
        <w:kinsoku w:val="0"/>
        <w:overflowPunct w:val="0"/>
        <w:spacing w:line="260" w:lineRule="exact"/>
        <w:ind w:right="1043"/>
        <w:sectPr w:rsidR="0053444A">
          <w:footerReference w:type="default" r:id="rId19"/>
          <w:pgSz w:w="11907" w:h="16840"/>
          <w:pgMar w:top="1080" w:right="1020" w:bottom="880" w:left="1020" w:header="0" w:footer="690" w:gutter="0"/>
          <w:pgNumType w:start="1"/>
          <w:cols w:space="720" w:equalWidth="0">
            <w:col w:w="9867"/>
          </w:cols>
          <w:noEndnote/>
        </w:sectPr>
      </w:pPr>
    </w:p>
    <w:p w14:paraId="67B2D725" w14:textId="77777777" w:rsidR="0053444A" w:rsidRDefault="0053444A" w:rsidP="0048018A">
      <w:pPr>
        <w:pStyle w:val="Heading3"/>
        <w:rPr>
          <w:color w:val="000000"/>
        </w:rPr>
      </w:pPr>
      <w:r w:rsidRPr="0048018A">
        <w:t>Co</w:t>
      </w:r>
      <w:r>
        <w:rPr>
          <w:spacing w:val="1"/>
        </w:rPr>
        <w:t>l</w:t>
      </w:r>
      <w:r w:rsidRPr="0048018A">
        <w:t>la</w:t>
      </w:r>
      <w:r>
        <w:rPr>
          <w:spacing w:val="-2"/>
        </w:rPr>
        <w:t>b</w:t>
      </w:r>
      <w:r w:rsidRPr="0048018A">
        <w:t>o</w:t>
      </w:r>
      <w:r>
        <w:rPr>
          <w:spacing w:val="-1"/>
        </w:rPr>
        <w:t>r</w:t>
      </w:r>
      <w:r w:rsidRPr="0048018A">
        <w:t>ati</w:t>
      </w:r>
      <w:r>
        <w:rPr>
          <w:spacing w:val="-2"/>
        </w:rPr>
        <w:t>v</w:t>
      </w:r>
      <w:r w:rsidRPr="0048018A">
        <w:t>e s</w:t>
      </w:r>
      <w:r>
        <w:rPr>
          <w:spacing w:val="-1"/>
        </w:rPr>
        <w:t>e</w:t>
      </w:r>
      <w:r w:rsidRPr="0048018A">
        <w:t>r</w:t>
      </w:r>
      <w:r>
        <w:rPr>
          <w:spacing w:val="-2"/>
        </w:rPr>
        <w:t>v</w:t>
      </w:r>
      <w:r w:rsidRPr="0048018A">
        <w:t>i</w:t>
      </w:r>
      <w:r>
        <w:rPr>
          <w:spacing w:val="1"/>
        </w:rPr>
        <w:t>c</w:t>
      </w:r>
      <w:r w:rsidRPr="0048018A">
        <w:t>e pla</w:t>
      </w:r>
      <w:r>
        <w:rPr>
          <w:spacing w:val="-1"/>
        </w:rPr>
        <w:t>n</w:t>
      </w:r>
      <w:r w:rsidRPr="0048018A">
        <w:t>ni</w:t>
      </w:r>
      <w:r>
        <w:rPr>
          <w:spacing w:val="-1"/>
        </w:rPr>
        <w:t>n</w:t>
      </w:r>
      <w:r w:rsidRPr="0048018A">
        <w:t>g</w:t>
      </w:r>
      <w:r>
        <w:rPr>
          <w:spacing w:val="-2"/>
        </w:rPr>
        <w:t xml:space="preserve"> </w:t>
      </w:r>
      <w:r w:rsidRPr="0048018A">
        <w:t>meetin</w:t>
      </w:r>
      <w:r>
        <w:rPr>
          <w:spacing w:val="-2"/>
        </w:rPr>
        <w:t>g</w:t>
      </w:r>
      <w:r w:rsidRPr="0048018A">
        <w:t>s</w:t>
      </w:r>
    </w:p>
    <w:p w14:paraId="52F4A525" w14:textId="77777777" w:rsidR="0053444A" w:rsidRDefault="0053444A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0E705C34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633"/>
      </w:pPr>
      <w:r>
        <w:t>A7</w:t>
      </w:r>
      <w:r>
        <w:tab/>
      </w:r>
      <w:r w:rsidRPr="0053721D">
        <w:t>T</w:t>
      </w:r>
      <w:r w:rsidRPr="0053721D">
        <w:rPr>
          <w:spacing w:val="-1"/>
        </w:rPr>
        <w:t>h</w:t>
      </w:r>
      <w:r w:rsidRPr="0053721D">
        <w:t>e second</w:t>
      </w:r>
      <w:r w:rsidRPr="0053721D">
        <w:rPr>
          <w:spacing w:val="-2"/>
        </w:rPr>
        <w:t xml:space="preserve"> </w:t>
      </w:r>
      <w:r w:rsidRPr="0053721D">
        <w:t>ele</w:t>
      </w:r>
      <w:r w:rsidRPr="0053721D">
        <w:rPr>
          <w:spacing w:val="-1"/>
        </w:rPr>
        <w:t>m</w:t>
      </w:r>
      <w:r w:rsidRPr="0053721D">
        <w:t>e</w:t>
      </w:r>
      <w:r w:rsidRPr="0053721D">
        <w:rPr>
          <w:spacing w:val="1"/>
        </w:rPr>
        <w:t>n</w:t>
      </w:r>
      <w:r w:rsidRPr="0053721D">
        <w:t>t</w:t>
      </w:r>
      <w:r w:rsidRPr="0053721D">
        <w:rPr>
          <w:spacing w:val="-1"/>
        </w:rPr>
        <w:t xml:space="preserve"> 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s</w:t>
      </w:r>
      <w:r w:rsidRPr="0053721D">
        <w:rPr>
          <w:spacing w:val="-2"/>
        </w:rPr>
        <w:t>e</w:t>
      </w:r>
      <w:r w:rsidRPr="0053721D">
        <w:t>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 xml:space="preserve">nning </w:t>
      </w:r>
      <w:r w:rsidRPr="0053721D">
        <w:rPr>
          <w:spacing w:val="-1"/>
        </w:rPr>
        <w:t>i</w:t>
      </w:r>
      <w:r w:rsidRPr="0053721D">
        <w:t xml:space="preserve">s </w:t>
      </w:r>
      <w:r w:rsidRPr="0053721D">
        <w:rPr>
          <w:spacing w:val="-1"/>
        </w:rPr>
        <w:t>t</w:t>
      </w:r>
      <w:r w:rsidRPr="0053721D">
        <w:t>hat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>he S</w:t>
      </w:r>
      <w:r w:rsidRPr="0053721D">
        <w:rPr>
          <w:spacing w:val="-1"/>
        </w:rPr>
        <w:t>t</w:t>
      </w:r>
      <w:r w:rsidRPr="0053721D">
        <w:t>a</w:t>
      </w:r>
      <w:r w:rsidRPr="0053721D">
        <w:rPr>
          <w:spacing w:val="-1"/>
        </w:rPr>
        <w:t>t</w:t>
      </w:r>
      <w:r w:rsidRPr="0053721D">
        <w:t xml:space="preserve">es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l</w:t>
      </w:r>
      <w:r w:rsidRPr="0053721D">
        <w:t>l</w:t>
      </w:r>
      <w:r w:rsidRPr="0053721D">
        <w:rPr>
          <w:spacing w:val="-2"/>
        </w:rPr>
        <w:t xml:space="preserve"> </w:t>
      </w:r>
      <w:r w:rsidRPr="0053721D">
        <w:t>conduct</w:t>
      </w:r>
      <w:r w:rsidRPr="0053721D">
        <w:rPr>
          <w:spacing w:val="-2"/>
        </w:rPr>
        <w:t xml:space="preserve"> </w:t>
      </w:r>
      <w:r w:rsidRPr="0053721D">
        <w:t>c</w:t>
      </w:r>
      <w:r w:rsidRPr="0053721D">
        <w:rPr>
          <w:spacing w:val="1"/>
        </w:rPr>
        <w:t>o</w:t>
      </w:r>
      <w:r w:rsidRPr="0053721D">
        <w:t>l</w:t>
      </w:r>
      <w:r w:rsidRPr="0053721D">
        <w:rPr>
          <w:spacing w:val="-2"/>
        </w:rPr>
        <w:t>l</w:t>
      </w:r>
      <w:r w:rsidRPr="0053721D">
        <w:t>a</w:t>
      </w:r>
      <w:r w:rsidRPr="0053721D">
        <w:rPr>
          <w:spacing w:val="1"/>
        </w:rPr>
        <w:t>b</w:t>
      </w:r>
      <w:r w:rsidRPr="0053721D">
        <w:t>o</w:t>
      </w:r>
      <w:r w:rsidRPr="0053721D">
        <w:rPr>
          <w:spacing w:val="-1"/>
        </w:rPr>
        <w:t>r</w:t>
      </w:r>
      <w:r w:rsidRPr="0053721D">
        <w:t>a</w:t>
      </w:r>
      <w:r w:rsidRPr="0053721D">
        <w:rPr>
          <w:spacing w:val="-1"/>
        </w:rPr>
        <w:t>t</w:t>
      </w:r>
      <w:r w:rsidRPr="0053721D">
        <w:t>i</w:t>
      </w:r>
      <w:r w:rsidRPr="0053721D">
        <w:rPr>
          <w:spacing w:val="-2"/>
        </w:rPr>
        <w:t>v</w:t>
      </w:r>
      <w:r w:rsidRPr="0053721D">
        <w:t>e ser</w:t>
      </w:r>
      <w:r w:rsidRPr="0053721D">
        <w:rPr>
          <w:spacing w:val="-2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>e pl</w:t>
      </w:r>
      <w:r w:rsidRPr="0053721D">
        <w:rPr>
          <w:spacing w:val="-1"/>
        </w:rPr>
        <w:t>a</w:t>
      </w:r>
      <w:r w:rsidRPr="0053721D">
        <w:t>nning</w:t>
      </w:r>
      <w:r w:rsidRPr="0053721D">
        <w:rPr>
          <w:spacing w:val="-3"/>
        </w:rPr>
        <w:t xml:space="preserve"> </w:t>
      </w:r>
      <w:r w:rsidRPr="0053721D">
        <w:t>mee</w:t>
      </w:r>
      <w:r w:rsidRPr="0053721D">
        <w:rPr>
          <w:spacing w:val="-1"/>
        </w:rPr>
        <w:t>t</w:t>
      </w:r>
      <w:r w:rsidRPr="0053721D">
        <w:t>in</w:t>
      </w:r>
      <w:r w:rsidRPr="0053721D">
        <w:rPr>
          <w:spacing w:val="-3"/>
        </w:rPr>
        <w:t>g</w:t>
      </w:r>
      <w:r w:rsidRPr="0053721D">
        <w:t>s,</w:t>
      </w:r>
      <w:r w:rsidRPr="0053721D">
        <w:rPr>
          <w:spacing w:val="-1"/>
        </w:rPr>
        <w:t xml:space="preserve"> </w:t>
      </w:r>
      <w:r w:rsidR="006C3B9B" w:rsidRPr="0053721D">
        <w:t xml:space="preserve">the frequency of which is expected to be twice a year but is to be agreed with the Commonwealth, </w:t>
      </w:r>
      <w:r w:rsidRPr="0053721D">
        <w:rPr>
          <w:spacing w:val="-2"/>
        </w:rPr>
        <w:t>t</w:t>
      </w:r>
      <w:r w:rsidRPr="0053721D">
        <w:t>o</w:t>
      </w:r>
      <w:r w:rsidRPr="0053721D">
        <w:rPr>
          <w:spacing w:val="-1"/>
        </w:rPr>
        <w:t xml:space="preserve"> </w:t>
      </w:r>
      <w:r w:rsidRPr="0053721D">
        <w:t>pr</w:t>
      </w:r>
      <w:r w:rsidRPr="0053721D">
        <w:rPr>
          <w:spacing w:val="-1"/>
        </w:rPr>
        <w:t>o</w:t>
      </w:r>
      <w:r w:rsidRPr="0053721D">
        <w:t>mo</w:t>
      </w:r>
      <w:r w:rsidRPr="0053721D">
        <w:rPr>
          <w:spacing w:val="-2"/>
        </w:rPr>
        <w:t>t</w:t>
      </w:r>
      <w:r w:rsidRPr="0053721D">
        <w:t xml:space="preserve">e </w:t>
      </w:r>
      <w:r w:rsidRPr="0053721D">
        <w:rPr>
          <w:spacing w:val="-2"/>
        </w:rPr>
        <w:t>d</w:t>
      </w:r>
      <w:r w:rsidRPr="0053721D">
        <w:t>iscussion</w:t>
      </w:r>
      <w:r w:rsidRPr="0053721D">
        <w:rPr>
          <w:spacing w:val="-1"/>
        </w:rPr>
        <w:t xml:space="preserve"> </w:t>
      </w:r>
      <w:r w:rsidRPr="0053721D">
        <w:t>of s</w:t>
      </w:r>
      <w:r w:rsidRPr="0053721D">
        <w:rPr>
          <w:spacing w:val="-1"/>
        </w:rPr>
        <w:t>t</w:t>
      </w:r>
      <w:r w:rsidRPr="0053721D">
        <w:t>ra</w:t>
      </w:r>
      <w:r w:rsidRPr="0053721D">
        <w:rPr>
          <w:spacing w:val="-2"/>
        </w:rPr>
        <w:t>te</w:t>
      </w:r>
      <w:r w:rsidRPr="0053721D">
        <w:t>gies for</w:t>
      </w:r>
      <w:r w:rsidRPr="0053721D">
        <w:rPr>
          <w:spacing w:val="-1"/>
        </w:rPr>
        <w:t xml:space="preserve"> </w:t>
      </w:r>
      <w:r w:rsidRPr="0053721D">
        <w:rPr>
          <w:spacing w:val="-2"/>
        </w:rPr>
        <w:t>t</w:t>
      </w:r>
      <w:r w:rsidRPr="0053721D">
        <w:t xml:space="preserve">he </w:t>
      </w:r>
      <w:r w:rsidRPr="0053721D">
        <w:rPr>
          <w:spacing w:val="-2"/>
        </w:rPr>
        <w:t>d</w:t>
      </w:r>
      <w:r w:rsidRPr="0053721D">
        <w:t>el</w:t>
      </w:r>
      <w:r w:rsidRPr="0053721D">
        <w:rPr>
          <w:spacing w:val="-1"/>
        </w:rPr>
        <w:t>iv</w:t>
      </w:r>
      <w:r w:rsidRPr="0053721D">
        <w:t xml:space="preserve">ery </w:t>
      </w:r>
      <w:r w:rsidRPr="0053721D">
        <w:rPr>
          <w:spacing w:val="-1"/>
        </w:rPr>
        <w:t>o</w:t>
      </w:r>
      <w:r w:rsidRPr="0053721D">
        <w:t>f</w:t>
      </w:r>
      <w:r w:rsidRPr="0053721D">
        <w:rPr>
          <w:spacing w:val="1"/>
        </w:rPr>
        <w:t xml:space="preserve"> </w:t>
      </w:r>
      <w:r w:rsidRPr="0053721D">
        <w:t>ser</w:t>
      </w:r>
      <w:r w:rsidRPr="0053721D">
        <w:rPr>
          <w:spacing w:val="-1"/>
        </w:rPr>
        <w:t>v</w:t>
      </w:r>
      <w:r w:rsidRPr="0053721D">
        <w:t>i</w:t>
      </w:r>
      <w:r w:rsidRPr="0053721D">
        <w:rPr>
          <w:spacing w:val="-1"/>
        </w:rPr>
        <w:t>c</w:t>
      </w:r>
      <w:r w:rsidRPr="0053721D">
        <w:t xml:space="preserve">es </w:t>
      </w:r>
      <w:r w:rsidRPr="0053721D">
        <w:rPr>
          <w:spacing w:val="-2"/>
        </w:rPr>
        <w:t>w</w:t>
      </w:r>
      <w:r w:rsidRPr="0053721D">
        <w:t>i</w:t>
      </w:r>
      <w:r w:rsidRPr="0053721D">
        <w:rPr>
          <w:spacing w:val="-2"/>
        </w:rPr>
        <w:t>t</w:t>
      </w:r>
      <w:r w:rsidRPr="0053721D">
        <w:t>h</w:t>
      </w:r>
      <w:r w:rsidRPr="0053721D">
        <w:rPr>
          <w:spacing w:val="-1"/>
        </w:rPr>
        <w:t>i</w:t>
      </w:r>
      <w:r w:rsidRPr="0053721D">
        <w:t>n</w:t>
      </w:r>
      <w:r w:rsidRPr="0053721D">
        <w:rPr>
          <w:spacing w:val="3"/>
        </w:rPr>
        <w:t xml:space="preserve"> </w:t>
      </w:r>
      <w:r w:rsidRPr="0053721D">
        <w:rPr>
          <w:spacing w:val="-2"/>
        </w:rPr>
        <w:t>t</w:t>
      </w:r>
      <w:r w:rsidRPr="0053721D">
        <w:t>heir</w:t>
      </w:r>
      <w:r w:rsidRPr="0053721D">
        <w:rPr>
          <w:spacing w:val="-1"/>
        </w:rPr>
        <w:t xml:space="preserve"> j</w:t>
      </w:r>
      <w:r w:rsidRPr="0053721D">
        <w:t>uris</w:t>
      </w:r>
      <w:r w:rsidRPr="0053721D">
        <w:rPr>
          <w:spacing w:val="-1"/>
        </w:rPr>
        <w:t>d</w:t>
      </w:r>
      <w:r w:rsidRPr="0053721D">
        <w:t>i</w:t>
      </w:r>
      <w:r w:rsidRPr="0053721D">
        <w:rPr>
          <w:spacing w:val="-1"/>
        </w:rPr>
        <w:t>c</w:t>
      </w:r>
      <w:r w:rsidRPr="0053721D">
        <w:rPr>
          <w:spacing w:val="1"/>
        </w:rPr>
        <w:t>t</w:t>
      </w:r>
      <w:r w:rsidRPr="0053721D">
        <w:t>i</w:t>
      </w:r>
      <w:r w:rsidRPr="0053721D">
        <w:rPr>
          <w:spacing w:val="-2"/>
        </w:rPr>
        <w:t>o</w:t>
      </w:r>
      <w:r w:rsidRPr="0053721D">
        <w:t>n.</w:t>
      </w:r>
    </w:p>
    <w:p w14:paraId="078DEF9D" w14:textId="77777777" w:rsidR="0053444A" w:rsidRDefault="0053444A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6B2E20C4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A8</w:t>
      </w:r>
      <w:r>
        <w:tab/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</w:t>
      </w:r>
      <w:r>
        <w:t>invi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represe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es fr</w:t>
      </w:r>
      <w:r>
        <w:rPr>
          <w:spacing w:val="-3"/>
        </w:rPr>
        <w:t>o</w:t>
      </w:r>
      <w:r>
        <w:t>m:</w:t>
      </w:r>
    </w:p>
    <w:p w14:paraId="63ABEB06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5642DB4" w14:textId="77777777" w:rsidR="0053444A" w:rsidRDefault="0053444A">
      <w:pPr>
        <w:pStyle w:val="BodyText"/>
        <w:numPr>
          <w:ilvl w:val="0"/>
          <w:numId w:val="7"/>
        </w:numPr>
        <w:tabs>
          <w:tab w:val="left" w:pos="1245"/>
        </w:tabs>
        <w:kinsoku w:val="0"/>
        <w:overflowPunct w:val="0"/>
      </w:pPr>
      <w:r>
        <w:rPr>
          <w:spacing w:val="-1"/>
        </w:rPr>
        <w:t>t</w:t>
      </w:r>
      <w:r>
        <w:t>he re</w:t>
      </w:r>
      <w:r>
        <w:rPr>
          <w:spacing w:val="-1"/>
        </w:rPr>
        <w:t>l</w:t>
      </w:r>
      <w:r>
        <w:t>evant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e/</w:t>
      </w:r>
      <w:r>
        <w:rPr>
          <w:spacing w:val="-2"/>
        </w:rPr>
        <w:t>T</w:t>
      </w:r>
      <w:r>
        <w:t>err</w:t>
      </w:r>
      <w:r>
        <w:rPr>
          <w:spacing w:val="-1"/>
        </w:rPr>
        <w:t>it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>v</w:t>
      </w:r>
      <w:r>
        <w:t>ernm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;</w:t>
      </w:r>
    </w:p>
    <w:p w14:paraId="7F3A3B23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77FBAB5E" w14:textId="77777777" w:rsidR="0053444A" w:rsidRDefault="0053444A">
      <w:pPr>
        <w:pStyle w:val="BodyText"/>
        <w:numPr>
          <w:ilvl w:val="0"/>
          <w:numId w:val="7"/>
        </w:numPr>
        <w:tabs>
          <w:tab w:val="left" w:pos="1245"/>
        </w:tabs>
        <w:kinsoku w:val="0"/>
        <w:overflowPunct w:val="0"/>
      </w:pPr>
      <w:r>
        <w:rPr>
          <w:spacing w:val="-1"/>
        </w:rPr>
        <w:t>t</w:t>
      </w:r>
      <w:r>
        <w:t>he 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h; and</w:t>
      </w:r>
    </w:p>
    <w:p w14:paraId="0CEA2685" w14:textId="77777777" w:rsidR="0053444A" w:rsidRDefault="0053444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DD4690D" w14:textId="77777777" w:rsidR="0053444A" w:rsidRDefault="0053444A">
      <w:pPr>
        <w:pStyle w:val="BodyText"/>
        <w:numPr>
          <w:ilvl w:val="0"/>
          <w:numId w:val="7"/>
        </w:numPr>
        <w:tabs>
          <w:tab w:val="left" w:pos="1245"/>
        </w:tabs>
        <w:kinsoku w:val="0"/>
        <w:overflowPunct w:val="0"/>
        <w:spacing w:line="260" w:lineRule="exact"/>
        <w:ind w:right="1085"/>
      </w:pP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res </w:t>
      </w:r>
      <w:r>
        <w:rPr>
          <w:spacing w:val="-3"/>
        </w:rPr>
        <w:t>a</w:t>
      </w:r>
      <w:r>
        <w:rPr>
          <w:spacing w:val="-2"/>
        </w:rPr>
        <w:t>n</w:t>
      </w:r>
      <w:r>
        <w:t>d In</w:t>
      </w:r>
      <w:r>
        <w:rPr>
          <w:spacing w:val="-2"/>
        </w:rPr>
        <w:t>d</w:t>
      </w:r>
      <w:r>
        <w:t xml:space="preserve">igenous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s</w:t>
      </w:r>
      <w:r>
        <w:t>sistance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ers.</w:t>
      </w:r>
    </w:p>
    <w:p w14:paraId="28CEDC0F" w14:textId="77777777" w:rsidR="0053444A" w:rsidRDefault="0053444A">
      <w:pPr>
        <w:kinsoku w:val="0"/>
        <w:overflowPunct w:val="0"/>
        <w:spacing w:before="2" w:line="240" w:lineRule="exact"/>
      </w:pPr>
    </w:p>
    <w:p w14:paraId="22DCF81A" w14:textId="77777777" w:rsidR="0053444A" w:rsidRDefault="0053444A">
      <w:pPr>
        <w:pStyle w:val="BodyText"/>
        <w:kinsoku w:val="0"/>
        <w:overflowPunct w:val="0"/>
        <w:spacing w:line="260" w:lineRule="exact"/>
        <w:ind w:left="679" w:right="370" w:firstLine="0"/>
      </w:pP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t>mee</w:t>
      </w:r>
      <w:r>
        <w:rPr>
          <w:spacing w:val="-1"/>
        </w:rPr>
        <w:t>t</w:t>
      </w:r>
      <w:r>
        <w:t>in</w:t>
      </w:r>
      <w:r>
        <w:rPr>
          <w:spacing w:val="-3"/>
        </w:rPr>
        <w:t>g</w:t>
      </w:r>
      <w:r>
        <w:t>s could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 xml:space="preserve">ude </w:t>
      </w:r>
      <w:r>
        <w:rPr>
          <w:spacing w:val="-1"/>
        </w:rPr>
        <w:t>r</w:t>
      </w:r>
      <w:r>
        <w:t>epre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 xml:space="preserve">es from </w:t>
      </w:r>
      <w:r>
        <w:rPr>
          <w:spacing w:val="-1"/>
        </w:rPr>
        <w:t>ot</w:t>
      </w:r>
      <w:r>
        <w:t xml:space="preserve">her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no</w:t>
      </w:r>
      <w:r>
        <w:rPr>
          <w:spacing w:val="4"/>
        </w:rPr>
        <w:t>n</w:t>
      </w:r>
      <w:r>
        <w:t>-legal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r</w:t>
      </w:r>
      <w:r>
        <w:t>ga</w:t>
      </w:r>
      <w:r>
        <w:rPr>
          <w:spacing w:val="3"/>
        </w:rPr>
        <w:t>n</w:t>
      </w:r>
      <w:r>
        <w:t>isa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ns.</w:t>
      </w:r>
    </w:p>
    <w:p w14:paraId="1226D052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76128937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880"/>
      </w:pPr>
      <w:r>
        <w:t>A9</w:t>
      </w:r>
      <w:r>
        <w:tab/>
      </w:r>
      <w:r>
        <w:rPr>
          <w:spacing w:val="-1"/>
        </w:rPr>
        <w:t>U</w:t>
      </w:r>
      <w:r>
        <w:t>sing e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ce and</w:t>
      </w:r>
      <w:r>
        <w:rPr>
          <w:spacing w:val="-1"/>
        </w:rPr>
        <w:t xml:space="preserve"> </w:t>
      </w:r>
      <w:r>
        <w:t>anal</w:t>
      </w:r>
      <w:r>
        <w:rPr>
          <w:spacing w:val="-3"/>
        </w:rPr>
        <w:t>y</w:t>
      </w:r>
      <w:r>
        <w:t>sis</w:t>
      </w:r>
      <w:r>
        <w:rPr>
          <w:spacing w:val="-1"/>
        </w:rPr>
        <w:t xml:space="preserve"> </w:t>
      </w:r>
      <w:r>
        <w:t>of legal</w:t>
      </w:r>
      <w:r>
        <w:rPr>
          <w:spacing w:val="-1"/>
        </w:rPr>
        <w:t xml:space="preserve"> </w:t>
      </w:r>
      <w:r>
        <w:t>need,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p</w:t>
      </w:r>
      <w:r>
        <w:t>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t>mee</w:t>
      </w:r>
      <w:r>
        <w:rPr>
          <w:spacing w:val="-1"/>
        </w:rPr>
        <w:t>t</w:t>
      </w:r>
      <w:r>
        <w:t>ings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</w:t>
      </w:r>
      <w:r>
        <w:rPr>
          <w:spacing w:val="-2"/>
        </w:rPr>
        <w:t>d</w:t>
      </w:r>
      <w:r>
        <w:t>er,</w:t>
      </w:r>
      <w:r>
        <w:rPr>
          <w:spacing w:val="-1"/>
        </w:rPr>
        <w:t xml:space="preserve"> </w:t>
      </w:r>
      <w:r>
        <w:t>at mini</w:t>
      </w:r>
      <w:r>
        <w:rPr>
          <w:spacing w:val="-2"/>
        </w:rPr>
        <w:t>m</w:t>
      </w:r>
      <w:r>
        <w:t>u</w:t>
      </w:r>
      <w:r>
        <w:rPr>
          <w:spacing w:val="1"/>
        </w:rPr>
        <w:t>m</w:t>
      </w:r>
      <w:r>
        <w:t>:</w:t>
      </w:r>
    </w:p>
    <w:p w14:paraId="4027025C" w14:textId="77777777" w:rsidR="0053444A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3392552B" w14:textId="77777777" w:rsidR="0053444A" w:rsidRDefault="0053444A">
      <w:pPr>
        <w:pStyle w:val="BodyText"/>
        <w:numPr>
          <w:ilvl w:val="0"/>
          <w:numId w:val="6"/>
        </w:numPr>
        <w:tabs>
          <w:tab w:val="left" w:pos="1245"/>
        </w:tabs>
        <w:kinsoku w:val="0"/>
        <w:overflowPunct w:val="0"/>
        <w:spacing w:line="260" w:lineRule="exact"/>
        <w:ind w:right="463"/>
      </w:pPr>
      <w:r>
        <w:rPr>
          <w:spacing w:val="-1"/>
        </w:rPr>
        <w:t>t</w:t>
      </w:r>
      <w:r>
        <w:t xml:space="preserve">he </w:t>
      </w:r>
      <w:r>
        <w:rPr>
          <w:spacing w:val="-2"/>
        </w:rPr>
        <w:t>d</w:t>
      </w:r>
      <w:r>
        <w:t>if</w:t>
      </w:r>
      <w:r>
        <w:rPr>
          <w:spacing w:val="1"/>
        </w:rPr>
        <w:t>f</w:t>
      </w:r>
      <w:r>
        <w:t>ere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oca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l</w:t>
      </w:r>
      <w:r>
        <w:t>eg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 ce</w:t>
      </w:r>
      <w:r>
        <w:rPr>
          <w:spacing w:val="1"/>
        </w:rPr>
        <w:t>n</w:t>
      </w:r>
      <w:r>
        <w:rPr>
          <w:spacing w:val="-1"/>
        </w:rPr>
        <w:t>t</w:t>
      </w:r>
      <w:r>
        <w:t>res and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igeno</w:t>
      </w:r>
      <w:r>
        <w:rPr>
          <w:spacing w:val="-3"/>
        </w:rPr>
        <w:t>u</w:t>
      </w:r>
      <w:r>
        <w:t>s legal assis</w:t>
      </w:r>
      <w:r>
        <w:rPr>
          <w:spacing w:val="-1"/>
        </w:rPr>
        <w:t>t</w:t>
      </w:r>
      <w:r>
        <w:t>ance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 jur</w:t>
      </w:r>
      <w:r>
        <w:rPr>
          <w:spacing w:val="-1"/>
        </w:rPr>
        <w:t>i</w:t>
      </w:r>
      <w:r>
        <w:t>sd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n;</w:t>
      </w:r>
    </w:p>
    <w:p w14:paraId="0FDA32FB" w14:textId="77777777" w:rsidR="0053444A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40E2914A" w14:textId="77777777" w:rsidR="0053444A" w:rsidRDefault="0053444A">
      <w:pPr>
        <w:pStyle w:val="BodyText"/>
        <w:numPr>
          <w:ilvl w:val="0"/>
          <w:numId w:val="6"/>
        </w:numPr>
        <w:tabs>
          <w:tab w:val="left" w:pos="1245"/>
        </w:tabs>
        <w:kinsoku w:val="0"/>
        <w:overflowPunct w:val="0"/>
      </w:pPr>
      <w:r>
        <w:rPr>
          <w:spacing w:val="-1"/>
        </w:rPr>
        <w:t>t</w:t>
      </w:r>
      <w:r>
        <w:t xml:space="preserve">he mix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>an</w:t>
      </w:r>
      <w:r>
        <w:rPr>
          <w:spacing w:val="-3"/>
        </w:rPr>
        <w:t>c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le;</w:t>
      </w:r>
    </w:p>
    <w:p w14:paraId="4EEC9002" w14:textId="77777777" w:rsidR="0053444A" w:rsidRDefault="0053444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645D8B8B" w14:textId="77777777" w:rsidR="0053444A" w:rsidRDefault="0053444A">
      <w:pPr>
        <w:pStyle w:val="BodyText"/>
        <w:numPr>
          <w:ilvl w:val="0"/>
          <w:numId w:val="6"/>
        </w:numPr>
        <w:tabs>
          <w:tab w:val="left" w:pos="1245"/>
        </w:tabs>
        <w:kinsoku w:val="0"/>
        <w:overflowPunct w:val="0"/>
        <w:spacing w:line="260" w:lineRule="exact"/>
        <w:ind w:right="870"/>
      </w:pPr>
      <w:r>
        <w:t>str</w:t>
      </w:r>
      <w:r>
        <w:rPr>
          <w:spacing w:val="-1"/>
        </w:rPr>
        <w:t>at</w:t>
      </w:r>
      <w:r>
        <w:t xml:space="preserve">egies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ach</w:t>
      </w:r>
      <w:r>
        <w:rPr>
          <w:spacing w:val="-2"/>
        </w:rPr>
        <w:t>i</w:t>
      </w:r>
      <w:r>
        <w:t>eve p</w:t>
      </w:r>
      <w:r>
        <w:rPr>
          <w:spacing w:val="-1"/>
        </w:rPr>
        <w:t>r</w:t>
      </w:r>
      <w:r>
        <w:t>op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nate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respon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rPr>
          <w:spacing w:val="-2"/>
        </w:rPr>
        <w:t>—</w:t>
      </w:r>
      <w:r>
        <w:t>for</w:t>
      </w:r>
      <w:r>
        <w:rPr>
          <w:spacing w:val="-1"/>
        </w:rPr>
        <w:t xml:space="preserve"> </w:t>
      </w:r>
      <w:r>
        <w:t>exa</w:t>
      </w:r>
      <w:r>
        <w:rPr>
          <w:spacing w:val="-2"/>
        </w:rPr>
        <w:t>m</w:t>
      </w:r>
      <w:r>
        <w:t xml:space="preserve">ple </w:t>
      </w:r>
      <w:r>
        <w:rPr>
          <w:spacing w:val="-2"/>
        </w:rPr>
        <w:t>t</w:t>
      </w:r>
      <w:r>
        <w:t>ha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</w:t>
      </w:r>
      <w:r>
        <w:t>ere prac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b</w:t>
      </w:r>
      <w:r>
        <w:t>le,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1"/>
        </w:rPr>
        <w:t>r</w:t>
      </w:r>
      <w:r>
        <w:t xml:space="preserve">e </w:t>
      </w:r>
      <w:r>
        <w:rPr>
          <w:spacing w:val="2"/>
        </w:rPr>
        <w:t>a</w:t>
      </w:r>
      <w:r>
        <w:t>pprop</w:t>
      </w:r>
      <w:r>
        <w:rPr>
          <w:spacing w:val="-1"/>
        </w:rPr>
        <w:t>r</w:t>
      </w:r>
      <w:r>
        <w:t>i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rPr>
          <w:spacing w:val="1"/>
        </w:rPr>
        <w:t>s</w:t>
      </w:r>
      <w:r>
        <w:t>’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needs and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v</w:t>
      </w:r>
      <w:r>
        <w:t>els of cap</w:t>
      </w:r>
      <w:r>
        <w:rPr>
          <w:spacing w:val="-3"/>
        </w:rP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y;</w:t>
      </w:r>
    </w:p>
    <w:p w14:paraId="73BF4622" w14:textId="77777777" w:rsidR="0053444A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BF2831C" w14:textId="77777777" w:rsidR="0053444A" w:rsidRDefault="0053444A">
      <w:pPr>
        <w:pStyle w:val="BodyText"/>
        <w:numPr>
          <w:ilvl w:val="0"/>
          <w:numId w:val="6"/>
        </w:numPr>
        <w:tabs>
          <w:tab w:val="left" w:pos="1245"/>
        </w:tabs>
        <w:kinsoku w:val="0"/>
        <w:overflowPunct w:val="0"/>
      </w:pPr>
      <w:r>
        <w:rPr>
          <w:spacing w:val="-1"/>
        </w:rPr>
        <w:t>t</w:t>
      </w:r>
      <w:r>
        <w:t>he c</w:t>
      </w:r>
      <w:r>
        <w:rPr>
          <w:spacing w:val="-1"/>
        </w:rPr>
        <w:t>o</w:t>
      </w:r>
      <w: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t>inat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of c</w:t>
      </w:r>
      <w:r>
        <w:rPr>
          <w:spacing w:val="-2"/>
        </w:rPr>
        <w:t>o</w:t>
      </w:r>
      <w:r>
        <w:t>mmu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educa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e/</w:t>
      </w:r>
      <w:r>
        <w:rPr>
          <w:spacing w:val="-1"/>
        </w:rPr>
        <w:t>T</w:t>
      </w:r>
      <w:r>
        <w:t>err</w:t>
      </w:r>
      <w:r>
        <w:rPr>
          <w:spacing w:val="-1"/>
        </w:rPr>
        <w:t>it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>v</w:t>
      </w:r>
      <w:r>
        <w:t>el; and</w:t>
      </w:r>
    </w:p>
    <w:p w14:paraId="719C8D47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1DE4E145" w14:textId="77777777" w:rsidR="0053444A" w:rsidRDefault="0053444A">
      <w:pPr>
        <w:pStyle w:val="BodyText"/>
        <w:numPr>
          <w:ilvl w:val="0"/>
          <w:numId w:val="6"/>
        </w:numPr>
        <w:tabs>
          <w:tab w:val="left" w:pos="1245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f</w:t>
      </w:r>
      <w:r>
        <w:t>fi</w:t>
      </w:r>
      <w:r>
        <w:rPr>
          <w:spacing w:val="-1"/>
        </w:rPr>
        <w:t>c</w:t>
      </w:r>
      <w:r>
        <w:t>i</w:t>
      </w:r>
      <w:r>
        <w:rPr>
          <w:spacing w:val="-3"/>
        </w:rPr>
        <w:t>e</w:t>
      </w:r>
      <w:r>
        <w:t>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f</w:t>
      </w:r>
      <w:r>
        <w:t>fect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2"/>
        </w:rPr>
        <w:t>s</w:t>
      </w:r>
      <w:r>
        <w:t>s of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ery mo</w:t>
      </w:r>
      <w:r>
        <w:rPr>
          <w:spacing w:val="-2"/>
        </w:rPr>
        <w:t>d</w:t>
      </w:r>
      <w:r>
        <w:t>els.</w:t>
      </w:r>
    </w:p>
    <w:p w14:paraId="70A2CCEF" w14:textId="77777777" w:rsidR="0053444A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309CE7DC" w14:textId="77777777" w:rsidR="0053444A" w:rsidRDefault="0053444A">
      <w:pPr>
        <w:pStyle w:val="BodyText"/>
        <w:kinsoku w:val="0"/>
        <w:overflowPunct w:val="0"/>
        <w:spacing w:line="262" w:lineRule="exact"/>
        <w:ind w:left="679" w:right="754"/>
      </w:pPr>
      <w:r>
        <w:t xml:space="preserve">A10   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iscussions should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nsi</w:t>
      </w:r>
      <w:r>
        <w:rPr>
          <w:spacing w:val="-4"/>
        </w:rPr>
        <w:t>d</w:t>
      </w:r>
      <w:r>
        <w:t>er st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 xml:space="preserve">egies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streaml</w:t>
      </w:r>
      <w:r>
        <w:rPr>
          <w:spacing w:val="-2"/>
        </w:rPr>
        <w:t>in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 and</w:t>
      </w:r>
      <w:r>
        <w:rPr>
          <w:spacing w:val="-1"/>
        </w:rPr>
        <w:t xml:space="preserve"> r</w:t>
      </w:r>
      <w:r>
        <w:t>educe any u</w:t>
      </w:r>
      <w:r>
        <w:rPr>
          <w:spacing w:val="1"/>
        </w:rPr>
        <w:t>n</w:t>
      </w:r>
      <w:r>
        <w:rPr>
          <w:spacing w:val="-2"/>
        </w:rPr>
        <w:t>n</w:t>
      </w:r>
      <w:r>
        <w:t xml:space="preserve">ecessary </w:t>
      </w:r>
      <w:r>
        <w:rPr>
          <w:spacing w:val="-2"/>
        </w:rPr>
        <w:t>d</w:t>
      </w:r>
      <w:r>
        <w:t>upl</w:t>
      </w:r>
      <w:r>
        <w:rPr>
          <w:spacing w:val="-2"/>
        </w:rPr>
        <w:t>i</w:t>
      </w:r>
      <w:r>
        <w:t>ca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 but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l</w:t>
      </w:r>
      <w:r>
        <w:t>imi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t</w:t>
      </w:r>
      <w:r>
        <w:t>o:</w:t>
      </w:r>
    </w:p>
    <w:p w14:paraId="0E77A024" w14:textId="77777777" w:rsidR="0053444A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1E4747EB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mo</w:t>
      </w:r>
      <w:r>
        <w:rPr>
          <w:spacing w:val="-1"/>
        </w:rPr>
        <w:t>r</w:t>
      </w:r>
      <w:r>
        <w:t>e e</w:t>
      </w:r>
      <w:r>
        <w:rPr>
          <w:spacing w:val="-1"/>
        </w:rPr>
        <w:t>f</w:t>
      </w:r>
      <w:r>
        <w:t>fi</w:t>
      </w:r>
      <w:r>
        <w:rPr>
          <w:spacing w:val="-1"/>
        </w:rPr>
        <w:t>c</w:t>
      </w:r>
      <w:r>
        <w:t>ient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ffect</w:t>
      </w:r>
      <w:r>
        <w:rPr>
          <w:spacing w:val="-4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w</w:t>
      </w:r>
      <w:r>
        <w:t>ays of using 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r</w:t>
      </w:r>
      <w:r>
        <w:t>esources;</w:t>
      </w:r>
    </w:p>
    <w:p w14:paraId="2F9EB6BF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76D595F3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rPr>
          <w:spacing w:val="-1"/>
        </w:rPr>
        <w:t>r</w:t>
      </w:r>
      <w:r>
        <w:t>ea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ca</w:t>
      </w:r>
      <w:r>
        <w:rPr>
          <w:spacing w:val="-1"/>
        </w:rPr>
        <w:t>t</w:t>
      </w:r>
      <w:r>
        <w:t>ing resources;</w:t>
      </w:r>
    </w:p>
    <w:p w14:paraId="7AE67FF0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77C71358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changing serv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ery</w:t>
      </w:r>
      <w:r>
        <w:rPr>
          <w:spacing w:val="-1"/>
        </w:rPr>
        <w:t xml:space="preserve"> </w:t>
      </w:r>
      <w:r>
        <w:t>appr</w:t>
      </w:r>
      <w:r>
        <w:rPr>
          <w:spacing w:val="-1"/>
        </w:rPr>
        <w:t>o</w:t>
      </w:r>
      <w:r>
        <w:t>aches;</w:t>
      </w:r>
    </w:p>
    <w:p w14:paraId="2B3E0C3C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0668179E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a</w:t>
      </w:r>
      <w:r>
        <w:rPr>
          <w:spacing w:val="-1"/>
        </w:rPr>
        <w:t>d</w:t>
      </w:r>
      <w:r>
        <w:t>jus</w:t>
      </w:r>
      <w:r>
        <w:rPr>
          <w:spacing w:val="-1"/>
        </w:rPr>
        <w:t>t</w:t>
      </w:r>
      <w:r>
        <w:t xml:space="preserve">ing 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age prac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es;</w:t>
      </w:r>
    </w:p>
    <w:p w14:paraId="625EB641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6682BBBF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co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ing 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-l</w:t>
      </w:r>
      <w:r>
        <w:rPr>
          <w:spacing w:val="-2"/>
        </w:rPr>
        <w:t>o</w:t>
      </w:r>
      <w:r>
        <w:t>ca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o</w:t>
      </w:r>
      <w:r>
        <w:rPr>
          <w:spacing w:val="-1"/>
        </w:rPr>
        <w:t>t</w:t>
      </w:r>
      <w:r>
        <w:t>her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ers;</w:t>
      </w:r>
    </w:p>
    <w:p w14:paraId="406969F3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271267C5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conso</w:t>
      </w:r>
      <w:r>
        <w:rPr>
          <w:spacing w:val="-2"/>
        </w:rPr>
        <w:t>l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ing out</w:t>
      </w:r>
      <w:r>
        <w:rPr>
          <w:spacing w:val="-1"/>
        </w:rPr>
        <w:t>r</w:t>
      </w:r>
      <w:r>
        <w:t>each serv</w:t>
      </w:r>
      <w:r>
        <w:rPr>
          <w:spacing w:val="-2"/>
        </w:rPr>
        <w:t>i</w:t>
      </w:r>
      <w:r>
        <w:t>ces an</w:t>
      </w:r>
      <w:r>
        <w:rPr>
          <w:spacing w:val="-1"/>
        </w:rPr>
        <w:t>d/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ocati</w:t>
      </w:r>
      <w:r>
        <w:rPr>
          <w:spacing w:val="-2"/>
        </w:rPr>
        <w:t>o</w:t>
      </w:r>
      <w:r>
        <w:t>ns;</w:t>
      </w:r>
    </w:p>
    <w:p w14:paraId="0823B7E7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D52C965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shar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t</w:t>
      </w:r>
      <w:r>
        <w:t>elephone help</w:t>
      </w:r>
      <w:r>
        <w:rPr>
          <w:spacing w:val="-1"/>
        </w:rPr>
        <w:t>l</w:t>
      </w:r>
      <w:r>
        <w:t>i</w:t>
      </w:r>
      <w:r>
        <w:rPr>
          <w:spacing w:val="-3"/>
        </w:rPr>
        <w:t>n</w:t>
      </w:r>
      <w:r>
        <w:t>es 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ebs</w:t>
      </w:r>
      <w:r>
        <w:rPr>
          <w:spacing w:val="-1"/>
        </w:rPr>
        <w:t>it</w:t>
      </w:r>
      <w:r>
        <w:t>es;</w:t>
      </w:r>
      <w:r>
        <w:rPr>
          <w:spacing w:val="2"/>
        </w:rPr>
        <w:t xml:space="preserve"> </w:t>
      </w:r>
      <w:r>
        <w:t>and</w:t>
      </w:r>
    </w:p>
    <w:p w14:paraId="4C051589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7A180D8B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</w:pPr>
      <w:r>
        <w:t>merging a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2"/>
        </w:rPr>
        <w:t>n</w:t>
      </w:r>
      <w:r>
        <w:t>is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u</w:t>
      </w:r>
      <w:r>
        <w:t>nc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14:paraId="07CC9977" w14:textId="77777777" w:rsidR="0053444A" w:rsidRDefault="0053444A">
      <w:pPr>
        <w:pStyle w:val="BodyText"/>
        <w:numPr>
          <w:ilvl w:val="0"/>
          <w:numId w:val="5"/>
        </w:numPr>
        <w:tabs>
          <w:tab w:val="left" w:pos="1245"/>
        </w:tabs>
        <w:kinsoku w:val="0"/>
        <w:overflowPunct w:val="0"/>
        <w:sectPr w:rsidR="0053444A">
          <w:pgSz w:w="11907" w:h="16840"/>
          <w:pgMar w:top="1080" w:right="1020" w:bottom="880" w:left="1020" w:header="0" w:footer="690" w:gutter="0"/>
          <w:cols w:space="720"/>
          <w:noEndnote/>
        </w:sectPr>
      </w:pPr>
    </w:p>
    <w:p w14:paraId="4F282965" w14:textId="77777777" w:rsidR="0053444A" w:rsidRDefault="0053444A">
      <w:pPr>
        <w:kinsoku w:val="0"/>
        <w:overflowPunct w:val="0"/>
        <w:spacing w:before="35"/>
        <w:ind w:right="213"/>
        <w:jc w:val="right"/>
        <w:rPr>
          <w:rFonts w:ascii="Corbel" w:hAnsi="Corbel" w:cs="Corbel"/>
          <w:color w:val="000000"/>
          <w:sz w:val="36"/>
          <w:szCs w:val="36"/>
        </w:rPr>
      </w:pPr>
      <w:r>
        <w:rPr>
          <w:rFonts w:ascii="Corbel" w:hAnsi="Corbel" w:cs="Corbel"/>
          <w:color w:val="800000"/>
          <w:sz w:val="36"/>
          <w:szCs w:val="36"/>
        </w:rPr>
        <w:t>Schedu</w:t>
      </w:r>
      <w:r>
        <w:rPr>
          <w:rFonts w:ascii="Corbel" w:hAnsi="Corbel" w:cs="Corbel"/>
          <w:color w:val="800000"/>
          <w:spacing w:val="-2"/>
          <w:sz w:val="36"/>
          <w:szCs w:val="36"/>
        </w:rPr>
        <w:t>l</w:t>
      </w:r>
      <w:r>
        <w:rPr>
          <w:rFonts w:ascii="Corbel" w:hAnsi="Corbel" w:cs="Corbel"/>
          <w:color w:val="800000"/>
          <w:sz w:val="36"/>
          <w:szCs w:val="36"/>
        </w:rPr>
        <w:t>e</w:t>
      </w:r>
      <w:r>
        <w:rPr>
          <w:rFonts w:ascii="Corbel" w:hAnsi="Corbel" w:cs="Corbel"/>
          <w:color w:val="800000"/>
          <w:spacing w:val="-11"/>
          <w:sz w:val="36"/>
          <w:szCs w:val="36"/>
        </w:rPr>
        <w:t xml:space="preserve"> </w:t>
      </w:r>
      <w:r>
        <w:rPr>
          <w:rFonts w:ascii="Corbel" w:hAnsi="Corbel" w:cs="Corbel"/>
          <w:color w:val="800000"/>
          <w:sz w:val="36"/>
          <w:szCs w:val="36"/>
        </w:rPr>
        <w:t>B</w:t>
      </w:r>
    </w:p>
    <w:p w14:paraId="52C8E640" w14:textId="77777777" w:rsidR="0053444A" w:rsidRDefault="0053444A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003607EF" w14:textId="77777777" w:rsidR="0053444A" w:rsidRDefault="0053444A">
      <w:pPr>
        <w:kinsoku w:val="0"/>
        <w:overflowPunct w:val="0"/>
        <w:spacing w:line="878" w:lineRule="exact"/>
        <w:ind w:left="113" w:right="370"/>
        <w:rPr>
          <w:rFonts w:ascii="Corbel" w:hAnsi="Corbel" w:cs="Corbel"/>
          <w:color w:val="000000"/>
          <w:sz w:val="72"/>
          <w:szCs w:val="72"/>
        </w:rPr>
      </w:pPr>
      <w:r>
        <w:rPr>
          <w:rFonts w:ascii="Corbel" w:hAnsi="Corbel" w:cs="Corbel"/>
          <w:color w:val="3C4A67"/>
          <w:sz w:val="72"/>
          <w:szCs w:val="72"/>
        </w:rPr>
        <w:t>Com</w:t>
      </w:r>
      <w:r>
        <w:rPr>
          <w:rFonts w:ascii="Corbel" w:hAnsi="Corbel" w:cs="Corbel"/>
          <w:color w:val="3C4A67"/>
          <w:spacing w:val="1"/>
          <w:sz w:val="72"/>
          <w:szCs w:val="72"/>
        </w:rPr>
        <w:t>m</w:t>
      </w:r>
      <w:r>
        <w:rPr>
          <w:rFonts w:ascii="Corbel" w:hAnsi="Corbel" w:cs="Corbel"/>
          <w:color w:val="3C4A67"/>
          <w:spacing w:val="-3"/>
          <w:sz w:val="72"/>
          <w:szCs w:val="72"/>
        </w:rPr>
        <w:t>o</w:t>
      </w:r>
      <w:r>
        <w:rPr>
          <w:rFonts w:ascii="Corbel" w:hAnsi="Corbel" w:cs="Corbel"/>
          <w:color w:val="3C4A67"/>
          <w:sz w:val="72"/>
          <w:szCs w:val="72"/>
        </w:rPr>
        <w:t>nwealth</w:t>
      </w:r>
      <w:r>
        <w:rPr>
          <w:rFonts w:ascii="Corbel" w:hAnsi="Corbel" w:cs="Corbel"/>
          <w:color w:val="3C4A67"/>
          <w:spacing w:val="-41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p</w:t>
      </w:r>
      <w:r>
        <w:rPr>
          <w:rFonts w:ascii="Corbel" w:hAnsi="Corbel" w:cs="Corbel"/>
          <w:color w:val="3C4A67"/>
          <w:spacing w:val="-3"/>
          <w:sz w:val="72"/>
          <w:szCs w:val="72"/>
        </w:rPr>
        <w:t>r</w:t>
      </w:r>
      <w:r>
        <w:rPr>
          <w:rFonts w:ascii="Corbel" w:hAnsi="Corbel" w:cs="Corbel"/>
          <w:color w:val="3C4A67"/>
          <w:sz w:val="72"/>
          <w:szCs w:val="72"/>
        </w:rPr>
        <w:t>iorities</w:t>
      </w:r>
      <w:r>
        <w:rPr>
          <w:rFonts w:ascii="Corbel" w:hAnsi="Corbel" w:cs="Corbel"/>
          <w:color w:val="3C4A67"/>
          <w:spacing w:val="-41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and</w:t>
      </w:r>
      <w:r>
        <w:rPr>
          <w:rFonts w:ascii="Corbel" w:hAnsi="Corbel" w:cs="Corbel"/>
          <w:color w:val="3C4A67"/>
          <w:w w:val="99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eligibil</w:t>
      </w:r>
      <w:r>
        <w:rPr>
          <w:rFonts w:ascii="Corbel" w:hAnsi="Corbel" w:cs="Corbel"/>
          <w:color w:val="3C4A67"/>
          <w:spacing w:val="2"/>
          <w:sz w:val="72"/>
          <w:szCs w:val="72"/>
        </w:rPr>
        <w:t>i</w:t>
      </w:r>
      <w:r>
        <w:rPr>
          <w:rFonts w:ascii="Corbel" w:hAnsi="Corbel" w:cs="Corbel"/>
          <w:color w:val="3C4A67"/>
          <w:spacing w:val="-3"/>
          <w:sz w:val="72"/>
          <w:szCs w:val="72"/>
        </w:rPr>
        <w:t>t</w:t>
      </w:r>
      <w:r>
        <w:rPr>
          <w:rFonts w:ascii="Corbel" w:hAnsi="Corbel" w:cs="Corbel"/>
          <w:color w:val="3C4A67"/>
          <w:sz w:val="72"/>
          <w:szCs w:val="72"/>
        </w:rPr>
        <w:t>y</w:t>
      </w:r>
      <w:r>
        <w:rPr>
          <w:rFonts w:ascii="Corbel" w:hAnsi="Corbel" w:cs="Corbel"/>
          <w:color w:val="3C4A67"/>
          <w:spacing w:val="-50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principles</w:t>
      </w:r>
    </w:p>
    <w:p w14:paraId="33DB17C5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2BA007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A7355C" w14:textId="77777777" w:rsidR="0053444A" w:rsidRDefault="0053444A">
      <w:pPr>
        <w:kinsoku w:val="0"/>
        <w:overflowPunct w:val="0"/>
        <w:spacing w:before="16" w:line="240" w:lineRule="exact"/>
      </w:pPr>
    </w:p>
    <w:p w14:paraId="2CB6FE30" w14:textId="77777777" w:rsidR="0053444A" w:rsidRDefault="0053444A">
      <w:pPr>
        <w:tabs>
          <w:tab w:val="left" w:pos="1207"/>
          <w:tab w:val="left" w:pos="1752"/>
          <w:tab w:val="left" w:pos="3209"/>
          <w:tab w:val="left" w:pos="3936"/>
          <w:tab w:val="left" w:pos="5756"/>
        </w:tabs>
        <w:kinsoku w:val="0"/>
        <w:overflowPunct w:val="0"/>
        <w:spacing w:line="280" w:lineRule="exact"/>
        <w:ind w:left="113" w:right="3796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C6823D"/>
          <w:spacing w:val="50"/>
        </w:rPr>
        <w:t>NATIONA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PAR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NERSHI</w:t>
      </w:r>
      <w:r>
        <w:rPr>
          <w:rFonts w:ascii="Consolas" w:hAnsi="Consolas" w:cs="Consolas"/>
          <w:b/>
          <w:bCs/>
          <w:color w:val="C6823D"/>
        </w:rPr>
        <w:t>P</w:t>
      </w:r>
      <w:r>
        <w:rPr>
          <w:rFonts w:ascii="Consolas" w:hAnsi="Consolas" w:cs="Consolas"/>
          <w:b/>
          <w:bCs/>
          <w:color w:val="C6823D"/>
        </w:rPr>
        <w:tab/>
        <w:t>A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G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M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</w:rPr>
        <w:tab/>
        <w:t>O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w w:val="99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LEGA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A</w:t>
      </w:r>
      <w:r>
        <w:rPr>
          <w:rFonts w:ascii="Consolas" w:hAnsi="Consolas" w:cs="Consolas"/>
          <w:b/>
          <w:bCs/>
          <w:color w:val="C6823D"/>
        </w:rPr>
        <w:t>S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SIST</w:t>
      </w:r>
      <w:r>
        <w:rPr>
          <w:rFonts w:ascii="Consolas" w:hAnsi="Consolas" w:cs="Consolas"/>
          <w:b/>
          <w:bCs/>
          <w:color w:val="C6823D"/>
        </w:rPr>
        <w:t>A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NC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</w:rPr>
        <w:tab/>
        <w:t>S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V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I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C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S</w:t>
      </w:r>
    </w:p>
    <w:p w14:paraId="03424345" w14:textId="77777777" w:rsidR="0053444A" w:rsidRDefault="0053444A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14:paraId="201B5AA7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716F11" w14:textId="77777777" w:rsidR="0053444A" w:rsidRDefault="0053444A">
      <w:pPr>
        <w:kinsoku w:val="0"/>
        <w:overflowPunct w:val="0"/>
        <w:spacing w:line="177" w:lineRule="auto"/>
        <w:ind w:left="113"/>
        <w:rPr>
          <w:rFonts w:ascii="Corbel" w:hAnsi="Corbel" w:cs="Corbel"/>
          <w:color w:val="000000"/>
          <w:sz w:val="29"/>
          <w:szCs w:val="29"/>
        </w:rPr>
      </w:pP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This </w:t>
      </w:r>
      <w:r>
        <w:rPr>
          <w:rFonts w:ascii="Corbel" w:hAnsi="Corbel" w:cs="Corbel"/>
          <w:b/>
          <w:bCs/>
          <w:color w:val="3C4A67"/>
          <w:spacing w:val="23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hedule </w:t>
      </w:r>
      <w:r>
        <w:rPr>
          <w:rFonts w:ascii="Corbel" w:hAnsi="Corbel" w:cs="Corbel"/>
          <w:b/>
          <w:bCs/>
          <w:color w:val="3C4A67"/>
          <w:spacing w:val="24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pr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o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v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es </w:t>
      </w:r>
      <w:r>
        <w:rPr>
          <w:rFonts w:ascii="Corbel" w:hAnsi="Corbel" w:cs="Corbel"/>
          <w:b/>
          <w:bCs/>
          <w:color w:val="3C4A67"/>
          <w:spacing w:val="23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gui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ce </w:t>
      </w:r>
      <w:r>
        <w:rPr>
          <w:rFonts w:ascii="Corbel" w:hAnsi="Corbel" w:cs="Corbel"/>
          <w:b/>
          <w:bCs/>
          <w:color w:val="3C4A67"/>
          <w:spacing w:val="23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on </w:t>
      </w:r>
      <w:r>
        <w:rPr>
          <w:rFonts w:ascii="Corbel" w:hAnsi="Corbel" w:cs="Corbel"/>
          <w:b/>
          <w:bCs/>
          <w:color w:val="3C4A67"/>
          <w:spacing w:val="26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the </w:t>
      </w:r>
      <w:r>
        <w:rPr>
          <w:rFonts w:ascii="Corbel" w:hAnsi="Corbel" w:cs="Corbel"/>
          <w:b/>
          <w:bCs/>
          <w:color w:val="3C4A67"/>
          <w:spacing w:val="20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pr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o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iti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ation </w:t>
      </w:r>
      <w:r>
        <w:rPr>
          <w:rFonts w:ascii="Corbel" w:hAnsi="Corbel" w:cs="Corbel"/>
          <w:b/>
          <w:bCs/>
          <w:color w:val="3C4A67"/>
          <w:spacing w:val="23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of </w:t>
      </w:r>
      <w:r>
        <w:rPr>
          <w:rFonts w:ascii="Corbel" w:hAnsi="Corbel" w:cs="Corbel"/>
          <w:b/>
          <w:bCs/>
          <w:color w:val="3C4A67"/>
          <w:spacing w:val="24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z w:val="29"/>
          <w:szCs w:val="29"/>
        </w:rPr>
        <w:t xml:space="preserve">gal </w:t>
      </w:r>
      <w:r>
        <w:rPr>
          <w:rFonts w:ascii="Corbel" w:hAnsi="Corbel" w:cs="Corbel"/>
          <w:b/>
          <w:bCs/>
          <w:color w:val="3C4A67"/>
          <w:spacing w:val="24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st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 s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v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es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eli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v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ed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b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y legal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co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m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mi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ions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co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m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munity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egal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ce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tre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.</w:t>
      </w:r>
    </w:p>
    <w:p w14:paraId="1EBECB13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8160F6" w14:textId="77777777" w:rsidR="0053444A" w:rsidRDefault="0053444A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367174AA" w14:textId="77777777" w:rsidR="0053444A" w:rsidRDefault="0053444A">
      <w:pPr>
        <w:kinsoku w:val="0"/>
        <w:overflowPunct w:val="0"/>
        <w:ind w:left="113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t>PR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O</w:t>
      </w:r>
      <w:r w:rsidRPr="0048018A">
        <w:rPr>
          <w:rStyle w:val="Heading2Char"/>
        </w:rPr>
        <w:t>RI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T</w:t>
      </w:r>
      <w:r w:rsidRPr="0048018A">
        <w:rPr>
          <w:rStyle w:val="Heading2Char"/>
        </w:rPr>
        <w:t>Y</w:t>
      </w:r>
      <w:r>
        <w:rPr>
          <w:rFonts w:ascii="Consolas" w:hAnsi="Consolas" w:cs="Consolas"/>
          <w:color w:val="3C4A67"/>
          <w:spacing w:val="-28"/>
          <w:sz w:val="32"/>
          <w:szCs w:val="32"/>
        </w:rPr>
        <w:t xml:space="preserve"> 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C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L</w:t>
      </w:r>
      <w:r w:rsidRPr="0048018A">
        <w:rPr>
          <w:rStyle w:val="Heading2Char"/>
        </w:rPr>
        <w:t>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E</w:t>
      </w:r>
      <w:r w:rsidRPr="0048018A">
        <w:rPr>
          <w:rStyle w:val="Heading2Char"/>
        </w:rPr>
        <w:t>NTS</w:t>
      </w:r>
    </w:p>
    <w:p w14:paraId="3995798C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before="5" w:line="222" w:lineRule="auto"/>
        <w:ind w:left="679" w:right="111"/>
        <w:jc w:val="both"/>
      </w:pPr>
      <w:r>
        <w:t>B1</w:t>
      </w:r>
      <w:r>
        <w:tab/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33"/>
        </w:rPr>
        <w:t xml:space="preserve"> </w:t>
      </w:r>
      <w:r>
        <w:t>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l</w:t>
      </w:r>
      <w:r>
        <w:t>ient</w:t>
      </w:r>
      <w:r>
        <w:rPr>
          <w:spacing w:val="34"/>
        </w:rPr>
        <w:t xml:space="preserve"> </w:t>
      </w:r>
      <w:r>
        <w:t>gr</w:t>
      </w:r>
      <w:r>
        <w:rPr>
          <w:spacing w:val="-1"/>
        </w:rPr>
        <w:t>o</w:t>
      </w:r>
      <w:r>
        <w:t>ups</w:t>
      </w:r>
      <w:r>
        <w:rPr>
          <w:spacing w:val="33"/>
        </w:rPr>
        <w:t xml:space="preserve"> </w:t>
      </w:r>
      <w:r>
        <w:t>recognise</w:t>
      </w:r>
      <w:r>
        <w:rPr>
          <w:spacing w:val="34"/>
        </w:rPr>
        <w:t xml:space="preserve"> </w:t>
      </w:r>
      <w:r>
        <w:t>people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hose</w:t>
      </w:r>
      <w:r>
        <w:rPr>
          <w:spacing w:val="33"/>
        </w:rPr>
        <w:t xml:space="preserve"> </w:t>
      </w:r>
      <w:r>
        <w:t>capa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t>eso</w:t>
      </w:r>
      <w:r>
        <w:rPr>
          <w:spacing w:val="-2"/>
        </w:rPr>
        <w:t>l</w:t>
      </w:r>
      <w:r>
        <w:rPr>
          <w:spacing w:val="-1"/>
        </w:rPr>
        <w:t>v</w:t>
      </w:r>
      <w:r>
        <w:t>e</w:t>
      </w:r>
      <w:r>
        <w:rPr>
          <w:spacing w:val="33"/>
        </w:rPr>
        <w:t xml:space="preserve"> </w:t>
      </w:r>
      <w:r>
        <w:t>legal pr</w:t>
      </w:r>
      <w:r>
        <w:rPr>
          <w:spacing w:val="-1"/>
        </w:rPr>
        <w:t>o</w:t>
      </w:r>
      <w:r>
        <w:rPr>
          <w:spacing w:val="-2"/>
        </w:rPr>
        <w:t>b</w:t>
      </w:r>
      <w:r>
        <w:t>lems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8"/>
        </w:rPr>
        <w:t xml:space="preserve"> </w:t>
      </w:r>
      <w:r>
        <w:t>comp</w:t>
      </w:r>
      <w:r>
        <w:rPr>
          <w:spacing w:val="-3"/>
        </w:rPr>
        <w:t>r</w:t>
      </w:r>
      <w:r>
        <w:t>omised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3"/>
        </w:rPr>
        <w:t>u</w:t>
      </w:r>
      <w:r>
        <w:t>mstan</w:t>
      </w:r>
      <w:r>
        <w:rPr>
          <w:spacing w:val="-3"/>
        </w:rPr>
        <w:t>c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4"/>
        </w:rPr>
        <w:t>v</w:t>
      </w:r>
      <w:r>
        <w:t>ulnera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18"/>
        </w:rPr>
        <w:t xml:space="preserve"> </w:t>
      </w:r>
      <w:r>
        <w:t>an</w:t>
      </w:r>
      <w:r>
        <w:rPr>
          <w:spacing w:val="-2"/>
        </w:rPr>
        <w:t>d</w:t>
      </w:r>
      <w:r>
        <w:rPr>
          <w:spacing w:val="-1"/>
        </w:rPr>
        <w:t>/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age.</w:t>
      </w:r>
      <w:r>
        <w:rPr>
          <w:spacing w:val="23"/>
        </w:rPr>
        <w:t xml:space="preserve"> </w:t>
      </w:r>
      <w:r>
        <w:t>Peop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w</w:t>
      </w:r>
      <w:r>
        <w:t>ho</w:t>
      </w:r>
      <w:r>
        <w:rPr>
          <w:spacing w:val="6"/>
        </w:rPr>
        <w:t xml:space="preserve"> </w:t>
      </w:r>
      <w:r>
        <w:t>fa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t>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l</w:t>
      </w:r>
      <w:r>
        <w:t>ient</w:t>
      </w:r>
      <w:r>
        <w:rPr>
          <w:spacing w:val="6"/>
        </w:rPr>
        <w:t xml:space="preserve"> </w:t>
      </w:r>
      <w:r>
        <w:t>gr</w:t>
      </w:r>
      <w:r>
        <w:rPr>
          <w:spacing w:val="-1"/>
        </w:rPr>
        <w:t>o</w:t>
      </w:r>
      <w:r>
        <w:t>u</w:t>
      </w:r>
      <w:r>
        <w:rPr>
          <w:spacing w:val="-2"/>
        </w:rPr>
        <w:t>p</w:t>
      </w:r>
      <w:r>
        <w:t>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ikely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x</w:t>
      </w:r>
      <w:r>
        <w:t>perien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b</w:t>
      </w:r>
      <w:r>
        <w:t>lems,</w:t>
      </w:r>
      <w:r>
        <w:rPr>
          <w:spacing w:val="6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i</w:t>
      </w:r>
      <w:r>
        <w:t>k</w:t>
      </w:r>
      <w:r>
        <w:rPr>
          <w:spacing w:val="1"/>
        </w:rPr>
        <w:t>e</w:t>
      </w:r>
      <w:r>
        <w:t xml:space="preserve">ly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assistan</w:t>
      </w:r>
      <w:r>
        <w:rPr>
          <w:spacing w:val="-3"/>
        </w:rPr>
        <w:t>c</w:t>
      </w:r>
      <w:r>
        <w:t>e an</w:t>
      </w:r>
      <w:r>
        <w:rPr>
          <w:spacing w:val="-2"/>
        </w:rPr>
        <w:t>d</w:t>
      </w:r>
      <w:r>
        <w:rPr>
          <w:spacing w:val="-1"/>
        </w:rPr>
        <w:t>/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ess 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access ser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es for a</w:t>
      </w:r>
      <w:r>
        <w:rPr>
          <w:spacing w:val="-1"/>
        </w:rPr>
        <w:t xml:space="preserve"> r</w:t>
      </w:r>
      <w:r>
        <w:t xml:space="preserve">ange of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sons.</w:t>
      </w:r>
    </w:p>
    <w:p w14:paraId="3664B6E4" w14:textId="77777777" w:rsidR="0053444A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50C92A29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377"/>
      </w:pPr>
      <w:r>
        <w:t>B2</w:t>
      </w:r>
      <w:r>
        <w:tab/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3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1"/>
        </w:rPr>
        <w:t xml:space="preserve"> </w:t>
      </w:r>
      <w:r>
        <w:t xml:space="preserve">focus </w:t>
      </w:r>
      <w:r>
        <w:rPr>
          <w:spacing w:val="-1"/>
        </w:rPr>
        <w:t>t</w:t>
      </w:r>
      <w:r>
        <w:t>heir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people ex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ienc</w:t>
      </w:r>
      <w:r>
        <w:rPr>
          <w:spacing w:val="-1"/>
        </w:rPr>
        <w:t>i</w:t>
      </w:r>
      <w:r>
        <w:t>ng fi</w:t>
      </w:r>
      <w:r>
        <w:rPr>
          <w:spacing w:val="-3"/>
        </w:rPr>
        <w:t>n</w:t>
      </w:r>
      <w:r>
        <w:t>anc</w:t>
      </w:r>
      <w:r>
        <w:rPr>
          <w:spacing w:val="-1"/>
        </w:rPr>
        <w:t>i</w:t>
      </w:r>
      <w:r>
        <w:t xml:space="preserve">al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age.</w:t>
      </w:r>
    </w:p>
    <w:p w14:paraId="50633EDC" w14:textId="77777777" w:rsidR="0053444A" w:rsidRDefault="0053444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0A6F6135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277"/>
      </w:pPr>
      <w:r>
        <w:t>B3</w:t>
      </w:r>
      <w:r>
        <w:tab/>
        <w:t>Where appr</w:t>
      </w:r>
      <w:r>
        <w:rPr>
          <w:spacing w:val="-1"/>
        </w:rPr>
        <w:t>o</w:t>
      </w:r>
      <w:r>
        <w:t>pr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e,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3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rPr>
          <w:spacing w:val="2"/>
        </w:rPr>
        <w:t>e</w:t>
      </w:r>
      <w:r>
        <w:t>rs should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 pl</w:t>
      </w:r>
      <w:r>
        <w:rPr>
          <w:spacing w:val="-1"/>
        </w:rPr>
        <w:t>a</w:t>
      </w:r>
      <w:r>
        <w:t>n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t xml:space="preserve">get </w:t>
      </w:r>
      <w:r>
        <w:rPr>
          <w:spacing w:val="-1"/>
        </w:rPr>
        <w:t>t</w:t>
      </w:r>
      <w:r>
        <w:t>heir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people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ne 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ient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oups (in a</w:t>
      </w:r>
      <w:r>
        <w:rPr>
          <w:spacing w:val="-1"/>
        </w:rPr>
        <w:t>l</w:t>
      </w:r>
      <w:r>
        <w:t>pha</w:t>
      </w:r>
      <w:r>
        <w:rPr>
          <w:spacing w:val="-2"/>
        </w:rPr>
        <w:t>b</w:t>
      </w:r>
      <w:r>
        <w:t>et</w:t>
      </w:r>
      <w:r>
        <w:rPr>
          <w:spacing w:val="-1"/>
        </w:rPr>
        <w:t>i</w:t>
      </w:r>
      <w:r>
        <w:t>cal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>d</w:t>
      </w:r>
      <w:r>
        <w:t>er):</w:t>
      </w:r>
    </w:p>
    <w:p w14:paraId="6DF0D537" w14:textId="77777777" w:rsidR="0053444A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4B308A34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>ch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>n</w:t>
      </w:r>
      <w:r>
        <w:t>g peop</w:t>
      </w:r>
      <w:r>
        <w:rPr>
          <w:spacing w:val="-4"/>
        </w:rPr>
        <w:t>l</w:t>
      </w:r>
      <w:r>
        <w:t>e (</w:t>
      </w:r>
      <w:r>
        <w:rPr>
          <w:spacing w:val="1"/>
        </w:rPr>
        <w:t>u</w:t>
      </w:r>
      <w:r>
        <w:t xml:space="preserve">p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24 yea</w:t>
      </w:r>
      <w:r>
        <w:rPr>
          <w:spacing w:val="-1"/>
        </w:rPr>
        <w:t>r</w:t>
      </w:r>
      <w:r>
        <w:t>s</w:t>
      </w:r>
      <w:r>
        <w:rPr>
          <w:spacing w:val="-2"/>
        </w:rPr>
        <w:t>)</w:t>
      </w:r>
      <w:r>
        <w:t>;</w:t>
      </w:r>
    </w:p>
    <w:p w14:paraId="2032C409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6974A43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>In</w:t>
      </w:r>
      <w:r>
        <w:rPr>
          <w:spacing w:val="-2"/>
        </w:rPr>
        <w:t>d</w:t>
      </w:r>
      <w:r>
        <w:t>igen</w:t>
      </w:r>
      <w:r>
        <w:rPr>
          <w:spacing w:val="-3"/>
        </w:rPr>
        <w:t>o</w:t>
      </w:r>
      <w:r>
        <w:t>us</w:t>
      </w:r>
      <w:r>
        <w:rPr>
          <w:spacing w:val="1"/>
        </w:rPr>
        <w:t xml:space="preserve"> </w:t>
      </w:r>
      <w:r>
        <w:t>Aus</w:t>
      </w:r>
      <w:r>
        <w:rPr>
          <w:spacing w:val="-1"/>
        </w:rPr>
        <w:t>t</w:t>
      </w:r>
      <w:r>
        <w:t>ra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2"/>
        </w:rPr>
        <w:t>s</w:t>
      </w:r>
      <w:r>
        <w:t>;</w:t>
      </w:r>
    </w:p>
    <w:p w14:paraId="0508C0A3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3BD2EDF4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>o</w:t>
      </w:r>
      <w:r>
        <w:rPr>
          <w:spacing w:val="-2"/>
        </w:rPr>
        <w:t>ld</w:t>
      </w:r>
      <w:r>
        <w:t>er peop</w:t>
      </w:r>
      <w:r>
        <w:rPr>
          <w:spacing w:val="-1"/>
        </w:rPr>
        <w:t>l</w:t>
      </w:r>
      <w:r>
        <w:t>e (aged</w:t>
      </w:r>
      <w:r>
        <w:rPr>
          <w:spacing w:val="-1"/>
        </w:rPr>
        <w:t xml:space="preserve"> ov</w:t>
      </w:r>
      <w:r>
        <w:t xml:space="preserve">er </w:t>
      </w:r>
      <w:r>
        <w:rPr>
          <w:spacing w:val="1"/>
        </w:rPr>
        <w:t>6</w:t>
      </w:r>
      <w:r>
        <w:t xml:space="preserve">5 </w:t>
      </w:r>
      <w:r>
        <w:rPr>
          <w:spacing w:val="-1"/>
        </w:rPr>
        <w:t>y</w:t>
      </w:r>
      <w:r>
        <w:t>ears);</w:t>
      </w:r>
    </w:p>
    <w:p w14:paraId="25FF8115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5607DB7E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>people ex</w:t>
      </w:r>
      <w:r>
        <w:rPr>
          <w:spacing w:val="-3"/>
        </w:rPr>
        <w:t>p</w:t>
      </w:r>
      <w:r>
        <w:t>erienc</w:t>
      </w:r>
      <w:r>
        <w:rPr>
          <w:spacing w:val="-1"/>
        </w:rPr>
        <w:t>i</w:t>
      </w:r>
      <w:r>
        <w:t>ng,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r</w:t>
      </w:r>
      <w:r>
        <w:t>isk of,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lence;</w:t>
      </w:r>
    </w:p>
    <w:p w14:paraId="067C5AF3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6BB9DE83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>people ex</w:t>
      </w:r>
      <w:r>
        <w:rPr>
          <w:spacing w:val="-3"/>
        </w:rPr>
        <w:t>p</w:t>
      </w:r>
      <w:r>
        <w:t>erienc</w:t>
      </w:r>
      <w:r>
        <w:rPr>
          <w:spacing w:val="-1"/>
        </w:rPr>
        <w:t>i</w:t>
      </w:r>
      <w:r>
        <w:t>ng,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r</w:t>
      </w:r>
      <w:r>
        <w:t xml:space="preserve">isk </w:t>
      </w:r>
      <w:r>
        <w:rPr>
          <w:spacing w:val="-1"/>
        </w:rPr>
        <w:t>o</w:t>
      </w:r>
      <w:r>
        <w:t>f,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meless</w:t>
      </w:r>
      <w:r>
        <w:rPr>
          <w:spacing w:val="-2"/>
        </w:rPr>
        <w:t>n</w:t>
      </w:r>
      <w:r>
        <w:t>es</w:t>
      </w:r>
      <w:r>
        <w:rPr>
          <w:spacing w:val="-2"/>
        </w:rPr>
        <w:t>s</w:t>
      </w:r>
      <w:r>
        <w:t>;</w:t>
      </w:r>
    </w:p>
    <w:p w14:paraId="549A374F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3B48A4F2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 xml:space="preserve">people </w:t>
      </w:r>
      <w:r>
        <w:rPr>
          <w:spacing w:val="-2"/>
        </w:rPr>
        <w:t>i</w:t>
      </w:r>
      <w:r>
        <w:t>n custo</w:t>
      </w:r>
      <w:r>
        <w:rPr>
          <w:spacing w:val="-2"/>
        </w:rPr>
        <w:t>d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isoner</w:t>
      </w:r>
      <w:r>
        <w:rPr>
          <w:spacing w:val="-3"/>
        </w:rPr>
        <w:t>s</w:t>
      </w:r>
      <w:r>
        <w:t>;</w:t>
      </w:r>
    </w:p>
    <w:p w14:paraId="6CECAA2F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4E49B7D9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 xml:space="preserve">people </w:t>
      </w:r>
      <w:r>
        <w:rPr>
          <w:spacing w:val="-1"/>
        </w:rPr>
        <w:t>r</w:t>
      </w:r>
      <w:r>
        <w:t>esi</w:t>
      </w:r>
      <w:r>
        <w:rPr>
          <w:spacing w:val="-2"/>
        </w:rPr>
        <w:t>d</w:t>
      </w:r>
      <w:r>
        <w:t xml:space="preserve">ing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r</w:t>
      </w:r>
      <w:r>
        <w:t>ural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 area</w:t>
      </w:r>
      <w:r>
        <w:rPr>
          <w:spacing w:val="-2"/>
        </w:rPr>
        <w:t>s</w:t>
      </w:r>
      <w:r>
        <w:t>;</w:t>
      </w:r>
    </w:p>
    <w:p w14:paraId="7D1ED386" w14:textId="77777777" w:rsidR="0053444A" w:rsidRDefault="0053444A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22A5B7C3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 xml:space="preserve">people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t>are cul</w:t>
      </w:r>
      <w:r>
        <w:rPr>
          <w:spacing w:val="-2"/>
        </w:rPr>
        <w:t>t</w:t>
      </w:r>
      <w:r>
        <w:t>ural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inguis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ers</w:t>
      </w:r>
      <w:r>
        <w:rPr>
          <w:spacing w:val="1"/>
        </w:rPr>
        <w:t>e</w:t>
      </w:r>
      <w:r>
        <w:t>;</w:t>
      </w:r>
    </w:p>
    <w:p w14:paraId="4A8785E3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4C282B55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 xml:space="preserve">people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b</w:t>
      </w:r>
      <w:r>
        <w:rPr>
          <w:spacing w:val="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men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nes</w:t>
      </w:r>
      <w:r>
        <w:rPr>
          <w:spacing w:val="-2"/>
        </w:rPr>
        <w:t>s</w:t>
      </w:r>
      <w:r>
        <w:t>;</w:t>
      </w:r>
    </w:p>
    <w:p w14:paraId="3C133BDD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48EC5AE9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 xml:space="preserve">people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l</w:t>
      </w:r>
      <w:r>
        <w:t>ow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ucat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l</w:t>
      </w:r>
      <w:r>
        <w:t>evels;</w:t>
      </w:r>
      <w:r>
        <w:rPr>
          <w:spacing w:val="1"/>
        </w:rPr>
        <w:t xml:space="preserve"> </w:t>
      </w:r>
      <w:r>
        <w:t>and</w:t>
      </w:r>
    </w:p>
    <w:p w14:paraId="2E687D61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799EB8D1" w14:textId="77777777" w:rsidR="0053444A" w:rsidRDefault="0053444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</w:pPr>
      <w:r>
        <w:t>single pa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s.</w:t>
      </w:r>
    </w:p>
    <w:p w14:paraId="59252E2C" w14:textId="77777777" w:rsidR="0053444A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02693EC1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249"/>
      </w:pPr>
      <w:r>
        <w:t>B4</w:t>
      </w:r>
      <w:r>
        <w:tab/>
        <w:t>T</w:t>
      </w:r>
      <w:r>
        <w:rPr>
          <w:spacing w:val="-1"/>
        </w:rPr>
        <w:t>h</w:t>
      </w:r>
      <w:r>
        <w:t>e 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r</w:t>
      </w:r>
      <w: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ient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</w:t>
      </w:r>
      <w:r>
        <w:t>ups is for</w:t>
      </w:r>
      <w:r>
        <w:rPr>
          <w:spacing w:val="-1"/>
        </w:rPr>
        <w:t xml:space="preserve"> </w:t>
      </w:r>
      <w:r>
        <w:t>gui</w:t>
      </w:r>
      <w:r>
        <w:rPr>
          <w:spacing w:val="-2"/>
        </w:rPr>
        <w:t>d</w:t>
      </w:r>
      <w:r>
        <w:t>ance only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not</w:t>
      </w:r>
      <w:r>
        <w:rPr>
          <w:spacing w:val="-2"/>
        </w:rPr>
        <w:t xml:space="preserve"> </w:t>
      </w:r>
      <w:r>
        <w:t>exhaus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e.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are not</w:t>
      </w:r>
      <w:r>
        <w:rPr>
          <w:spacing w:val="-2"/>
        </w:rPr>
        <w:t xml:space="preserve"> </w:t>
      </w:r>
      <w:r>
        <w:t>exc</w:t>
      </w:r>
      <w:r>
        <w:rPr>
          <w:spacing w:val="-1"/>
        </w:rPr>
        <w:t>l</w:t>
      </w:r>
      <w:r>
        <w:t>uded</w:t>
      </w:r>
      <w:r>
        <w:rPr>
          <w:spacing w:val="-1"/>
        </w:rPr>
        <w:t xml:space="preserve"> </w:t>
      </w:r>
      <w:r>
        <w:t>from ass</w:t>
      </w:r>
      <w:r>
        <w:rPr>
          <w:spacing w:val="-3"/>
        </w:rPr>
        <w:t>i</w:t>
      </w:r>
      <w:r>
        <w:t>st</w:t>
      </w:r>
      <w:r>
        <w:rPr>
          <w:spacing w:val="-1"/>
        </w:rPr>
        <w:t>i</w:t>
      </w:r>
      <w:r>
        <w:t>ng c</w:t>
      </w:r>
      <w:r>
        <w:rPr>
          <w:spacing w:val="-2"/>
        </w:rPr>
        <w:t>l</w:t>
      </w:r>
      <w:r>
        <w:t>ien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o</w:t>
      </w:r>
      <w:r>
        <w:t>utsi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t</w:t>
      </w:r>
      <w:r>
        <w:t>hese gr</w:t>
      </w:r>
      <w:r>
        <w:rPr>
          <w:spacing w:val="-1"/>
        </w:rPr>
        <w:t>o</w:t>
      </w:r>
      <w:r>
        <w:t>ups.</w:t>
      </w:r>
    </w:p>
    <w:p w14:paraId="1A9933C1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249"/>
        <w:sectPr w:rsidR="0053444A">
          <w:footerReference w:type="default" r:id="rId20"/>
          <w:pgSz w:w="11907" w:h="16840"/>
          <w:pgMar w:top="1080" w:right="1020" w:bottom="880" w:left="1020" w:header="0" w:footer="690" w:gutter="0"/>
          <w:pgNumType w:start="1"/>
          <w:cols w:space="720"/>
          <w:noEndnote/>
        </w:sectPr>
      </w:pPr>
    </w:p>
    <w:p w14:paraId="02632B17" w14:textId="77777777" w:rsidR="0053444A" w:rsidRDefault="0053444A">
      <w:pPr>
        <w:kinsoku w:val="0"/>
        <w:overflowPunct w:val="0"/>
        <w:spacing w:before="35"/>
        <w:ind w:left="113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t>CO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M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M</w:t>
      </w:r>
      <w:r w:rsidRPr="0048018A">
        <w:rPr>
          <w:rStyle w:val="Heading2Char"/>
        </w:rPr>
        <w:t>ON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W</w:t>
      </w:r>
      <w:r w:rsidRPr="0048018A">
        <w:rPr>
          <w:rStyle w:val="Heading2Char"/>
        </w:rPr>
        <w:t>EA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L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T</w:t>
      </w:r>
      <w:r w:rsidRPr="0048018A">
        <w:rPr>
          <w:rStyle w:val="Heading2Char"/>
        </w:rPr>
        <w:t>H</w:t>
      </w:r>
      <w:r>
        <w:rPr>
          <w:rFonts w:ascii="Consolas" w:hAnsi="Consolas" w:cs="Consolas"/>
          <w:color w:val="3C4A67"/>
          <w:spacing w:val="-26"/>
          <w:sz w:val="32"/>
          <w:szCs w:val="32"/>
        </w:rPr>
        <w:t xml:space="preserve"> </w:t>
      </w:r>
      <w:r w:rsidRPr="0048018A">
        <w:rPr>
          <w:rStyle w:val="Heading2Char"/>
        </w:rPr>
        <w:t>SE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R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V</w:t>
      </w:r>
      <w:r w:rsidRPr="0048018A">
        <w:rPr>
          <w:rStyle w:val="Heading2Char"/>
        </w:rPr>
        <w:t>ICE</w:t>
      </w:r>
      <w:r>
        <w:rPr>
          <w:rFonts w:ascii="Consolas" w:hAnsi="Consolas" w:cs="Consolas"/>
          <w:color w:val="3C4A67"/>
          <w:spacing w:val="-24"/>
          <w:sz w:val="32"/>
          <w:szCs w:val="32"/>
        </w:rPr>
        <w:t xml:space="preserve"> </w:t>
      </w:r>
      <w:r w:rsidRPr="0048018A">
        <w:rPr>
          <w:rStyle w:val="Heading2Char"/>
        </w:rPr>
        <w:t>PR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I</w:t>
      </w:r>
      <w:r w:rsidRPr="0048018A">
        <w:rPr>
          <w:rStyle w:val="Heading2Char"/>
        </w:rPr>
        <w:t>O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R</w:t>
      </w:r>
      <w:r w:rsidRPr="0048018A">
        <w:rPr>
          <w:rStyle w:val="Heading2Char"/>
        </w:rPr>
        <w:t>IT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I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E</w:t>
      </w:r>
      <w:r w:rsidRPr="0048018A">
        <w:rPr>
          <w:rStyle w:val="Heading2Char"/>
        </w:rPr>
        <w:t>S</w:t>
      </w:r>
    </w:p>
    <w:p w14:paraId="3178CFC6" w14:textId="77777777" w:rsidR="0053444A" w:rsidRDefault="0053444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2C79E2D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443"/>
      </w:pPr>
      <w:r>
        <w:t>B5</w:t>
      </w:r>
      <w:r>
        <w:tab/>
        <w:t>T</w:t>
      </w:r>
      <w:r>
        <w:rPr>
          <w:spacing w:val="-1"/>
        </w:rPr>
        <w:t>h</w:t>
      </w:r>
      <w:r>
        <w:t>e use of C</w:t>
      </w:r>
      <w:r>
        <w:rPr>
          <w:spacing w:val="-3"/>
        </w:rPr>
        <w:t>o</w:t>
      </w:r>
      <w:r>
        <w:rPr>
          <w:spacing w:val="-2"/>
        </w:rPr>
        <w:t>m</w:t>
      </w:r>
      <w:r>
        <w:t>monweal</w:t>
      </w:r>
      <w:r>
        <w:rPr>
          <w:spacing w:val="-4"/>
        </w:rPr>
        <w:t>t</w:t>
      </w:r>
      <w:r>
        <w:t>h 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ing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 Agreem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 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4"/>
        </w:rPr>
        <w:t>t</w:t>
      </w:r>
      <w:r>
        <w:t>res should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1"/>
        </w:rPr>
        <w:t>o</w:t>
      </w:r>
      <w:r>
        <w:t>a</w:t>
      </w:r>
      <w:r>
        <w:rPr>
          <w:spacing w:val="-1"/>
        </w:rPr>
        <w:t>d</w:t>
      </w:r>
      <w:r>
        <w:t>ly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t>sistent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he pr</w:t>
      </w:r>
      <w:r>
        <w:rPr>
          <w:spacing w:val="-2"/>
        </w:rPr>
        <w:t>i</w:t>
      </w:r>
      <w:r>
        <w:t>nc</w:t>
      </w:r>
      <w:r>
        <w:rPr>
          <w:spacing w:val="-1"/>
        </w:rPr>
        <w:t>i</w:t>
      </w:r>
      <w:r>
        <w:t>ples and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ies set</w:t>
      </w:r>
      <w:r>
        <w:rPr>
          <w:spacing w:val="-1"/>
        </w:rPr>
        <w:t xml:space="preserve"> o</w:t>
      </w:r>
      <w:r>
        <w:t xml:space="preserve">ut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S</w:t>
      </w:r>
      <w:r>
        <w:rPr>
          <w:spacing w:val="1"/>
        </w:rPr>
        <w:t>c</w:t>
      </w:r>
      <w:r>
        <w:t>he</w:t>
      </w:r>
      <w:r>
        <w:rPr>
          <w:spacing w:val="-1"/>
        </w:rPr>
        <w:t>d</w:t>
      </w:r>
      <w:r>
        <w:t>ule,</w:t>
      </w:r>
      <w:r>
        <w:rPr>
          <w:spacing w:val="-1"/>
        </w:rPr>
        <w:t xml:space="preserve"> w</w:t>
      </w:r>
      <w:r>
        <w:t>here 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b</w:t>
      </w:r>
      <w:r>
        <w:t>le.</w:t>
      </w:r>
    </w:p>
    <w:p w14:paraId="3F0BD427" w14:textId="77777777" w:rsidR="0053444A" w:rsidRDefault="0053444A">
      <w:pPr>
        <w:kinsoku w:val="0"/>
        <w:overflowPunct w:val="0"/>
        <w:spacing w:before="1" w:line="240" w:lineRule="exact"/>
      </w:pPr>
    </w:p>
    <w:p w14:paraId="43D6B1AA" w14:textId="77777777" w:rsidR="0053444A" w:rsidRDefault="0053444A" w:rsidP="0048018A">
      <w:pPr>
        <w:pStyle w:val="Heading3"/>
        <w:rPr>
          <w:color w:val="000000"/>
        </w:rPr>
      </w:pPr>
      <w:r w:rsidRPr="0048018A">
        <w:t>G</w:t>
      </w:r>
      <w:r>
        <w:rPr>
          <w:spacing w:val="-1"/>
        </w:rPr>
        <w:t>e</w:t>
      </w:r>
      <w:r w:rsidRPr="0048018A">
        <w:t>ne</w:t>
      </w:r>
      <w:r>
        <w:rPr>
          <w:spacing w:val="-2"/>
        </w:rPr>
        <w:t>r</w:t>
      </w:r>
      <w:r w:rsidRPr="0048018A">
        <w:t>al</w:t>
      </w:r>
      <w:r>
        <w:rPr>
          <w:spacing w:val="-2"/>
        </w:rPr>
        <w:t xml:space="preserve"> </w:t>
      </w:r>
      <w:r>
        <w:rPr>
          <w:spacing w:val="1"/>
        </w:rPr>
        <w:t>p</w:t>
      </w:r>
      <w:r w:rsidRPr="0048018A">
        <w:t>r</w:t>
      </w:r>
      <w:r>
        <w:rPr>
          <w:spacing w:val="-1"/>
        </w:rPr>
        <w:t>i</w:t>
      </w:r>
      <w:r w:rsidRPr="0048018A">
        <w:t>n</w:t>
      </w:r>
      <w:r>
        <w:rPr>
          <w:spacing w:val="-2"/>
        </w:rPr>
        <w:t>c</w:t>
      </w:r>
      <w:r w:rsidRPr="0048018A">
        <w:t>ip</w:t>
      </w:r>
      <w:r>
        <w:rPr>
          <w:spacing w:val="1"/>
        </w:rPr>
        <w:t>l</w:t>
      </w:r>
      <w:r w:rsidRPr="0048018A">
        <w:t>es</w:t>
      </w:r>
    </w:p>
    <w:p w14:paraId="1E6A9AE8" w14:textId="77777777" w:rsidR="0053444A" w:rsidRDefault="0053444A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14:paraId="7AC56914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205"/>
      </w:pPr>
      <w:r>
        <w:t>B6</w:t>
      </w:r>
      <w:r>
        <w:tab/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 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 xml:space="preserve">ing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iv</w:t>
      </w:r>
      <w:r>
        <w:t xml:space="preserve">ery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fron</w:t>
      </w:r>
      <w:r>
        <w:rPr>
          <w:spacing w:val="2"/>
        </w:rPr>
        <w:t>t</w:t>
      </w:r>
      <w:r>
        <w:t>-l</w:t>
      </w:r>
      <w:r>
        <w:rPr>
          <w:spacing w:val="-2"/>
        </w:rPr>
        <w:t>i</w:t>
      </w:r>
      <w:r>
        <w:t>ne ser</w:t>
      </w:r>
      <w:r>
        <w:rPr>
          <w:spacing w:val="-2"/>
        </w:rPr>
        <w:t>v</w:t>
      </w:r>
      <w:r>
        <w:t>i</w:t>
      </w:r>
      <w:r>
        <w:rPr>
          <w:spacing w:val="-4"/>
        </w:rPr>
        <w:t>c</w:t>
      </w:r>
      <w:r>
        <w:t>es and</w:t>
      </w:r>
      <w:r>
        <w:rPr>
          <w:spacing w:val="-1"/>
        </w:rPr>
        <w:t xml:space="preserve"> </w:t>
      </w:r>
      <w:r>
        <w:t>focu</w:t>
      </w:r>
      <w:r>
        <w:rPr>
          <w:spacing w:val="-2"/>
        </w:rPr>
        <w:t>s</w:t>
      </w:r>
      <w:r>
        <w:t>ed</w:t>
      </w:r>
      <w:r>
        <w:rPr>
          <w:spacing w:val="-1"/>
        </w:rPr>
        <w:t xml:space="preserve"> </w:t>
      </w:r>
      <w:r>
        <w:t>on mee</w:t>
      </w:r>
      <w:r>
        <w:rPr>
          <w:spacing w:val="-1"/>
        </w:rPr>
        <w:t>t</w:t>
      </w:r>
      <w:r>
        <w:t xml:space="preserve">ing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s.</w:t>
      </w:r>
    </w:p>
    <w:p w14:paraId="025D2A51" w14:textId="77777777" w:rsidR="0053444A" w:rsidRDefault="0053444A">
      <w:pPr>
        <w:kinsoku w:val="0"/>
        <w:overflowPunct w:val="0"/>
        <w:spacing w:before="7" w:line="240" w:lineRule="exact"/>
      </w:pPr>
    </w:p>
    <w:p w14:paraId="4B2D1741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261"/>
      </w:pPr>
      <w:r>
        <w:t>B7</w:t>
      </w:r>
      <w:r>
        <w:tab/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 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 xml:space="preserve">ing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b</w:t>
      </w:r>
      <w:r>
        <w:t>e used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1"/>
        </w:rPr>
        <w:t>b</w:t>
      </w:r>
      <w:r>
        <w:t>y g</w:t>
      </w:r>
      <w:r>
        <w:rPr>
          <w:spacing w:val="-1"/>
        </w:rPr>
        <w:t>ov</w:t>
      </w:r>
      <w:r>
        <w:t>ernm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t>gage in pub</w:t>
      </w:r>
      <w:r>
        <w:rPr>
          <w:spacing w:val="-1"/>
        </w:rPr>
        <w:t>l</w:t>
      </w:r>
      <w:r>
        <w:t>ic campa</w:t>
      </w:r>
      <w:r>
        <w:rPr>
          <w:spacing w:val="-1"/>
        </w:rPr>
        <w:t>i</w:t>
      </w:r>
      <w:r>
        <w:t>gns.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>bb</w:t>
      </w:r>
      <w:r>
        <w:t>y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d</w:t>
      </w:r>
      <w:r>
        <w:t>oes</w:t>
      </w:r>
      <w:r>
        <w:rPr>
          <w:spacing w:val="1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t>inclu</w:t>
      </w:r>
      <w:r>
        <w:rPr>
          <w:spacing w:val="-1"/>
        </w:rPr>
        <w:t>d</w:t>
      </w:r>
      <w:r>
        <w:t>e com</w:t>
      </w:r>
      <w:r>
        <w:rPr>
          <w:spacing w:val="-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educa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w</w:t>
      </w:r>
      <w:r>
        <w:t>here 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assistance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 ma</w:t>
      </w:r>
      <w:r>
        <w:rPr>
          <w:spacing w:val="1"/>
        </w:rPr>
        <w:t>k</w:t>
      </w:r>
      <w:r>
        <w:t>es 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mission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 g</w:t>
      </w:r>
      <w:r>
        <w:rPr>
          <w:spacing w:val="-1"/>
        </w:rPr>
        <w:t>ov</w:t>
      </w:r>
      <w:r>
        <w:t>ern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>l</w:t>
      </w:r>
      <w:r>
        <w:t>i</w:t>
      </w:r>
      <w:r>
        <w:rPr>
          <w:spacing w:val="-1"/>
        </w:rPr>
        <w:t>a</w:t>
      </w:r>
      <w: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ary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d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rPr>
          <w:spacing w:val="1"/>
        </w:rPr>
        <w:t>i</w:t>
      </w:r>
      <w:r>
        <w:rPr>
          <w:spacing w:val="-2"/>
        </w:rPr>
        <w:t>d</w:t>
      </w:r>
      <w:r>
        <w:t>e fac</w:t>
      </w:r>
      <w:r>
        <w:rPr>
          <w:spacing w:val="-1"/>
        </w:rPr>
        <w:t>t</w:t>
      </w:r>
      <w:r>
        <w:t>ual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an</w:t>
      </w:r>
      <w:r>
        <w:rPr>
          <w:spacing w:val="-1"/>
        </w:rPr>
        <w:t>d/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1"/>
        </w:rPr>
        <w:t xml:space="preserve"> </w:t>
      </w:r>
      <w:r>
        <w:t>focus on</w:t>
      </w:r>
      <w:r>
        <w:rPr>
          <w:spacing w:val="-1"/>
        </w:rPr>
        <w:t xml:space="preserve"> </w:t>
      </w:r>
      <w:r>
        <w:t>sys</w:t>
      </w:r>
      <w:r>
        <w:rPr>
          <w:spacing w:val="-1"/>
        </w:rPr>
        <w:t>t</w:t>
      </w:r>
      <w:r>
        <w:t>e</w:t>
      </w:r>
      <w:r>
        <w:rPr>
          <w:spacing w:val="1"/>
        </w:rPr>
        <w:t>m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a</w:t>
      </w:r>
      <w:r>
        <w:t>f</w:t>
      </w:r>
      <w:r>
        <w:rPr>
          <w:spacing w:val="-2"/>
        </w:rPr>
        <w:t>f</w:t>
      </w:r>
      <w:r>
        <w:t>ect</w:t>
      </w:r>
      <w:r>
        <w:rPr>
          <w:spacing w:val="-2"/>
        </w:rPr>
        <w:t>i</w:t>
      </w:r>
      <w:r>
        <w:t>ng ac</w:t>
      </w:r>
      <w:r>
        <w:rPr>
          <w:spacing w:val="-1"/>
        </w:rPr>
        <w:t>c</w:t>
      </w:r>
      <w:r>
        <w:t xml:space="preserve">ess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us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e.</w:t>
      </w:r>
    </w:p>
    <w:p w14:paraId="1BE1EA71" w14:textId="77777777" w:rsidR="0053444A" w:rsidRDefault="0053444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44EBA2A7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288"/>
      </w:pPr>
      <w:r>
        <w:t>B8</w:t>
      </w:r>
      <w:r>
        <w:tab/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3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2"/>
        </w:rPr>
        <w:t xml:space="preserve"> d</w:t>
      </w:r>
      <w:r>
        <w:t>el</w:t>
      </w:r>
      <w:r>
        <w:rPr>
          <w:spacing w:val="1"/>
        </w:rPr>
        <w:t>i</w:t>
      </w:r>
      <w:r>
        <w:rPr>
          <w:spacing w:val="-1"/>
        </w:rPr>
        <w:t>v</w:t>
      </w:r>
      <w:r>
        <w:t xml:space="preserve">er </w:t>
      </w:r>
      <w:r>
        <w:rPr>
          <w:spacing w:val="-1"/>
        </w:rPr>
        <w:t>t</w:t>
      </w:r>
      <w:r>
        <w:rPr>
          <w:spacing w:val="1"/>
        </w:rPr>
        <w:t>i</w:t>
      </w:r>
      <w:r>
        <w:t>mely</w:t>
      </w:r>
      <w:r>
        <w:rPr>
          <w:spacing w:val="-1"/>
        </w:rPr>
        <w:t xml:space="preserve"> </w:t>
      </w:r>
      <w:r>
        <w:t>inter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resol</w:t>
      </w:r>
      <w:r>
        <w:rPr>
          <w:spacing w:val="-2"/>
        </w:rPr>
        <w:t>v</w:t>
      </w:r>
      <w:r>
        <w:t>e 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>s’ legal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>lems sooner,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hem</w:t>
      </w:r>
      <w:r>
        <w:rPr>
          <w:spacing w:val="1"/>
        </w:rPr>
        <w:t xml:space="preserve"> </w:t>
      </w:r>
      <w:r>
        <w:t>fr</w:t>
      </w:r>
      <w:r>
        <w:rPr>
          <w:spacing w:val="-3"/>
        </w:rPr>
        <w:t>o</w:t>
      </w:r>
      <w:r>
        <w:t>m a</w:t>
      </w:r>
      <w:r>
        <w:rPr>
          <w:spacing w:val="-1"/>
        </w:rPr>
        <w:t>r</w:t>
      </w:r>
      <w:r>
        <w:t>is</w:t>
      </w:r>
      <w:r>
        <w:rPr>
          <w:spacing w:val="-1"/>
        </w:rPr>
        <w:t>i</w:t>
      </w:r>
      <w:r>
        <w:rPr>
          <w:spacing w:val="-2"/>
        </w:rPr>
        <w:t>n</w:t>
      </w:r>
      <w:r>
        <w:t>g a</w:t>
      </w:r>
      <w:r>
        <w:rPr>
          <w:spacing w:val="-2"/>
        </w:rPr>
        <w:t>l</w:t>
      </w:r>
      <w:r>
        <w:rPr>
          <w:spacing w:val="-1"/>
        </w:rPr>
        <w:t>t</w:t>
      </w:r>
      <w:r>
        <w:t>oget</w:t>
      </w:r>
      <w:r>
        <w:rPr>
          <w:spacing w:val="-1"/>
        </w:rPr>
        <w:t>h</w:t>
      </w:r>
      <w:r>
        <w:t>er.</w:t>
      </w:r>
    </w:p>
    <w:p w14:paraId="1ECBC3F3" w14:textId="77777777" w:rsidR="0053444A" w:rsidRDefault="0053444A">
      <w:pPr>
        <w:kinsoku w:val="0"/>
        <w:overflowPunct w:val="0"/>
        <w:spacing w:before="2" w:line="240" w:lineRule="exact"/>
      </w:pPr>
    </w:p>
    <w:p w14:paraId="0A290E9B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245"/>
      </w:pPr>
      <w:r>
        <w:t>B9</w:t>
      </w:r>
      <w:r>
        <w:tab/>
      </w:r>
      <w:r>
        <w:rPr>
          <w:spacing w:val="-1"/>
        </w:rPr>
        <w:t>F</w:t>
      </w:r>
      <w:r>
        <w:t>ami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iv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</w:t>
      </w:r>
      <w:r>
        <w:t xml:space="preserve">w </w:t>
      </w:r>
      <w:r>
        <w:rPr>
          <w:spacing w:val="-2"/>
        </w:rPr>
        <w:t>d</w:t>
      </w:r>
      <w:r>
        <w:t>isputes should</w:t>
      </w:r>
      <w:r>
        <w:rPr>
          <w:spacing w:val="-2"/>
        </w:rPr>
        <w:t xml:space="preserve"> b</w:t>
      </w:r>
      <w:r>
        <w:t>e resol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t</w:t>
      </w:r>
      <w:r>
        <w:t>hr</w:t>
      </w:r>
      <w:r>
        <w:rPr>
          <w:spacing w:val="1"/>
        </w:rPr>
        <w:t>o</w:t>
      </w:r>
      <w:r>
        <w:t xml:space="preserve">ugh 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t>erna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d</w:t>
      </w:r>
      <w:r>
        <w:t>ispute resolu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p</w:t>
      </w:r>
      <w:r>
        <w:rPr>
          <w:spacing w:val="-1"/>
        </w:rPr>
        <w:t>r</w:t>
      </w:r>
      <w:r>
        <w:t>ocesses ra</w:t>
      </w:r>
      <w:r>
        <w:rPr>
          <w:spacing w:val="-2"/>
        </w:rPr>
        <w:t>t</w:t>
      </w:r>
      <w:r>
        <w:t xml:space="preserve">her </w:t>
      </w:r>
      <w:r>
        <w:rPr>
          <w:spacing w:val="-2"/>
        </w:rPr>
        <w:t>t</w:t>
      </w:r>
      <w:r>
        <w:t xml:space="preserve">han </w:t>
      </w:r>
      <w:r>
        <w:rPr>
          <w:spacing w:val="-2"/>
        </w:rPr>
        <w:t>t</w:t>
      </w:r>
      <w:r>
        <w:t>hr</w:t>
      </w:r>
      <w:r>
        <w:rPr>
          <w:spacing w:val="-1"/>
        </w:rPr>
        <w:t>o</w:t>
      </w:r>
      <w:r>
        <w:t xml:space="preserve">ugh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ig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here appr</w:t>
      </w:r>
      <w:r>
        <w:rPr>
          <w:spacing w:val="-1"/>
        </w:rPr>
        <w:t>o</w:t>
      </w:r>
      <w:r>
        <w:t>pr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e.</w:t>
      </w:r>
    </w:p>
    <w:p w14:paraId="6422152A" w14:textId="77777777" w:rsidR="0053444A" w:rsidRDefault="0053444A">
      <w:pPr>
        <w:kinsoku w:val="0"/>
        <w:overflowPunct w:val="0"/>
        <w:spacing w:before="4" w:line="240" w:lineRule="exact"/>
      </w:pPr>
    </w:p>
    <w:p w14:paraId="0A92E9B1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765"/>
      </w:pPr>
      <w:r>
        <w:t>B10</w:t>
      </w:r>
      <w:r>
        <w:tab/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hether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(legal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t>ell</w:t>
      </w:r>
      <w:r>
        <w:rPr>
          <w:spacing w:val="-1"/>
        </w:rPr>
        <w:t xml:space="preserve"> </w:t>
      </w:r>
      <w:r>
        <w:t>as non-lega</w:t>
      </w:r>
      <w:r>
        <w:rPr>
          <w:spacing w:val="-1"/>
        </w:rPr>
        <w:t>l</w:t>
      </w:r>
      <w:r>
        <w:t>)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rele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1"/>
        </w:rPr>
        <w:t>l</w:t>
      </w:r>
      <w:r>
        <w:t>ien</w:t>
      </w:r>
      <w:r>
        <w:rPr>
          <w:spacing w:val="-1"/>
        </w:rPr>
        <w:t>t</w:t>
      </w:r>
      <w:r>
        <w:t>’s nee</w:t>
      </w:r>
      <w:r>
        <w:rPr>
          <w:spacing w:val="-2"/>
        </w:rPr>
        <w:t>d</w:t>
      </w:r>
      <w:r>
        <w:t>s and</w:t>
      </w:r>
      <w:r>
        <w:rPr>
          <w:spacing w:val="-2"/>
        </w:rPr>
        <w:t xml:space="preserve"> m</w:t>
      </w:r>
      <w:r>
        <w:t xml:space="preserve">ake </w:t>
      </w: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erra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</w:t>
      </w:r>
      <w:r>
        <w:t>hese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w</w:t>
      </w:r>
      <w:r>
        <w:t>here appr</w:t>
      </w:r>
      <w:r>
        <w:rPr>
          <w:spacing w:val="-1"/>
        </w:rPr>
        <w:t>o</w:t>
      </w:r>
      <w:r>
        <w:t>pr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e.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 ar</w:t>
      </w:r>
      <w:r>
        <w:rPr>
          <w:spacing w:val="-1"/>
        </w:rPr>
        <w:t>r</w:t>
      </w:r>
      <w:r>
        <w:t>ange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s</w:t>
      </w:r>
      <w:r>
        <w:t>hould</w:t>
      </w:r>
      <w:r>
        <w:rPr>
          <w:spacing w:val="-2"/>
        </w:rPr>
        <w:t xml:space="preserve"> b</w:t>
      </w:r>
      <w:r>
        <w:t>e es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>l</w:t>
      </w:r>
      <w:r>
        <w:rPr>
          <w:spacing w:val="-2"/>
        </w:rPr>
        <w:t>i</w:t>
      </w:r>
      <w:r>
        <w:t>shed</w:t>
      </w:r>
      <w:r>
        <w:rPr>
          <w:spacing w:val="-1"/>
        </w:rPr>
        <w:t xml:space="preserve"> </w:t>
      </w:r>
      <w:r>
        <w:t>for th</w:t>
      </w:r>
      <w:r>
        <w:rPr>
          <w:spacing w:val="-1"/>
        </w:rPr>
        <w:t>i</w:t>
      </w:r>
      <w:r>
        <w:t>s purp</w:t>
      </w:r>
      <w:r>
        <w:rPr>
          <w:spacing w:val="-1"/>
        </w:rPr>
        <w:t>o</w:t>
      </w:r>
      <w:r>
        <w:t>se.</w:t>
      </w:r>
    </w:p>
    <w:p w14:paraId="411BE153" w14:textId="77777777" w:rsidR="0053444A" w:rsidRDefault="0053444A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65A00591" w14:textId="77777777" w:rsidR="0053444A" w:rsidRDefault="0053444A" w:rsidP="0048018A">
      <w:pPr>
        <w:pStyle w:val="Heading3"/>
        <w:rPr>
          <w:color w:val="000000"/>
        </w:rPr>
      </w:pPr>
      <w:r w:rsidRPr="0048018A">
        <w:t>Fa</w:t>
      </w:r>
      <w:r>
        <w:rPr>
          <w:spacing w:val="-2"/>
        </w:rPr>
        <w:t>m</w:t>
      </w:r>
      <w:r w:rsidRPr="0048018A">
        <w:t>ily</w:t>
      </w:r>
      <w:r>
        <w:rPr>
          <w:spacing w:val="-1"/>
        </w:rPr>
        <w:t xml:space="preserve"> </w:t>
      </w:r>
      <w:r w:rsidRPr="0048018A">
        <w:t>law</w:t>
      </w:r>
      <w:r>
        <w:t xml:space="preserve"> </w:t>
      </w:r>
      <w:r w:rsidRPr="0048018A">
        <w:t>pr</w:t>
      </w:r>
      <w:r>
        <w:rPr>
          <w:spacing w:val="-1"/>
        </w:rPr>
        <w:t>i</w:t>
      </w:r>
      <w:r w:rsidRPr="0048018A">
        <w:t>oriti</w:t>
      </w:r>
      <w:r>
        <w:t>e</w:t>
      </w:r>
      <w:r w:rsidRPr="0048018A">
        <w:t>s</w:t>
      </w:r>
    </w:p>
    <w:p w14:paraId="47027267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43EBB462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B11</w:t>
      </w:r>
      <w:r>
        <w:tab/>
      </w:r>
      <w:r>
        <w:rPr>
          <w:spacing w:val="-1"/>
        </w:rPr>
        <w:t>F</w:t>
      </w:r>
      <w:r>
        <w:t>ami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should</w:t>
      </w:r>
      <w:r>
        <w:rPr>
          <w:spacing w:val="-2"/>
        </w:rPr>
        <w:t xml:space="preserve"> </w:t>
      </w:r>
      <w:r>
        <w:t>focus on:</w:t>
      </w:r>
    </w:p>
    <w:p w14:paraId="4473DAB5" w14:textId="77777777" w:rsidR="0053444A" w:rsidRDefault="0053444A">
      <w:pPr>
        <w:pStyle w:val="BodyText"/>
        <w:numPr>
          <w:ilvl w:val="0"/>
          <w:numId w:val="3"/>
        </w:numPr>
        <w:tabs>
          <w:tab w:val="left" w:pos="1245"/>
        </w:tabs>
        <w:kinsoku w:val="0"/>
        <w:overflowPunct w:val="0"/>
        <w:spacing w:before="98"/>
      </w:pPr>
      <w:r>
        <w:rPr>
          <w:spacing w:val="1"/>
        </w:rPr>
        <w:t>m</w:t>
      </w:r>
      <w:r>
        <w:t>a</w:t>
      </w:r>
      <w:r>
        <w:rPr>
          <w:spacing w:val="-1"/>
        </w:rPr>
        <w:t>tt</w:t>
      </w:r>
      <w:r>
        <w:t>ers inv</w:t>
      </w:r>
      <w:r>
        <w:rPr>
          <w:spacing w:val="-1"/>
        </w:rPr>
        <w:t>o</w:t>
      </w:r>
      <w:r>
        <w:t>l</w:t>
      </w:r>
      <w:r>
        <w:rPr>
          <w:spacing w:val="-2"/>
        </w:rPr>
        <w:t>v</w:t>
      </w:r>
      <w:r>
        <w:t>ing a</w:t>
      </w:r>
      <w:r>
        <w:rPr>
          <w:spacing w:val="-1"/>
        </w:rPr>
        <w:t>l</w:t>
      </w:r>
      <w:r>
        <w:t>lega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ns of f</w:t>
      </w:r>
      <w:r>
        <w:rPr>
          <w:spacing w:val="-2"/>
        </w:rPr>
        <w:t>a</w:t>
      </w:r>
      <w:r>
        <w:t>mi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lence;</w:t>
      </w:r>
    </w:p>
    <w:p w14:paraId="2B9A3A0E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56B1FEEE" w14:textId="77777777" w:rsidR="0053444A" w:rsidRDefault="0053444A">
      <w:pPr>
        <w:pStyle w:val="BodyText"/>
        <w:numPr>
          <w:ilvl w:val="0"/>
          <w:numId w:val="3"/>
        </w:numPr>
        <w:tabs>
          <w:tab w:val="left" w:pos="1245"/>
        </w:tabs>
        <w:kinsoku w:val="0"/>
        <w:overflowPunct w:val="0"/>
      </w:pPr>
      <w:r>
        <w:rPr>
          <w:spacing w:val="1"/>
        </w:rPr>
        <w:t>m</w:t>
      </w:r>
      <w:r>
        <w:t>a</w:t>
      </w:r>
      <w:r>
        <w:rPr>
          <w:spacing w:val="-1"/>
        </w:rPr>
        <w:t>tt</w:t>
      </w:r>
      <w:r>
        <w:t xml:space="preserve">ers </w:t>
      </w:r>
      <w:r>
        <w:rPr>
          <w:spacing w:val="-1"/>
        </w:rPr>
        <w:t>w</w:t>
      </w:r>
      <w:r>
        <w:t xml:space="preserve">here </w:t>
      </w:r>
      <w:r>
        <w:rPr>
          <w:spacing w:val="-1"/>
        </w:rPr>
        <w:t>t</w:t>
      </w:r>
      <w:r>
        <w:t>he sa</w:t>
      </w:r>
      <w:r>
        <w:rPr>
          <w:spacing w:val="1"/>
        </w:rPr>
        <w:t>f</w:t>
      </w:r>
      <w:r>
        <w:t>ety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elfare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ld</w:t>
      </w:r>
      <w:r>
        <w:t>ren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 at</w:t>
      </w:r>
      <w:r>
        <w:rPr>
          <w:spacing w:val="-1"/>
        </w:rPr>
        <w:t xml:space="preserve"> r</w:t>
      </w:r>
      <w:r>
        <w:t>isk;</w:t>
      </w:r>
    </w:p>
    <w:p w14:paraId="058DD41F" w14:textId="77777777" w:rsidR="0053444A" w:rsidRDefault="0053444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D0F4CB4" w14:textId="77777777" w:rsidR="0053444A" w:rsidRDefault="0053444A">
      <w:pPr>
        <w:pStyle w:val="BodyText"/>
        <w:numPr>
          <w:ilvl w:val="0"/>
          <w:numId w:val="3"/>
        </w:numPr>
        <w:tabs>
          <w:tab w:val="left" w:pos="1245"/>
        </w:tabs>
        <w:kinsoku w:val="0"/>
        <w:overflowPunct w:val="0"/>
        <w:spacing w:line="260" w:lineRule="exact"/>
        <w:ind w:right="869"/>
      </w:pPr>
      <w:r>
        <w:rPr>
          <w:spacing w:val="1"/>
        </w:rPr>
        <w:t>m</w:t>
      </w:r>
      <w:r>
        <w:t>a</w:t>
      </w:r>
      <w:r>
        <w:rPr>
          <w:spacing w:val="-1"/>
        </w:rPr>
        <w:t>tt</w:t>
      </w:r>
      <w:r>
        <w:t>ers inv</w:t>
      </w:r>
      <w:r>
        <w:rPr>
          <w:spacing w:val="-1"/>
        </w:rPr>
        <w:t>o</w:t>
      </w:r>
      <w:r>
        <w:t>l</w:t>
      </w:r>
      <w:r>
        <w:rPr>
          <w:spacing w:val="-2"/>
        </w:rPr>
        <w:t>v</w:t>
      </w:r>
      <w:r>
        <w:t>ing compl</w:t>
      </w:r>
      <w:r>
        <w:rPr>
          <w:spacing w:val="-2"/>
        </w:rPr>
        <w:t>e</w:t>
      </w:r>
      <w:r>
        <w:t xml:space="preserve">x </w:t>
      </w:r>
      <w:r>
        <w:rPr>
          <w:spacing w:val="-2"/>
        </w:rPr>
        <w:t>i</w:t>
      </w:r>
      <w:r>
        <w:t>ssu</w:t>
      </w:r>
      <w:r>
        <w:rPr>
          <w:spacing w:val="1"/>
        </w:rPr>
        <w:t>e</w:t>
      </w:r>
      <w:r>
        <w:t>s a</w:t>
      </w:r>
      <w:r>
        <w:rPr>
          <w:spacing w:val="-1"/>
        </w:rPr>
        <w:t>b</w:t>
      </w:r>
      <w:r>
        <w:t>out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l</w:t>
      </w:r>
      <w:r>
        <w:t>i</w:t>
      </w:r>
      <w:r>
        <w:rPr>
          <w:spacing w:val="-2"/>
        </w:rPr>
        <w:t>v</w:t>
      </w:r>
      <w:r>
        <w:t>ing ar</w:t>
      </w:r>
      <w:r>
        <w:rPr>
          <w:spacing w:val="-1"/>
        </w:rPr>
        <w:t>r</w:t>
      </w:r>
      <w:r>
        <w:t>ange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s,</w:t>
      </w:r>
      <w:r>
        <w:rPr>
          <w:spacing w:val="-1"/>
        </w:rPr>
        <w:t xml:space="preserve"> </w:t>
      </w:r>
      <w:r>
        <w:t>rela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nshi</w:t>
      </w:r>
      <w:r>
        <w:rPr>
          <w:spacing w:val="-3"/>
        </w:rPr>
        <w:t>p</w:t>
      </w:r>
      <w:r>
        <w:t>s and financ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ch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;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</w:p>
    <w:p w14:paraId="3EFE6C02" w14:textId="77777777" w:rsidR="0053444A" w:rsidRDefault="0053444A">
      <w:pPr>
        <w:kinsoku w:val="0"/>
        <w:overflowPunct w:val="0"/>
        <w:spacing w:before="2" w:line="240" w:lineRule="exact"/>
      </w:pPr>
    </w:p>
    <w:p w14:paraId="418261AB" w14:textId="77777777" w:rsidR="0053444A" w:rsidRDefault="0053444A">
      <w:pPr>
        <w:pStyle w:val="BodyText"/>
        <w:numPr>
          <w:ilvl w:val="0"/>
          <w:numId w:val="3"/>
        </w:numPr>
        <w:tabs>
          <w:tab w:val="left" w:pos="1245"/>
        </w:tabs>
        <w:kinsoku w:val="0"/>
        <w:overflowPunct w:val="0"/>
        <w:spacing w:line="260" w:lineRule="exact"/>
        <w:ind w:right="776"/>
      </w:pPr>
      <w:r>
        <w:rPr>
          <w:spacing w:val="-1"/>
        </w:rPr>
        <w:t>a</w:t>
      </w:r>
      <w:r>
        <w:t>ssis</w:t>
      </w:r>
      <w:r>
        <w:rPr>
          <w:spacing w:val="-1"/>
        </w:rPr>
        <w:t>t</w:t>
      </w:r>
      <w:r>
        <w:t xml:space="preserve">ing people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p</w:t>
      </w:r>
      <w:r>
        <w:rPr>
          <w:spacing w:val="-1"/>
        </w:rPr>
        <w:t>r</w:t>
      </w:r>
      <w:r>
        <w:t>oper</w:t>
      </w:r>
      <w:r>
        <w:rPr>
          <w:spacing w:val="-1"/>
        </w:rPr>
        <w:t>t</w:t>
      </w:r>
      <w:r>
        <w:t>y set</w:t>
      </w:r>
      <w:r>
        <w:rPr>
          <w:spacing w:val="-2"/>
        </w:rPr>
        <w:t>t</w:t>
      </w:r>
      <w:r>
        <w:t>leme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tt</w:t>
      </w:r>
      <w:r>
        <w:t>ers if t</w:t>
      </w:r>
      <w:r>
        <w:rPr>
          <w:spacing w:val="-1"/>
        </w:rPr>
        <w:t>h</w:t>
      </w:r>
      <w:r>
        <w:t>ey a</w:t>
      </w:r>
      <w:r>
        <w:rPr>
          <w:spacing w:val="-1"/>
        </w:rPr>
        <w:t>r</w:t>
      </w:r>
      <w:r>
        <w:t>e e</w:t>
      </w:r>
      <w:r>
        <w:rPr>
          <w:spacing w:val="1"/>
        </w:rPr>
        <w:t>x</w:t>
      </w:r>
      <w:r>
        <w:t>peri</w:t>
      </w:r>
      <w:r>
        <w:rPr>
          <w:spacing w:val="-3"/>
        </w:rPr>
        <w:t>e</w:t>
      </w:r>
      <w:r>
        <w:t>nc</w:t>
      </w:r>
      <w:r>
        <w:rPr>
          <w:spacing w:val="-1"/>
        </w:rPr>
        <w:t>i</w:t>
      </w:r>
      <w:r>
        <w:t>ng f</w:t>
      </w:r>
      <w:r>
        <w:rPr>
          <w:spacing w:val="-3"/>
        </w:rPr>
        <w:t>i</w:t>
      </w:r>
      <w:r>
        <w:t>nanc</w:t>
      </w:r>
      <w:r>
        <w:rPr>
          <w:spacing w:val="-1"/>
        </w:rPr>
        <w:t>i</w:t>
      </w:r>
      <w:r>
        <w:t xml:space="preserve">al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 at</w:t>
      </w:r>
      <w:r>
        <w:rPr>
          <w:spacing w:val="-1"/>
        </w:rPr>
        <w:t xml:space="preserve"> r</w:t>
      </w:r>
      <w:r>
        <w:t>i</w:t>
      </w:r>
      <w:r>
        <w:rPr>
          <w:spacing w:val="2"/>
        </w:rPr>
        <w:t>s</w:t>
      </w:r>
      <w:r>
        <w:t>k of h</w:t>
      </w:r>
      <w:r>
        <w:rPr>
          <w:spacing w:val="-2"/>
        </w:rPr>
        <w:t>o</w:t>
      </w:r>
      <w:r>
        <w:t>mel</w:t>
      </w:r>
      <w:r>
        <w:rPr>
          <w:spacing w:val="-2"/>
        </w:rPr>
        <w:t>e</w:t>
      </w:r>
      <w:r>
        <w:t>ss</w:t>
      </w:r>
      <w:r>
        <w:rPr>
          <w:spacing w:val="-2"/>
        </w:rPr>
        <w:t>n</w:t>
      </w:r>
      <w:r>
        <w:t>ess.</w:t>
      </w:r>
    </w:p>
    <w:p w14:paraId="41E9A7E6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3BDB0709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336"/>
      </w:pPr>
      <w:r>
        <w:t>B12</w:t>
      </w:r>
      <w:r>
        <w:tab/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mmission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repres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ld</w:t>
      </w:r>
      <w:r>
        <w:t>ren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fa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ocee</w:t>
      </w:r>
      <w:r>
        <w:rPr>
          <w:spacing w:val="-1"/>
        </w:rPr>
        <w:t>d</w:t>
      </w:r>
      <w:r>
        <w:t>ings and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d</w:t>
      </w:r>
      <w:r>
        <w:t>ispute resolu</w:t>
      </w:r>
      <w:r>
        <w:rPr>
          <w:spacing w:val="-1"/>
        </w:rPr>
        <w:t>ti</w:t>
      </w:r>
      <w:r>
        <w:t>on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2"/>
        </w:rPr>
        <w:t>s</w:t>
      </w:r>
      <w:r>
        <w:t>ses should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a focu</w:t>
      </w:r>
      <w:r>
        <w:rPr>
          <w:spacing w:val="-2"/>
        </w:rPr>
        <w:t>s</w:t>
      </w:r>
      <w:r>
        <w:t>.</w:t>
      </w:r>
    </w:p>
    <w:p w14:paraId="5CA9ADFF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748505A5" w14:textId="77777777" w:rsidR="0053444A" w:rsidRDefault="0053444A" w:rsidP="0048018A">
      <w:pPr>
        <w:pStyle w:val="Heading3"/>
        <w:rPr>
          <w:color w:val="000000"/>
        </w:rPr>
      </w:pPr>
      <w:r w:rsidRPr="0048018A">
        <w:t>Civil</w:t>
      </w:r>
      <w:r>
        <w:rPr>
          <w:spacing w:val="-1"/>
        </w:rPr>
        <w:t xml:space="preserve"> </w:t>
      </w:r>
      <w:r>
        <w:rPr>
          <w:spacing w:val="1"/>
        </w:rPr>
        <w:t>l</w:t>
      </w:r>
      <w:r w:rsidRPr="0048018A">
        <w:t>aw</w:t>
      </w:r>
      <w:r>
        <w:t xml:space="preserve"> </w:t>
      </w:r>
      <w:r w:rsidRPr="0048018A">
        <w:t>pr</w:t>
      </w:r>
      <w:r>
        <w:rPr>
          <w:spacing w:val="-1"/>
        </w:rPr>
        <w:t>i</w:t>
      </w:r>
      <w:r w:rsidRPr="0048018A">
        <w:t>o</w:t>
      </w:r>
      <w:r>
        <w:rPr>
          <w:spacing w:val="-1"/>
        </w:rPr>
        <w:t>r</w:t>
      </w:r>
      <w:r w:rsidRPr="0048018A">
        <w:t>ities</w:t>
      </w:r>
    </w:p>
    <w:p w14:paraId="2E368E5E" w14:textId="77777777" w:rsidR="0053444A" w:rsidRDefault="0053444A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7E00768C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278"/>
      </w:pPr>
      <w:r>
        <w:t>B13</w:t>
      </w:r>
      <w:r>
        <w:tab/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2"/>
        </w:rPr>
        <w:t xml:space="preserve"> </w:t>
      </w:r>
      <w:r>
        <w:t>focus on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ing people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i</w:t>
      </w:r>
      <w:r>
        <w:rPr>
          <w:spacing w:val="-2"/>
        </w:rPr>
        <w:t>v</w:t>
      </w:r>
      <w:r>
        <w:t xml:space="preserve">il </w:t>
      </w:r>
      <w:r>
        <w:rPr>
          <w:spacing w:val="1"/>
        </w:rPr>
        <w:t>l</w:t>
      </w:r>
      <w:r>
        <w:t>aw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 xml:space="preserve">lems </w:t>
      </w:r>
      <w:r>
        <w:rPr>
          <w:spacing w:val="-1"/>
        </w:rPr>
        <w:t>t</w:t>
      </w:r>
      <w:r>
        <w:t xml:space="preserve">hat are </w:t>
      </w:r>
      <w:r>
        <w:rPr>
          <w:spacing w:val="-2"/>
        </w:rPr>
        <w:t>l</w:t>
      </w:r>
      <w:r>
        <w:t>ikely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 s</w:t>
      </w:r>
      <w:r>
        <w:rPr>
          <w:spacing w:val="-1"/>
        </w:rPr>
        <w:t>i</w:t>
      </w:r>
      <w:r>
        <w:t>gnificant</w:t>
      </w:r>
      <w:r>
        <w:rPr>
          <w:spacing w:val="-1"/>
        </w:rPr>
        <w:t xml:space="preserve"> a</w:t>
      </w:r>
      <w:r>
        <w:rPr>
          <w:spacing w:val="-2"/>
        </w:rPr>
        <w:t>d</w:t>
      </w:r>
      <w:r>
        <w:rPr>
          <w:spacing w:val="-1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mpact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resol</w:t>
      </w:r>
      <w:r>
        <w:rPr>
          <w:spacing w:val="-2"/>
        </w:rPr>
        <w:t>v</w:t>
      </w:r>
      <w:r>
        <w:t>ed.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here </w:t>
      </w:r>
      <w:r>
        <w:rPr>
          <w:spacing w:val="-1"/>
        </w:rPr>
        <w:t>t</w:t>
      </w:r>
      <w:r>
        <w:t>here are impl</w:t>
      </w:r>
      <w:r>
        <w:rPr>
          <w:spacing w:val="-1"/>
        </w:rPr>
        <w:t>i</w:t>
      </w:r>
      <w:r>
        <w:t>c</w:t>
      </w:r>
      <w:r>
        <w:rPr>
          <w:spacing w:val="-1"/>
        </w:rPr>
        <w:t>at</w:t>
      </w:r>
      <w:r>
        <w:t>i</w:t>
      </w:r>
      <w:r>
        <w:rPr>
          <w:spacing w:val="-2"/>
        </w:rPr>
        <w:t>o</w:t>
      </w:r>
      <w:r>
        <w:t>ns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>’</w:t>
      </w:r>
      <w:r>
        <w:t>s sa</w:t>
      </w:r>
      <w:r>
        <w:rPr>
          <w:spacing w:val="1"/>
        </w:rPr>
        <w:t>f</w:t>
      </w:r>
      <w:r>
        <w:t>ety,</w:t>
      </w:r>
      <w:r>
        <w:rPr>
          <w:spacing w:val="-2"/>
        </w:rPr>
        <w:t xml:space="preserve"> </w:t>
      </w:r>
      <w:r>
        <w:t>hea</w:t>
      </w:r>
      <w:r>
        <w:rPr>
          <w:spacing w:val="-1"/>
        </w:rPr>
        <w:t>lt</w:t>
      </w:r>
      <w:r>
        <w:t xml:space="preserve">h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w</w:t>
      </w:r>
      <w:r>
        <w:t>el</w:t>
      </w:r>
      <w:r>
        <w:rPr>
          <w:spacing w:val="-1"/>
        </w:rPr>
        <w:t>l</w:t>
      </w:r>
      <w:r>
        <w:rPr>
          <w:spacing w:val="1"/>
        </w:rPr>
        <w:t>b</w:t>
      </w:r>
      <w:r>
        <w:t>eing,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 xml:space="preserve">cess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2"/>
        </w:rPr>
        <w:t>t</w:t>
      </w:r>
      <w:r>
        <w:t>s and pe</w:t>
      </w:r>
      <w:r>
        <w:rPr>
          <w:spacing w:val="1"/>
        </w:rPr>
        <w:t>n</w:t>
      </w:r>
      <w:r>
        <w:t>sio</w:t>
      </w:r>
      <w:r>
        <w:rPr>
          <w:spacing w:val="-3"/>
        </w:rPr>
        <w:t>n</w:t>
      </w:r>
      <w:r>
        <w:t>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meles</w:t>
      </w:r>
      <w:r>
        <w:rPr>
          <w:spacing w:val="-2"/>
        </w:rPr>
        <w:t>s</w:t>
      </w:r>
      <w:r>
        <w:t>ne</w:t>
      </w:r>
      <w:r>
        <w:rPr>
          <w:spacing w:val="-2"/>
        </w:rPr>
        <w:t>s</w:t>
      </w:r>
      <w:r>
        <w:t>s sta</w:t>
      </w:r>
      <w:r>
        <w:rPr>
          <w:spacing w:val="-2"/>
        </w:rPr>
        <w:t>t</w:t>
      </w:r>
      <w:r>
        <w:t>us.</w:t>
      </w:r>
    </w:p>
    <w:p w14:paraId="72D0E738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5343540A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B14</w:t>
      </w:r>
      <w:r>
        <w:tab/>
        <w:t>Key 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i</w:t>
      </w:r>
      <w:r>
        <w:rPr>
          <w:spacing w:val="-2"/>
        </w:rPr>
        <w:t>v</w:t>
      </w:r>
      <w:r>
        <w:t>il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eas a</w:t>
      </w:r>
      <w:r>
        <w:rPr>
          <w:spacing w:val="-1"/>
        </w:rPr>
        <w:t>r</w:t>
      </w:r>
      <w:r>
        <w:t>e l</w:t>
      </w:r>
      <w:r>
        <w:rPr>
          <w:spacing w:val="-2"/>
        </w:rPr>
        <w:t>i</w:t>
      </w:r>
      <w:r>
        <w:t>sted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elow (in a</w:t>
      </w:r>
      <w:r>
        <w:rPr>
          <w:spacing w:val="-2"/>
        </w:rPr>
        <w:t>l</w:t>
      </w:r>
      <w:r>
        <w:t>pha</w:t>
      </w:r>
      <w:r>
        <w:rPr>
          <w:spacing w:val="-2"/>
        </w:rPr>
        <w:t>b</w:t>
      </w:r>
      <w:r>
        <w:t>et</w:t>
      </w:r>
      <w:r>
        <w:rPr>
          <w:spacing w:val="-1"/>
        </w:rPr>
        <w:t>i</w:t>
      </w:r>
      <w:r>
        <w:t>cal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>d</w:t>
      </w:r>
      <w:r>
        <w:t>er):</w:t>
      </w:r>
    </w:p>
    <w:p w14:paraId="58FBF7D8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  <w:spacing w:before="98"/>
      </w:pPr>
      <w:r>
        <w:rPr>
          <w:spacing w:val="-2"/>
        </w:rPr>
        <w:t>b</w:t>
      </w:r>
      <w:r>
        <w:t>ankrup</w:t>
      </w:r>
      <w:r>
        <w:rPr>
          <w:spacing w:val="-1"/>
        </w:rPr>
        <w:t>t</w:t>
      </w:r>
      <w:r>
        <w:t>cy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tt</w:t>
      </w:r>
      <w:r>
        <w:t>er</w:t>
      </w:r>
      <w:r>
        <w:rPr>
          <w:spacing w:val="-2"/>
        </w:rPr>
        <w:t>s</w:t>
      </w:r>
      <w:r>
        <w:t>;</w:t>
      </w:r>
    </w:p>
    <w:p w14:paraId="55600F1B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61305F64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</w:pPr>
      <w:r>
        <w:t>cons</w:t>
      </w:r>
      <w:r>
        <w:rPr>
          <w:spacing w:val="-2"/>
        </w:rPr>
        <w:t>u</w:t>
      </w:r>
      <w:r>
        <w:t xml:space="preserve">mer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t</w:t>
      </w:r>
      <w:r>
        <w:t>ers;</w:t>
      </w:r>
    </w:p>
    <w:p w14:paraId="17C85E57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7CD7EF5E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</w:pPr>
      <w:r>
        <w:t>e</w:t>
      </w:r>
      <w:r>
        <w:rPr>
          <w:spacing w:val="1"/>
        </w:rPr>
        <w:t>m</w:t>
      </w:r>
      <w:r>
        <w:t>pl</w:t>
      </w:r>
      <w:r>
        <w:rPr>
          <w:spacing w:val="-1"/>
        </w:rPr>
        <w:t>o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t</w:t>
      </w:r>
      <w:r>
        <w:t>er</w:t>
      </w:r>
      <w:r>
        <w:rPr>
          <w:spacing w:val="-2"/>
        </w:rPr>
        <w:t>s</w:t>
      </w:r>
      <w:r>
        <w:t>;</w:t>
      </w:r>
    </w:p>
    <w:p w14:paraId="0306D918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  <w:sectPr w:rsidR="0053444A">
          <w:pgSz w:w="11907" w:h="16840"/>
          <w:pgMar w:top="1080" w:right="1020" w:bottom="880" w:left="1020" w:header="0" w:footer="690" w:gutter="0"/>
          <w:cols w:space="720"/>
          <w:noEndnote/>
        </w:sectPr>
      </w:pPr>
    </w:p>
    <w:p w14:paraId="38C32F6E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  <w:spacing w:before="44"/>
      </w:pPr>
      <w: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ra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mat</w:t>
      </w:r>
      <w:r>
        <w:rPr>
          <w:spacing w:val="-2"/>
        </w:rPr>
        <w:t>t</w:t>
      </w:r>
      <w:r>
        <w:t>ers;</w:t>
      </w:r>
    </w:p>
    <w:p w14:paraId="32FF7444" w14:textId="77777777" w:rsidR="0053444A" w:rsidRDefault="0053444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0D1C355D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</w:pPr>
      <w:r>
        <w:t>hu</w:t>
      </w:r>
      <w:r>
        <w:rPr>
          <w:spacing w:val="1"/>
        </w:rPr>
        <w:t>m</w:t>
      </w:r>
      <w:r>
        <w:t xml:space="preserve">an </w:t>
      </w:r>
      <w:r>
        <w:rPr>
          <w:spacing w:val="-1"/>
        </w:rPr>
        <w:t>r</w:t>
      </w:r>
      <w:r>
        <w:t>ig</w:t>
      </w:r>
      <w:r>
        <w:rPr>
          <w:spacing w:val="-1"/>
        </w:rPr>
        <w:t>ht</w:t>
      </w:r>
      <w:r>
        <w:t>s and</w:t>
      </w:r>
      <w:r>
        <w:rPr>
          <w:spacing w:val="-1"/>
        </w:rPr>
        <w:t xml:space="preserve"> </w:t>
      </w:r>
      <w:r>
        <w:t>anti-</w:t>
      </w:r>
      <w:r>
        <w:rPr>
          <w:spacing w:val="-2"/>
        </w:rPr>
        <w:t>d</w:t>
      </w:r>
      <w:r>
        <w:t>i</w:t>
      </w:r>
      <w:r>
        <w:rPr>
          <w:spacing w:val="-3"/>
        </w:rPr>
        <w:t>s</w:t>
      </w:r>
      <w:r>
        <w:t>cr</w:t>
      </w:r>
      <w:r>
        <w:rPr>
          <w:spacing w:val="-2"/>
        </w:rPr>
        <w:t>i</w:t>
      </w:r>
      <w:r>
        <w:t>minat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tt</w:t>
      </w:r>
      <w:r>
        <w:t>ers;</w:t>
      </w:r>
    </w:p>
    <w:p w14:paraId="0E37F067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130E5B10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</w:pPr>
      <w:r>
        <w:t>insura</w:t>
      </w:r>
      <w:r>
        <w:rPr>
          <w:spacing w:val="1"/>
        </w:rPr>
        <w:t>n</w:t>
      </w:r>
      <w:r>
        <w:rPr>
          <w:spacing w:val="-3"/>
        </w:rPr>
        <w:t>c</w:t>
      </w:r>
      <w:r>
        <w:t>e 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t</w:t>
      </w:r>
      <w:r>
        <w:t>ers;</w:t>
      </w:r>
    </w:p>
    <w:p w14:paraId="28C83EC5" w14:textId="77777777" w:rsidR="0053444A" w:rsidRDefault="0053444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251CC9C2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</w:pPr>
      <w:r>
        <w:t>mig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mat</w:t>
      </w:r>
      <w:r>
        <w:rPr>
          <w:spacing w:val="-2"/>
        </w:rPr>
        <w:t>t</w:t>
      </w:r>
      <w:r>
        <w:t>ers;</w:t>
      </w:r>
      <w:r>
        <w:rPr>
          <w:spacing w:val="1"/>
        </w:rPr>
        <w:t xml:space="preserve"> </w:t>
      </w:r>
      <w:r>
        <w:t>and</w:t>
      </w:r>
    </w:p>
    <w:p w14:paraId="5C74E82C" w14:textId="77777777" w:rsidR="0053444A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0BFBD1E1" w14:textId="77777777" w:rsidR="0053444A" w:rsidRDefault="0053444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  <w:spacing w:line="260" w:lineRule="exact"/>
        <w:ind w:right="869"/>
      </w:pPr>
      <w:r>
        <w:t>soci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securi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t</w:t>
      </w:r>
      <w:r>
        <w:t>e</w:t>
      </w:r>
      <w:r>
        <w:rPr>
          <w:spacing w:val="2"/>
        </w:rPr>
        <w:t>r</w:t>
      </w:r>
      <w:r>
        <w:t>s (inc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 mat</w:t>
      </w:r>
      <w:r>
        <w:rPr>
          <w:spacing w:val="-1"/>
        </w:rPr>
        <w:t>t</w:t>
      </w:r>
      <w:r>
        <w:t>ers rela</w:t>
      </w:r>
      <w:r>
        <w:rPr>
          <w:spacing w:val="-2"/>
        </w:rPr>
        <w:t>t</w:t>
      </w:r>
      <w:r>
        <w:t xml:space="preserve">ing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ary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t>leme</w:t>
      </w:r>
      <w:r>
        <w:rPr>
          <w:spacing w:val="1"/>
        </w:rPr>
        <w:t>n</w:t>
      </w:r>
      <w:r>
        <w:rPr>
          <w:spacing w:val="-1"/>
        </w:rPr>
        <w:t>t</w:t>
      </w:r>
      <w:r>
        <w:t>s and mi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ary</w:t>
      </w:r>
      <w:r>
        <w:rPr>
          <w:spacing w:val="-1"/>
        </w:rPr>
        <w:t xml:space="preserve"> </w:t>
      </w:r>
      <w:r>
        <w:t>compensat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cl</w:t>
      </w:r>
      <w:r>
        <w:rPr>
          <w:spacing w:val="-4"/>
        </w:rPr>
        <w:t>a</w:t>
      </w:r>
      <w:r>
        <w:t>im</w:t>
      </w:r>
      <w:r>
        <w:rPr>
          <w:spacing w:val="2"/>
        </w:rPr>
        <w:t>s</w:t>
      </w:r>
      <w:r>
        <w:t>).</w:t>
      </w:r>
    </w:p>
    <w:p w14:paraId="56AF5BCF" w14:textId="77777777" w:rsidR="0053444A" w:rsidRDefault="0053444A">
      <w:pPr>
        <w:kinsoku w:val="0"/>
        <w:overflowPunct w:val="0"/>
        <w:spacing w:before="4" w:line="240" w:lineRule="exact"/>
      </w:pPr>
    </w:p>
    <w:p w14:paraId="20620172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163"/>
      </w:pPr>
      <w:r>
        <w:t>B15</w:t>
      </w:r>
      <w:r>
        <w:tab/>
        <w:t>T</w:t>
      </w:r>
      <w:r>
        <w:rPr>
          <w:spacing w:val="-1"/>
        </w:rPr>
        <w:t>h</w:t>
      </w:r>
      <w:r>
        <w:t>e 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of Common</w:t>
      </w:r>
      <w:r>
        <w:rPr>
          <w:spacing w:val="-3"/>
        </w:rPr>
        <w:t>w</w:t>
      </w:r>
      <w:r>
        <w:t>eal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v</w:t>
      </w:r>
      <w:r>
        <w:t>il 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eas </w:t>
      </w:r>
      <w:r>
        <w:rPr>
          <w:spacing w:val="-2"/>
        </w:rPr>
        <w:t>i</w:t>
      </w:r>
      <w:r>
        <w:t>s for</w:t>
      </w:r>
      <w:r>
        <w:rPr>
          <w:spacing w:val="-1"/>
        </w:rPr>
        <w:t xml:space="preserve"> </w:t>
      </w:r>
      <w:r>
        <w:t>guidance only.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assistan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 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b</w:t>
      </w:r>
      <w:r>
        <w:t>est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iv</w:t>
      </w:r>
      <w:r>
        <w:t>il</w:t>
      </w:r>
      <w:r>
        <w:rPr>
          <w:spacing w:val="-2"/>
        </w:rPr>
        <w:t xml:space="preserve"> l</w:t>
      </w:r>
      <w:r>
        <w:t>aw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l</w:t>
      </w:r>
      <w:r>
        <w:t>lec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t>(aris</w:t>
      </w:r>
      <w:r>
        <w:rPr>
          <w:spacing w:val="-1"/>
        </w:rPr>
        <w:t>i</w:t>
      </w:r>
      <w:r>
        <w:t>ng fr</w:t>
      </w:r>
      <w:r>
        <w:rPr>
          <w:spacing w:val="-1"/>
        </w:rPr>
        <w:t>o</w:t>
      </w:r>
      <w:r>
        <w:t>m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 l</w:t>
      </w:r>
      <w:r>
        <w:rPr>
          <w:spacing w:val="-1"/>
        </w:rPr>
        <w:t>aw</w:t>
      </w:r>
      <w:r>
        <w:t>s),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rPr>
          <w:spacing w:val="3"/>
        </w:rPr>
        <w:t>h</w:t>
      </w:r>
      <w:r>
        <w:rPr>
          <w:spacing w:val="-1"/>
        </w:rPr>
        <w:t>i</w:t>
      </w:r>
      <w:r>
        <w:t>n a</w:t>
      </w:r>
      <w:r>
        <w:rPr>
          <w:spacing w:val="-1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1"/>
        </w:rP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r</w:t>
      </w:r>
      <w:r>
        <w:t>esources.</w:t>
      </w:r>
    </w:p>
    <w:p w14:paraId="6ADE45CF" w14:textId="77777777" w:rsidR="0053444A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6C28F668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233"/>
      </w:pPr>
      <w:r>
        <w:t>B16</w:t>
      </w:r>
      <w:r>
        <w:tab/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espond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lec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emerging c</w:t>
      </w:r>
      <w:r>
        <w:rPr>
          <w:spacing w:val="-4"/>
        </w:rPr>
        <w:t>i</w:t>
      </w:r>
      <w:r>
        <w:rPr>
          <w:spacing w:val="-1"/>
        </w:rPr>
        <w:t>v</w:t>
      </w:r>
      <w:r>
        <w:t>il</w:t>
      </w:r>
      <w:r>
        <w:rPr>
          <w:spacing w:val="-2"/>
        </w:rPr>
        <w:t xml:space="preserve"> l</w:t>
      </w:r>
      <w:r>
        <w:t>aw issues 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ified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-1"/>
        </w:rPr>
        <w:t>o</w:t>
      </w:r>
      <w:r>
        <w:t>ugh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 pl</w:t>
      </w:r>
      <w:r>
        <w:rPr>
          <w:spacing w:val="-1"/>
        </w:rPr>
        <w:t>a</w:t>
      </w:r>
      <w:r>
        <w:t>nning,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 xml:space="preserve">ing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ct</w:t>
      </w:r>
      <w:r>
        <w:t xml:space="preserve">ims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isasters.</w:t>
      </w:r>
    </w:p>
    <w:p w14:paraId="7A81D64F" w14:textId="77777777" w:rsidR="0053444A" w:rsidRDefault="0053444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62078F81" w14:textId="77777777" w:rsidR="0053444A" w:rsidRDefault="0053444A" w:rsidP="0048018A">
      <w:pPr>
        <w:pStyle w:val="Heading3"/>
        <w:rPr>
          <w:color w:val="000000"/>
        </w:rPr>
      </w:pPr>
      <w:r w:rsidRPr="0048018A">
        <w:t>Commonwea</w:t>
      </w:r>
      <w:r>
        <w:rPr>
          <w:spacing w:val="-2"/>
        </w:rPr>
        <w:t>l</w:t>
      </w:r>
      <w:r w:rsidRPr="0048018A">
        <w:t>th</w:t>
      </w:r>
      <w:r>
        <w:rPr>
          <w:spacing w:val="-1"/>
        </w:rPr>
        <w:t xml:space="preserve"> </w:t>
      </w:r>
      <w:r w:rsidRPr="0048018A">
        <w:t>c</w:t>
      </w:r>
      <w:r>
        <w:rPr>
          <w:spacing w:val="-2"/>
        </w:rPr>
        <w:t>r</w:t>
      </w:r>
      <w:r w:rsidRPr="0048018A">
        <w:t>imi</w:t>
      </w:r>
      <w:r>
        <w:rPr>
          <w:spacing w:val="-1"/>
        </w:rPr>
        <w:t>n</w:t>
      </w:r>
      <w:r w:rsidRPr="0048018A">
        <w:t>al</w:t>
      </w:r>
      <w:r>
        <w:rPr>
          <w:spacing w:val="-1"/>
        </w:rPr>
        <w:t xml:space="preserve"> </w:t>
      </w:r>
      <w:r>
        <w:rPr>
          <w:spacing w:val="1"/>
        </w:rPr>
        <w:t>l</w:t>
      </w:r>
      <w:r w:rsidRPr="0048018A">
        <w:t>aw</w:t>
      </w:r>
      <w:r>
        <w:rPr>
          <w:spacing w:val="-2"/>
        </w:rPr>
        <w:t xml:space="preserve"> </w:t>
      </w:r>
      <w:r w:rsidRPr="0048018A">
        <w:t>pr</w:t>
      </w:r>
      <w:r>
        <w:rPr>
          <w:spacing w:val="-1"/>
        </w:rPr>
        <w:t>i</w:t>
      </w:r>
      <w:r w:rsidRPr="0048018A">
        <w:t>o</w:t>
      </w:r>
      <w:r>
        <w:rPr>
          <w:spacing w:val="-1"/>
        </w:rPr>
        <w:t>r</w:t>
      </w:r>
      <w:r w:rsidRPr="0048018A">
        <w:t>ities</w:t>
      </w:r>
    </w:p>
    <w:p w14:paraId="57193CFA" w14:textId="77777777" w:rsidR="0053444A" w:rsidRDefault="0053444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7E4518FC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B17</w:t>
      </w:r>
      <w:r>
        <w:tab/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t>minal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 should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on:</w:t>
      </w:r>
    </w:p>
    <w:p w14:paraId="3BDC7767" w14:textId="77777777" w:rsidR="0053444A" w:rsidRDefault="0053444A">
      <w:pPr>
        <w:pStyle w:val="BodyText"/>
        <w:numPr>
          <w:ilvl w:val="0"/>
          <w:numId w:val="1"/>
        </w:numPr>
        <w:tabs>
          <w:tab w:val="left" w:pos="1245"/>
        </w:tabs>
        <w:kinsoku w:val="0"/>
        <w:overflowPunct w:val="0"/>
        <w:spacing w:before="98"/>
      </w:pPr>
      <w:r>
        <w:t>ma</w:t>
      </w:r>
      <w:r>
        <w:rPr>
          <w:spacing w:val="-1"/>
        </w:rPr>
        <w:t>tt</w:t>
      </w:r>
      <w:r>
        <w:t xml:space="preserve">ers </w:t>
      </w:r>
      <w:r>
        <w:rPr>
          <w:spacing w:val="-1"/>
        </w:rPr>
        <w:t>w</w:t>
      </w:r>
      <w:r>
        <w:t xml:space="preserve">here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end</w:t>
      </w:r>
      <w:r>
        <w:t>ant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 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d;</w:t>
      </w:r>
    </w:p>
    <w:p w14:paraId="13DD8E00" w14:textId="77777777" w:rsidR="0053444A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359D58D6" w14:textId="77777777" w:rsidR="0053444A" w:rsidRDefault="0053444A">
      <w:pPr>
        <w:pStyle w:val="BodyText"/>
        <w:numPr>
          <w:ilvl w:val="0"/>
          <w:numId w:val="1"/>
        </w:numPr>
        <w:tabs>
          <w:tab w:val="left" w:pos="1245"/>
        </w:tabs>
        <w:kinsoku w:val="0"/>
        <w:overflowPunct w:val="0"/>
        <w:spacing w:line="262" w:lineRule="exact"/>
        <w:ind w:right="570"/>
      </w:pPr>
      <w:r>
        <w:t>ma</w:t>
      </w:r>
      <w:r>
        <w:rPr>
          <w:spacing w:val="-1"/>
        </w:rPr>
        <w:t>tt</w:t>
      </w:r>
      <w:r>
        <w:t xml:space="preserve">ers </w:t>
      </w:r>
      <w:r>
        <w:rPr>
          <w:spacing w:val="-1"/>
        </w:rPr>
        <w:t>w</w:t>
      </w:r>
      <w:r>
        <w:t xml:space="preserve">here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end</w:t>
      </w:r>
      <w:r>
        <w:t>ant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b</w:t>
      </w:r>
      <w:r>
        <w:t>eing c</w:t>
      </w:r>
      <w:r>
        <w:rPr>
          <w:spacing w:val="-1"/>
        </w:rPr>
        <w:t>h</w:t>
      </w:r>
      <w:r>
        <w:t>arged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 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r</w:t>
      </w:r>
      <w:r>
        <w:t xml:space="preserve">iminal </w:t>
      </w:r>
      <w:r>
        <w:rPr>
          <w:spacing w:val="-1"/>
        </w:rPr>
        <w:t>o</w:t>
      </w:r>
      <w:r>
        <w:t>ff</w:t>
      </w:r>
      <w:r>
        <w:rPr>
          <w:spacing w:val="-2"/>
        </w:rPr>
        <w:t>e</w:t>
      </w:r>
      <w:r>
        <w:t>nce 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a sen</w:t>
      </w:r>
      <w:r>
        <w:rPr>
          <w:spacing w:val="-1"/>
        </w:rPr>
        <w:t>t</w:t>
      </w:r>
      <w:r>
        <w:rPr>
          <w:spacing w:val="-2"/>
        </w:rPr>
        <w:t>e</w:t>
      </w:r>
      <w:r>
        <w:t>nce of impris</w:t>
      </w:r>
      <w:r>
        <w:rPr>
          <w:spacing w:val="-3"/>
        </w:rPr>
        <w:t>o</w:t>
      </w:r>
      <w: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l</w:t>
      </w:r>
      <w:r>
        <w:rPr>
          <w:spacing w:val="-2"/>
        </w:rPr>
        <w:t>i</w:t>
      </w:r>
      <w:r>
        <w:t>k</w:t>
      </w:r>
      <w:r>
        <w:rPr>
          <w:spacing w:val="1"/>
        </w:rPr>
        <w:t>e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 xml:space="preserve">should the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-3"/>
        </w:rPr>
        <w:t>a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found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u</w:t>
      </w:r>
      <w:r>
        <w:t>i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5"/>
        </w:rPr>
        <w:t>y</w:t>
      </w:r>
      <w:r>
        <w:t>; and</w:t>
      </w:r>
    </w:p>
    <w:p w14:paraId="7065E47A" w14:textId="77777777" w:rsidR="0053444A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0FFB1B41" w14:textId="77777777" w:rsidR="0053444A" w:rsidRDefault="0053444A">
      <w:pPr>
        <w:pStyle w:val="BodyText"/>
        <w:numPr>
          <w:ilvl w:val="0"/>
          <w:numId w:val="1"/>
        </w:numPr>
        <w:tabs>
          <w:tab w:val="left" w:pos="1245"/>
        </w:tabs>
        <w:kinsoku w:val="0"/>
        <w:overflowPunct w:val="0"/>
      </w:pPr>
      <w:r>
        <w:t>assis</w:t>
      </w:r>
      <w:r>
        <w:rPr>
          <w:spacing w:val="-1"/>
        </w:rPr>
        <w:t>t</w:t>
      </w:r>
      <w:r>
        <w:t>ing perso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b</w:t>
      </w:r>
      <w:r>
        <w:t xml:space="preserve">eing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t>ned</w:t>
      </w:r>
      <w:r>
        <w:rPr>
          <w:spacing w:val="-1"/>
        </w:rPr>
        <w:t xml:space="preserve"> </w:t>
      </w:r>
      <w:r>
        <w:t>in cus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y.</w:t>
      </w:r>
    </w:p>
    <w:p w14:paraId="2F51348D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59D7F1" w14:textId="77777777" w:rsidR="0053444A" w:rsidRDefault="0053444A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66BE26C5" w14:textId="77777777" w:rsidR="0053444A" w:rsidRDefault="0053444A" w:rsidP="0048018A">
      <w:pPr>
        <w:pStyle w:val="Heading2"/>
        <w:rPr>
          <w:color w:val="000000"/>
        </w:rPr>
      </w:pP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ON</w:t>
      </w:r>
      <w:r>
        <w:rPr>
          <w:spacing w:val="1"/>
        </w:rPr>
        <w:t>W</w:t>
      </w:r>
      <w:r>
        <w:t>EA</w:t>
      </w:r>
      <w:r>
        <w:rPr>
          <w:spacing w:val="-1"/>
        </w:rPr>
        <w:t>L</w:t>
      </w:r>
      <w:r>
        <w:rPr>
          <w:spacing w:val="1"/>
        </w:rPr>
        <w:t>T</w:t>
      </w:r>
      <w:r>
        <w:t>H</w:t>
      </w:r>
      <w:r>
        <w:rPr>
          <w:spacing w:val="-29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G</w:t>
      </w:r>
      <w:r>
        <w:t>IB</w:t>
      </w:r>
      <w:r>
        <w:rPr>
          <w:spacing w:val="3"/>
        </w:rPr>
        <w:t>I</w:t>
      </w:r>
      <w:r>
        <w:t>LI</w:t>
      </w:r>
      <w:r>
        <w:rPr>
          <w:spacing w:val="-1"/>
        </w:rPr>
        <w:t>T</w:t>
      </w:r>
      <w:r>
        <w:t>Y</w:t>
      </w:r>
      <w:r>
        <w:rPr>
          <w:spacing w:val="-2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1"/>
        </w:rPr>
        <w:t>N</w:t>
      </w:r>
      <w:r>
        <w:rPr>
          <w:spacing w:val="1"/>
        </w:rPr>
        <w:t>C</w:t>
      </w:r>
      <w:r>
        <w:t>IP</w:t>
      </w:r>
      <w:r>
        <w:rPr>
          <w:spacing w:val="1"/>
        </w:rPr>
        <w:t>L</w:t>
      </w:r>
      <w:r>
        <w:t>ES</w:t>
      </w:r>
    </w:p>
    <w:p w14:paraId="27E234D3" w14:textId="77777777" w:rsidR="0053444A" w:rsidRDefault="0053444A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2C1153A7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2" w:lineRule="exact"/>
        <w:ind w:left="679" w:right="573"/>
      </w:pPr>
      <w:r>
        <w:t>B18</w:t>
      </w:r>
      <w:r>
        <w:tab/>
        <w:t>T</w:t>
      </w:r>
      <w:r>
        <w:rPr>
          <w:spacing w:val="-1"/>
        </w:rPr>
        <w:t>h</w:t>
      </w:r>
      <w:r>
        <w:t>is sect</w:t>
      </w:r>
      <w:r>
        <w:rPr>
          <w:spacing w:val="-2"/>
        </w:rPr>
        <w:t>i</w:t>
      </w:r>
      <w:r>
        <w:t>on se</w:t>
      </w:r>
      <w:r>
        <w:rPr>
          <w:spacing w:val="-1"/>
        </w:rPr>
        <w:t>t</w:t>
      </w:r>
      <w:r>
        <w:t>s out</w:t>
      </w:r>
      <w:r>
        <w:rPr>
          <w:spacing w:val="-1"/>
        </w:rPr>
        <w:t xml:space="preserve"> t</w:t>
      </w:r>
      <w:r>
        <w:t>he 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 xml:space="preserve">h’s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 xml:space="preserve">essing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fina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gi</w:t>
      </w:r>
      <w:r>
        <w:rPr>
          <w:spacing w:val="-2"/>
        </w:rPr>
        <w:t>b</w:t>
      </w:r>
      <w:r>
        <w:rPr>
          <w:spacing w:val="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o</w:t>
      </w:r>
      <w:r>
        <w:t>f appl</w:t>
      </w:r>
      <w:r>
        <w:rPr>
          <w:spacing w:val="-2"/>
        </w:rPr>
        <w:t>i</w:t>
      </w:r>
      <w:r>
        <w:t>can</w:t>
      </w:r>
      <w:r>
        <w:rPr>
          <w:spacing w:val="-1"/>
        </w:rPr>
        <w:t>t</w:t>
      </w:r>
      <w:r>
        <w:t>s for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mon</w:t>
      </w:r>
      <w:r>
        <w:rPr>
          <w:spacing w:val="-3"/>
        </w:rPr>
        <w:t>w</w:t>
      </w:r>
      <w:r>
        <w:t>eal</w:t>
      </w:r>
      <w:r>
        <w:rPr>
          <w:spacing w:val="-1"/>
        </w:rPr>
        <w:t>t</w:t>
      </w:r>
      <w:r>
        <w:rPr>
          <w:spacing w:val="1"/>
        </w:rPr>
        <w:t>h</w:t>
      </w:r>
      <w:r>
        <w:t>-fu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repr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es.</w:t>
      </w:r>
    </w:p>
    <w:p w14:paraId="2FC2EEB5" w14:textId="77777777" w:rsidR="0053444A" w:rsidRDefault="0053444A">
      <w:pPr>
        <w:kinsoku w:val="0"/>
        <w:overflowPunct w:val="0"/>
        <w:spacing w:before="4" w:line="240" w:lineRule="exact"/>
      </w:pPr>
    </w:p>
    <w:p w14:paraId="644C62B4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580"/>
      </w:pPr>
      <w:r>
        <w:t>B19</w:t>
      </w:r>
      <w:r>
        <w:tab/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should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 the financ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sta</w:t>
      </w:r>
      <w:r>
        <w:rPr>
          <w:spacing w:val="-2"/>
        </w:rPr>
        <w:t>t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s</w:t>
      </w:r>
      <w:r>
        <w:t>pect</w:t>
      </w:r>
      <w:r>
        <w:rPr>
          <w:spacing w:val="-1"/>
        </w:rPr>
        <w:t>iv</w:t>
      </w:r>
      <w:r>
        <w:t>e 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w</w:t>
      </w:r>
      <w:r>
        <w:t>hen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ing repres</w:t>
      </w:r>
      <w:r>
        <w:rPr>
          <w:spacing w:val="1"/>
        </w:rPr>
        <w:t>e</w:t>
      </w:r>
      <w:r>
        <w:t>n</w:t>
      </w:r>
      <w:r>
        <w:rPr>
          <w:spacing w:val="-4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 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t xml:space="preserve">sure </w:t>
      </w:r>
      <w:r>
        <w:rPr>
          <w:spacing w:val="-4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t>si</w:t>
      </w:r>
      <w:r>
        <w:rPr>
          <w:spacing w:val="-1"/>
        </w:rPr>
        <w:t>v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es 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t</w:t>
      </w:r>
      <w:r>
        <w:t>o financ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ien</w:t>
      </w:r>
      <w:r>
        <w:rPr>
          <w:spacing w:val="-1"/>
        </w:rPr>
        <w:t>t</w:t>
      </w:r>
      <w:r>
        <w:t>s.</w:t>
      </w:r>
    </w:p>
    <w:p w14:paraId="61738222" w14:textId="77777777" w:rsidR="0053444A" w:rsidRDefault="0053444A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27543E06" w14:textId="77777777" w:rsidR="0053444A" w:rsidRDefault="0053444A">
      <w:pPr>
        <w:pStyle w:val="BodyText"/>
        <w:kinsoku w:val="0"/>
        <w:overflowPunct w:val="0"/>
        <w:spacing w:line="260" w:lineRule="exact"/>
        <w:ind w:left="679" w:right="355"/>
      </w:pPr>
      <w:r>
        <w:t xml:space="preserve">B20   </w:t>
      </w:r>
      <w:r>
        <w:rPr>
          <w:spacing w:val="9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</w:t>
      </w:r>
      <w:r>
        <w:rPr>
          <w:spacing w:val="-1"/>
        </w:rPr>
        <w:t>t</w:t>
      </w:r>
      <w:r>
        <w:t xml:space="preserve">ance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ers may seek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ient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ontr</w:t>
      </w:r>
      <w:r>
        <w:rPr>
          <w:spacing w:val="-2"/>
        </w:rPr>
        <w:t>ib</w:t>
      </w:r>
      <w:r>
        <w:t>ut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impro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t</w:t>
      </w:r>
      <w:r>
        <w:t>heir</w:t>
      </w:r>
      <w:r>
        <w:rPr>
          <w:spacing w:val="-1"/>
        </w:rPr>
        <w:t xml:space="preserve"> </w:t>
      </w:r>
      <w:r>
        <w:t>financ</w:t>
      </w:r>
      <w:r>
        <w:rPr>
          <w:spacing w:val="-1"/>
        </w:rPr>
        <w:t>i</w:t>
      </w:r>
      <w:r>
        <w:t>al susta</w:t>
      </w:r>
      <w:r>
        <w:rPr>
          <w:spacing w:val="-1"/>
        </w:rPr>
        <w:t>i</w:t>
      </w:r>
      <w:r>
        <w:t>na</w:t>
      </w:r>
      <w:r>
        <w:rPr>
          <w:spacing w:val="-1"/>
        </w:rPr>
        <w:t>bi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fron</w:t>
      </w:r>
      <w:r>
        <w:rPr>
          <w:spacing w:val="1"/>
        </w:rPr>
        <w:t>t</w:t>
      </w:r>
      <w:r>
        <w:t>-l</w:t>
      </w:r>
      <w:r>
        <w:rPr>
          <w:spacing w:val="-2"/>
        </w:rPr>
        <w:t>i</w:t>
      </w:r>
      <w:r>
        <w:t>ne ser</w:t>
      </w:r>
      <w:r>
        <w:rPr>
          <w:spacing w:val="-2"/>
        </w:rPr>
        <w:t>v</w:t>
      </w:r>
      <w:r>
        <w:rPr>
          <w:spacing w:val="1"/>
        </w:rPr>
        <w:t>i</w:t>
      </w:r>
      <w:r>
        <w:t>ces.</w:t>
      </w:r>
    </w:p>
    <w:p w14:paraId="65DC46B1" w14:textId="77777777" w:rsidR="0053444A" w:rsidRDefault="0053444A">
      <w:pPr>
        <w:kinsoku w:val="0"/>
        <w:overflowPunct w:val="0"/>
        <w:spacing w:before="2" w:line="240" w:lineRule="exact"/>
      </w:pPr>
    </w:p>
    <w:p w14:paraId="4E90DE53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370"/>
      </w:pPr>
      <w:r>
        <w:t>B21</w:t>
      </w:r>
      <w:r>
        <w:tab/>
        <w:t>Appl</w:t>
      </w:r>
      <w:r>
        <w:rPr>
          <w:spacing w:val="-2"/>
        </w:rPr>
        <w:t>i</w:t>
      </w:r>
      <w:r>
        <w:t>can</w:t>
      </w:r>
      <w:r>
        <w:rPr>
          <w:spacing w:val="-1"/>
        </w:rPr>
        <w:t>t</w:t>
      </w:r>
      <w:r>
        <w:t>s should</w:t>
      </w:r>
      <w:r>
        <w:rPr>
          <w:spacing w:val="-2"/>
        </w:rPr>
        <w:t xml:space="preserve"> b</w:t>
      </w:r>
      <w:r>
        <w:t>e e</w:t>
      </w:r>
      <w:r>
        <w:rPr>
          <w:spacing w:val="1"/>
        </w:rPr>
        <w:t>x</w:t>
      </w:r>
      <w:r>
        <w:rPr>
          <w:spacing w:val="-2"/>
        </w:rPr>
        <w:t>e</w:t>
      </w:r>
      <w:r>
        <w:t>mpt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 xml:space="preserve">m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ssi</w:t>
      </w:r>
      <w:r>
        <w:rPr>
          <w:spacing w:val="-2"/>
        </w:rPr>
        <w:t>o</w:t>
      </w:r>
      <w:r>
        <w:t>n me</w:t>
      </w:r>
      <w:r>
        <w:rPr>
          <w:spacing w:val="-3"/>
        </w:rPr>
        <w:t>a</w:t>
      </w:r>
      <w:r>
        <w:t xml:space="preserve">ns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s</w:t>
      </w:r>
      <w:r>
        <w:t xml:space="preserve">eeking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meri</w:t>
      </w:r>
      <w:r>
        <w:rPr>
          <w:spacing w:val="-2"/>
        </w:rPr>
        <w:t>t</w:t>
      </w:r>
      <w:r>
        <w:t>s re</w:t>
      </w:r>
      <w:r>
        <w:rPr>
          <w:spacing w:val="-1"/>
        </w:rPr>
        <w:t>v</w:t>
      </w:r>
      <w:r>
        <w:t>iew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ecisi</w:t>
      </w:r>
      <w:r>
        <w:rPr>
          <w:spacing w:val="-1"/>
        </w:rPr>
        <w:t>o</w:t>
      </w:r>
      <w:r>
        <w:t>ns a</w:t>
      </w:r>
      <w:r>
        <w:rPr>
          <w:spacing w:val="-1"/>
        </w:rPr>
        <w:t>b</w:t>
      </w:r>
      <w:r>
        <w:t>out el</w:t>
      </w:r>
      <w:r>
        <w:rPr>
          <w:spacing w:val="-1"/>
        </w:rPr>
        <w:t>i</w:t>
      </w:r>
      <w:r>
        <w:t>gi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 for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t>onw</w:t>
      </w:r>
      <w:r>
        <w:rPr>
          <w:spacing w:val="-3"/>
        </w:rPr>
        <w:t>e</w:t>
      </w:r>
      <w:r>
        <w:t>a</w:t>
      </w:r>
      <w:r>
        <w:rPr>
          <w:spacing w:val="-1"/>
        </w:rPr>
        <w:t>lt</w:t>
      </w:r>
      <w:r>
        <w:t>h mi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ary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t>leme</w:t>
      </w:r>
      <w:r>
        <w:rPr>
          <w:spacing w:val="1"/>
        </w:rPr>
        <w:t>n</w:t>
      </w:r>
      <w:r>
        <w:rPr>
          <w:spacing w:val="-1"/>
        </w:rPr>
        <w:t>t</w:t>
      </w:r>
      <w:r>
        <w:t>s or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ary compe</w:t>
      </w:r>
      <w:r>
        <w:rPr>
          <w:spacing w:val="-2"/>
        </w:rPr>
        <w:t>n</w:t>
      </w:r>
      <w:r>
        <w:t>sat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pay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26ADF0D1" w14:textId="77777777" w:rsidR="0053444A" w:rsidRDefault="0053444A">
      <w:pPr>
        <w:kinsoku w:val="0"/>
        <w:overflowPunct w:val="0"/>
        <w:spacing w:before="2" w:line="240" w:lineRule="exact"/>
      </w:pPr>
    </w:p>
    <w:p w14:paraId="79FC5385" w14:textId="77777777" w:rsidR="0053444A" w:rsidRDefault="0053444A">
      <w:pPr>
        <w:pStyle w:val="BodyText"/>
        <w:kinsoku w:val="0"/>
        <w:overflowPunct w:val="0"/>
        <w:spacing w:line="260" w:lineRule="exact"/>
        <w:ind w:left="679" w:right="294"/>
      </w:pPr>
      <w:r>
        <w:t xml:space="preserve">B22   </w:t>
      </w:r>
      <w:r>
        <w:rPr>
          <w:spacing w:val="10"/>
        </w:rPr>
        <w:t xml:space="preserve"> </w:t>
      </w:r>
      <w:r>
        <w:t>In as</w:t>
      </w:r>
      <w:r>
        <w:rPr>
          <w:spacing w:val="-2"/>
        </w:rPr>
        <w:t>s</w:t>
      </w:r>
      <w:r>
        <w:t xml:space="preserve">essing </w:t>
      </w:r>
      <w:r>
        <w:rPr>
          <w:spacing w:val="-3"/>
        </w:rPr>
        <w:t>a</w:t>
      </w:r>
      <w:r>
        <w:t>n app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rPr>
          <w:spacing w:val="-3"/>
        </w:rPr>
        <w:t>’</w:t>
      </w:r>
      <w:r>
        <w:t>s el</w:t>
      </w:r>
      <w:r>
        <w:rPr>
          <w:spacing w:val="-1"/>
        </w:rPr>
        <w:t>i</w:t>
      </w:r>
      <w:r>
        <w:t>gi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rPr>
          <w:spacing w:val="2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mmissions sh</w:t>
      </w:r>
      <w:r>
        <w:rPr>
          <w:spacing w:val="-3"/>
        </w:rPr>
        <w:t>o</w:t>
      </w:r>
      <w:r>
        <w:t>uld</w:t>
      </w:r>
      <w:r>
        <w:rPr>
          <w:spacing w:val="-2"/>
        </w:rPr>
        <w:t xml:space="preserve"> d</w:t>
      </w:r>
      <w:r>
        <w:t>isregard any of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>’</w:t>
      </w:r>
      <w:r>
        <w:t>s pr</w:t>
      </w:r>
      <w:r>
        <w:rPr>
          <w:spacing w:val="-1"/>
        </w:rPr>
        <w:t>o</w:t>
      </w:r>
      <w:r>
        <w:t>perty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su</w:t>
      </w:r>
      <w:r>
        <w:rPr>
          <w:spacing w:val="-2"/>
        </w:rPr>
        <w:t>b</w:t>
      </w:r>
      <w:r>
        <w:t>ject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restra</w:t>
      </w:r>
      <w:r>
        <w:rPr>
          <w:spacing w:val="-2"/>
        </w:rPr>
        <w:t>i</w:t>
      </w:r>
      <w:r>
        <w:t>ning o</w:t>
      </w:r>
      <w:r>
        <w:rPr>
          <w:spacing w:val="-1"/>
        </w:rPr>
        <w:t>r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f</w:t>
      </w:r>
      <w:r>
        <w:t>isca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2"/>
        </w:rPr>
        <w:t>d</w:t>
      </w:r>
      <w:r>
        <w:t>er un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i/>
          <w:iCs/>
        </w:rPr>
        <w:t>Proc</w:t>
      </w:r>
      <w:r>
        <w:rPr>
          <w:i/>
          <w:iCs/>
          <w:spacing w:val="-2"/>
        </w:rPr>
        <w:t>e</w:t>
      </w:r>
      <w:r>
        <w:rPr>
          <w:i/>
          <w:iCs/>
        </w:rPr>
        <w:t>eds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Cr</w:t>
      </w:r>
      <w:r>
        <w:rPr>
          <w:i/>
          <w:iCs/>
          <w:spacing w:val="-2"/>
        </w:rPr>
        <w:t>i</w:t>
      </w:r>
      <w:r>
        <w:rPr>
          <w:i/>
          <w:iCs/>
        </w:rPr>
        <w:t xml:space="preserve">me Act </w:t>
      </w:r>
      <w:r>
        <w:rPr>
          <w:i/>
          <w:iCs/>
          <w:spacing w:val="-2"/>
        </w:rPr>
        <w:t>200</w:t>
      </w:r>
      <w:r>
        <w:rPr>
          <w:i/>
          <w:iCs/>
        </w:rPr>
        <w:t>2</w:t>
      </w:r>
      <w:r>
        <w:rPr>
          <w:i/>
          <w:iCs/>
          <w:spacing w:val="-1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t</w:t>
      </w:r>
      <w:r>
        <w:t>h) 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l</w:t>
      </w:r>
      <w:r>
        <w:rPr>
          <w:spacing w:val="-2"/>
        </w:rPr>
        <w:t>i</w:t>
      </w:r>
      <w:r>
        <w:t>k</w:t>
      </w:r>
      <w:r>
        <w:rPr>
          <w:spacing w:val="1"/>
        </w:rPr>
        <w:t>e</w:t>
      </w:r>
      <w:r>
        <w:t>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co</w:t>
      </w:r>
      <w:r>
        <w:rPr>
          <w:spacing w:val="-2"/>
        </w:rPr>
        <w:t>v</w:t>
      </w:r>
      <w:r>
        <w:t>ered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 such</w:t>
      </w:r>
      <w:r>
        <w:rPr>
          <w:spacing w:val="-1"/>
        </w:rPr>
        <w:t xml:space="preserve"> </w:t>
      </w:r>
      <w:r>
        <w:t xml:space="preserve">an </w:t>
      </w:r>
      <w:r>
        <w:rPr>
          <w:spacing w:val="1"/>
        </w:rPr>
        <w:t>o</w:t>
      </w:r>
      <w:r>
        <w:t>r</w:t>
      </w:r>
      <w:r>
        <w:rPr>
          <w:spacing w:val="-2"/>
        </w:rPr>
        <w:t>d</w:t>
      </w:r>
      <w:r>
        <w:t>er.</w:t>
      </w:r>
    </w:p>
    <w:p w14:paraId="601D0E19" w14:textId="77777777" w:rsidR="0053444A" w:rsidRDefault="0053444A">
      <w:pPr>
        <w:pStyle w:val="BodyText"/>
        <w:kinsoku w:val="0"/>
        <w:overflowPunct w:val="0"/>
        <w:spacing w:line="260" w:lineRule="exact"/>
        <w:ind w:left="679" w:right="294"/>
        <w:sectPr w:rsidR="0053444A">
          <w:pgSz w:w="11907" w:h="16840"/>
          <w:pgMar w:top="1060" w:right="1020" w:bottom="880" w:left="1020" w:header="0" w:footer="690" w:gutter="0"/>
          <w:cols w:space="720"/>
          <w:noEndnote/>
        </w:sectPr>
      </w:pPr>
    </w:p>
    <w:p w14:paraId="55B2CDCA" w14:textId="77777777" w:rsidR="0053444A" w:rsidRDefault="0053444A" w:rsidP="0048018A">
      <w:pPr>
        <w:pStyle w:val="Heading3"/>
        <w:rPr>
          <w:color w:val="000000"/>
        </w:rPr>
      </w:pPr>
      <w:r w:rsidRPr="0048018A">
        <w:t>Legal</w:t>
      </w:r>
      <w:r>
        <w:rPr>
          <w:spacing w:val="1"/>
        </w:rPr>
        <w:t xml:space="preserve"> </w:t>
      </w:r>
      <w:r w:rsidRPr="0048018A">
        <w:t>a</w:t>
      </w:r>
      <w:r>
        <w:rPr>
          <w:spacing w:val="-1"/>
        </w:rPr>
        <w:t>i</w:t>
      </w:r>
      <w:r w:rsidRPr="0048018A">
        <w:t>d</w:t>
      </w:r>
      <w:r>
        <w:rPr>
          <w:spacing w:val="-1"/>
        </w:rPr>
        <w:t xml:space="preserve"> </w:t>
      </w:r>
      <w:r w:rsidRPr="0048018A">
        <w:t>co</w:t>
      </w:r>
      <w:r>
        <w:rPr>
          <w:spacing w:val="-1"/>
        </w:rPr>
        <w:t>m</w:t>
      </w:r>
      <w:r w:rsidRPr="0048018A">
        <w:t>mi</w:t>
      </w:r>
      <w:r>
        <w:rPr>
          <w:spacing w:val="-1"/>
        </w:rPr>
        <w:t>s</w:t>
      </w:r>
      <w:r w:rsidRPr="0048018A">
        <w:t>s</w:t>
      </w:r>
      <w:r>
        <w:rPr>
          <w:spacing w:val="-1"/>
        </w:rPr>
        <w:t>i</w:t>
      </w:r>
      <w:r w:rsidRPr="0048018A">
        <w:t>on me</w:t>
      </w:r>
      <w:r>
        <w:rPr>
          <w:spacing w:val="-2"/>
        </w:rPr>
        <w:t>a</w:t>
      </w:r>
      <w:r w:rsidRPr="0048018A">
        <w:t>ns</w:t>
      </w:r>
      <w:r>
        <w:rPr>
          <w:spacing w:val="-1"/>
        </w:rPr>
        <w:t xml:space="preserve"> </w:t>
      </w:r>
      <w:r w:rsidRPr="0048018A">
        <w:t>tests</w:t>
      </w:r>
    </w:p>
    <w:p w14:paraId="478DB020" w14:textId="77777777" w:rsidR="0053444A" w:rsidRDefault="0053444A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14:paraId="21AA8B20" w14:textId="77777777" w:rsidR="0053444A" w:rsidRDefault="0053444A">
      <w:pPr>
        <w:pStyle w:val="BodyText"/>
        <w:tabs>
          <w:tab w:val="left" w:pos="679"/>
        </w:tabs>
        <w:kinsoku w:val="0"/>
        <w:overflowPunct w:val="0"/>
        <w:ind w:left="113" w:firstLine="0"/>
      </w:pPr>
      <w:r>
        <w:t>B23</w:t>
      </w:r>
      <w:r>
        <w:tab/>
        <w:t>Legal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mmissions a</w:t>
      </w:r>
      <w:r>
        <w:rPr>
          <w:spacing w:val="-3"/>
        </w:rPr>
        <w:t>p</w:t>
      </w:r>
      <w:r>
        <w:t>ply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 xml:space="preserve">etermine </w:t>
      </w:r>
      <w:r>
        <w:rPr>
          <w:spacing w:val="-2"/>
        </w:rPr>
        <w:t>t</w:t>
      </w:r>
      <w:r>
        <w:t>he f</w:t>
      </w:r>
      <w:r>
        <w:rPr>
          <w:spacing w:val="-3"/>
        </w:rPr>
        <w:t>i</w:t>
      </w:r>
      <w:r>
        <w:t>nanc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gi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s.</w:t>
      </w:r>
    </w:p>
    <w:p w14:paraId="26A819C0" w14:textId="77777777" w:rsidR="0053444A" w:rsidRDefault="0053444A">
      <w:pPr>
        <w:pStyle w:val="BodyText"/>
        <w:kinsoku w:val="0"/>
        <w:overflowPunct w:val="0"/>
        <w:spacing w:line="259" w:lineRule="exact"/>
        <w:ind w:left="679" w:firstLine="0"/>
      </w:pPr>
      <w:r>
        <w:t>T</w:t>
      </w:r>
      <w:r>
        <w:rPr>
          <w:spacing w:val="-1"/>
        </w:rPr>
        <w:t>h</w:t>
      </w:r>
      <w:r>
        <w:t>e key fea</w:t>
      </w:r>
      <w:r>
        <w:rPr>
          <w:spacing w:val="-1"/>
        </w:rPr>
        <w:t>t</w:t>
      </w:r>
      <w:r>
        <w:t>u</w:t>
      </w:r>
      <w:r>
        <w:rPr>
          <w:spacing w:val="-2"/>
        </w:rPr>
        <w:t>r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m</w:t>
      </w:r>
      <w:r>
        <w:t>ea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 set</w:t>
      </w:r>
      <w:r>
        <w:rPr>
          <w:spacing w:val="-1"/>
        </w:rPr>
        <w:t xml:space="preserve"> o</w:t>
      </w:r>
      <w:r>
        <w:t xml:space="preserve">ut </w:t>
      </w:r>
      <w:r>
        <w:rPr>
          <w:spacing w:val="-2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19F0AD66" w14:textId="77777777" w:rsidR="0053444A" w:rsidRDefault="0053444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4138E2F1" w14:textId="77777777" w:rsidR="0053444A" w:rsidRDefault="0053444A">
      <w:pPr>
        <w:pStyle w:val="Heading4"/>
        <w:kinsoku w:val="0"/>
        <w:overflowPunct w:val="0"/>
        <w:spacing w:before="0"/>
        <w:ind w:left="113"/>
        <w:rPr>
          <w:b w:val="0"/>
          <w:bCs w:val="0"/>
          <w:color w:val="000000"/>
        </w:rPr>
      </w:pPr>
      <w:r>
        <w:rPr>
          <w:color w:val="3C4A67"/>
          <w:spacing w:val="8"/>
        </w:rPr>
        <w:t>In</w:t>
      </w:r>
      <w:r>
        <w:rPr>
          <w:color w:val="3C4A67"/>
          <w:spacing w:val="11"/>
        </w:rPr>
        <w:t>c</w:t>
      </w:r>
      <w:r>
        <w:rPr>
          <w:color w:val="3C4A67"/>
          <w:spacing w:val="9"/>
        </w:rPr>
        <w:t>om</w:t>
      </w:r>
      <w:r>
        <w:rPr>
          <w:color w:val="3C4A67"/>
        </w:rPr>
        <w:t>e</w:t>
      </w:r>
      <w:r>
        <w:rPr>
          <w:color w:val="3C4A67"/>
          <w:spacing w:val="18"/>
        </w:rPr>
        <w:t xml:space="preserve"> </w:t>
      </w:r>
      <w:r>
        <w:rPr>
          <w:color w:val="3C4A67"/>
          <w:spacing w:val="8"/>
        </w:rPr>
        <w:t>te</w:t>
      </w:r>
      <w:r>
        <w:rPr>
          <w:color w:val="3C4A67"/>
          <w:spacing w:val="12"/>
        </w:rPr>
        <w:t>s</w:t>
      </w:r>
      <w:r>
        <w:rPr>
          <w:color w:val="3C4A67"/>
        </w:rPr>
        <w:t>t</w:t>
      </w:r>
    </w:p>
    <w:p w14:paraId="3E671CEE" w14:textId="77777777" w:rsidR="0053444A" w:rsidRDefault="0053444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14CDA716" w14:textId="77777777" w:rsidR="0053444A" w:rsidRDefault="0053444A">
      <w:pPr>
        <w:pStyle w:val="BodyText"/>
        <w:kinsoku w:val="0"/>
        <w:overflowPunct w:val="0"/>
        <w:spacing w:line="260" w:lineRule="exact"/>
        <w:ind w:left="679" w:right="31"/>
      </w:pPr>
      <w:r>
        <w:t xml:space="preserve">B24  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income 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ra</w:t>
      </w:r>
      <w:r>
        <w:rPr>
          <w:spacing w:val="-2"/>
        </w:rPr>
        <w:t>l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sat</w:t>
      </w:r>
      <w:r>
        <w:rPr>
          <w:spacing w:val="-1"/>
        </w:rPr>
        <w:t>i</w:t>
      </w:r>
      <w:r>
        <w:t>s</w:t>
      </w:r>
      <w:r>
        <w:rPr>
          <w:spacing w:val="1"/>
        </w:rPr>
        <w:t>f</w:t>
      </w:r>
      <w:r>
        <w:t>ied</w:t>
      </w:r>
      <w:r>
        <w:rPr>
          <w:spacing w:val="-2"/>
        </w:rPr>
        <w:t xml:space="preserve"> w</w:t>
      </w:r>
      <w:r>
        <w:t>here an 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ant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 receipt</w:t>
      </w:r>
      <w:r>
        <w:rPr>
          <w:spacing w:val="-1"/>
        </w:rPr>
        <w:t xml:space="preserve"> o</w:t>
      </w:r>
      <w:r>
        <w:t>f Ce</w:t>
      </w:r>
      <w:r>
        <w:rPr>
          <w:spacing w:val="1"/>
        </w:rPr>
        <w:t>n</w:t>
      </w:r>
      <w:r>
        <w:rPr>
          <w:spacing w:val="-1"/>
        </w:rPr>
        <w:t>t</w:t>
      </w:r>
      <w:r>
        <w:t>rel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k </w:t>
      </w:r>
      <w:r>
        <w:rPr>
          <w:spacing w:val="-1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t>fi</w:t>
      </w:r>
      <w:r>
        <w:rPr>
          <w:spacing w:val="-2"/>
        </w:rPr>
        <w:t>t</w:t>
      </w:r>
      <w:r>
        <w:t xml:space="preserve">s as </w:t>
      </w:r>
      <w:r>
        <w:rPr>
          <w:spacing w:val="-1"/>
        </w:rPr>
        <w:t>t</w:t>
      </w:r>
      <w:r>
        <w:t>heir</w:t>
      </w:r>
      <w:r>
        <w:rPr>
          <w:spacing w:val="-1"/>
        </w:rPr>
        <w:t xml:space="preserve"> </w:t>
      </w:r>
      <w:r>
        <w:t xml:space="preserve">main source of </w:t>
      </w:r>
      <w:r>
        <w:rPr>
          <w:spacing w:val="-2"/>
        </w:rPr>
        <w:t>in</w:t>
      </w:r>
      <w:r>
        <w:t>come.</w:t>
      </w:r>
    </w:p>
    <w:p w14:paraId="308FBB8E" w14:textId="77777777" w:rsidR="0053444A" w:rsidRDefault="0053444A">
      <w:pPr>
        <w:kinsoku w:val="0"/>
        <w:overflowPunct w:val="0"/>
        <w:spacing w:before="4" w:line="240" w:lineRule="exact"/>
      </w:pPr>
    </w:p>
    <w:p w14:paraId="151AF1C8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420"/>
      </w:pPr>
      <w:r>
        <w:t>B25</w:t>
      </w:r>
      <w:r>
        <w:tab/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t>may a</w:t>
      </w:r>
      <w:r>
        <w:rPr>
          <w:spacing w:val="-1"/>
        </w:rPr>
        <w:t>l</w:t>
      </w:r>
      <w:r>
        <w:t xml:space="preserve">so </w:t>
      </w:r>
      <w:r>
        <w:rPr>
          <w:spacing w:val="-2"/>
        </w:rPr>
        <w:t>b</w:t>
      </w:r>
      <w:r>
        <w:t>e sat</w:t>
      </w:r>
      <w:r>
        <w:rPr>
          <w:spacing w:val="-1"/>
        </w:rPr>
        <w:t>i</w:t>
      </w:r>
      <w:r>
        <w:t>s</w:t>
      </w:r>
      <w:r>
        <w:rPr>
          <w:spacing w:val="1"/>
        </w:rPr>
        <w:t>f</w:t>
      </w:r>
      <w:r>
        <w:t>ied</w:t>
      </w:r>
      <w:r>
        <w:rPr>
          <w:spacing w:val="-2"/>
        </w:rPr>
        <w:t xml:space="preserve"> 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 xml:space="preserve">’s income is </w:t>
      </w:r>
      <w:r>
        <w:rPr>
          <w:spacing w:val="-2"/>
        </w:rPr>
        <w:t>b</w:t>
      </w:r>
      <w:r>
        <w:t>elow</w:t>
      </w:r>
      <w:r>
        <w:rPr>
          <w:spacing w:val="-2"/>
        </w:rPr>
        <w:t xml:space="preserve"> </w:t>
      </w:r>
      <w:r>
        <w:t>an el</w:t>
      </w:r>
      <w:r>
        <w:rPr>
          <w:spacing w:val="-1"/>
        </w:rPr>
        <w:t>i</w:t>
      </w:r>
      <w:r>
        <w:t>gi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2"/>
        </w:rPr>
        <w:t xml:space="preserve"> </w:t>
      </w:r>
      <w:r>
        <w:t>thresho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 xml:space="preserve">after </w:t>
      </w:r>
      <w:r>
        <w:rPr>
          <w:spacing w:val="-2"/>
        </w:rPr>
        <w:t>d</w:t>
      </w:r>
      <w:r>
        <w:t>educ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ns are made for</w:t>
      </w:r>
      <w:r>
        <w:rPr>
          <w:spacing w:val="-1"/>
        </w:rPr>
        <w:t xml:space="preserve"> </w:t>
      </w:r>
      <w:r>
        <w:t xml:space="preserve">income </w:t>
      </w:r>
      <w:r>
        <w:rPr>
          <w:spacing w:val="-1"/>
        </w:rPr>
        <w:t>t</w:t>
      </w:r>
      <w:r>
        <w:t xml:space="preserve">ax, </w:t>
      </w:r>
      <w:r>
        <w:rPr>
          <w:spacing w:val="-1"/>
        </w:rPr>
        <w:t>h</w:t>
      </w:r>
      <w:r>
        <w:t>ous</w:t>
      </w:r>
      <w:r>
        <w:rPr>
          <w:spacing w:val="-3"/>
        </w:rPr>
        <w:t>i</w:t>
      </w:r>
      <w:r>
        <w:t>ng c</w:t>
      </w:r>
      <w:r>
        <w:rPr>
          <w:spacing w:val="-2"/>
        </w:rPr>
        <w:t>o</w:t>
      </w:r>
      <w:r>
        <w:t>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d</w:t>
      </w:r>
      <w:r>
        <w:t>epen</w:t>
      </w:r>
      <w:r>
        <w:rPr>
          <w:spacing w:val="-2"/>
        </w:rPr>
        <w:t>de</w:t>
      </w:r>
      <w:r>
        <w:t>n</w:t>
      </w:r>
      <w:r>
        <w:rPr>
          <w:spacing w:val="-1"/>
        </w:rPr>
        <w:t>t</w:t>
      </w:r>
      <w:r>
        <w:t>s.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h’s pr</w:t>
      </w:r>
      <w:r>
        <w:rPr>
          <w:spacing w:val="-3"/>
        </w:rPr>
        <w:t>e</w:t>
      </w:r>
      <w:r>
        <w:t>fer</w:t>
      </w:r>
      <w:r>
        <w:rPr>
          <w:spacing w:val="-2"/>
        </w:rPr>
        <w:t>e</w:t>
      </w:r>
      <w:r>
        <w:t xml:space="preserve">nce </w:t>
      </w:r>
      <w:r>
        <w:rPr>
          <w:spacing w:val="-1"/>
        </w:rPr>
        <w:t>i</w:t>
      </w:r>
      <w:r>
        <w:t>s for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t</w:t>
      </w:r>
      <w:r>
        <w:t>hresho</w:t>
      </w:r>
      <w:r>
        <w:rPr>
          <w:spacing w:val="-1"/>
        </w:rPr>
        <w:t>l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referra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an esta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t>shed mea</w:t>
      </w:r>
      <w:r>
        <w:rPr>
          <w:spacing w:val="-2"/>
        </w:rPr>
        <w:t>s</w:t>
      </w:r>
      <w:r>
        <w:t xml:space="preserve">ure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isa</w:t>
      </w:r>
      <w:r>
        <w:rPr>
          <w:spacing w:val="-2"/>
        </w:rP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t</w:t>
      </w:r>
      <w:r>
        <w:t>age,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</w:t>
      </w:r>
      <w:r>
        <w:t>he Hen</w:t>
      </w:r>
      <w:r>
        <w:rPr>
          <w:spacing w:val="-2"/>
        </w:rPr>
        <w:t>d</w:t>
      </w:r>
      <w:r>
        <w:t>erson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v</w:t>
      </w:r>
      <w:r>
        <w:t>erty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ne.</w:t>
      </w:r>
    </w:p>
    <w:p w14:paraId="45BA4C2A" w14:textId="77777777" w:rsidR="0053444A" w:rsidRDefault="0053444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1708BE2D" w14:textId="77777777" w:rsidR="0053444A" w:rsidRDefault="0053444A">
      <w:pPr>
        <w:pStyle w:val="BodyText"/>
        <w:kinsoku w:val="0"/>
        <w:overflowPunct w:val="0"/>
        <w:ind w:left="113" w:firstLine="0"/>
      </w:pPr>
      <w:r>
        <w:t xml:space="preserve">B26   </w:t>
      </w:r>
      <w:r>
        <w:rPr>
          <w:spacing w:val="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iscre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mmissions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hresho</w:t>
      </w:r>
      <w:r>
        <w:rPr>
          <w:spacing w:val="-1"/>
        </w:rPr>
        <w:t>l</w:t>
      </w:r>
      <w:r>
        <w:rPr>
          <w:spacing w:val="-2"/>
        </w:rPr>
        <w:t>d</w:t>
      </w:r>
      <w:r>
        <w:t>s for</w:t>
      </w:r>
      <w:r>
        <w:rPr>
          <w:spacing w:val="-1"/>
        </w:rPr>
        <w:t xml:space="preserve"> </w:t>
      </w:r>
      <w:r>
        <w:t>financ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gi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y.</w:t>
      </w:r>
    </w:p>
    <w:p w14:paraId="457492CC" w14:textId="77777777" w:rsidR="0053444A" w:rsidRDefault="0053444A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24307CC5" w14:textId="77777777" w:rsidR="0053444A" w:rsidRDefault="0053444A">
      <w:pPr>
        <w:pStyle w:val="Heading4"/>
        <w:kinsoku w:val="0"/>
        <w:overflowPunct w:val="0"/>
        <w:spacing w:before="0"/>
        <w:ind w:left="113"/>
        <w:rPr>
          <w:b w:val="0"/>
          <w:bCs w:val="0"/>
          <w:color w:val="000000"/>
        </w:rPr>
      </w:pPr>
      <w:r>
        <w:rPr>
          <w:color w:val="3C4A67"/>
          <w:spacing w:val="9"/>
        </w:rPr>
        <w:t>A</w:t>
      </w:r>
      <w:r>
        <w:rPr>
          <w:color w:val="3C4A67"/>
          <w:spacing w:val="10"/>
        </w:rPr>
        <w:t>ss</w:t>
      </w:r>
      <w:r>
        <w:rPr>
          <w:color w:val="3C4A67"/>
          <w:spacing w:val="8"/>
        </w:rPr>
        <w:t>et</w:t>
      </w:r>
      <w:r>
        <w:rPr>
          <w:color w:val="3C4A67"/>
        </w:rPr>
        <w:t>s</w:t>
      </w:r>
      <w:r>
        <w:rPr>
          <w:color w:val="3C4A67"/>
          <w:spacing w:val="20"/>
        </w:rPr>
        <w:t xml:space="preserve"> </w:t>
      </w:r>
      <w:r>
        <w:rPr>
          <w:color w:val="3C4A67"/>
          <w:spacing w:val="8"/>
        </w:rPr>
        <w:t>te</w:t>
      </w:r>
      <w:r>
        <w:rPr>
          <w:color w:val="3C4A67"/>
          <w:spacing w:val="10"/>
        </w:rPr>
        <w:t>s</w:t>
      </w:r>
      <w:r>
        <w:rPr>
          <w:color w:val="3C4A67"/>
        </w:rPr>
        <w:t>t</w:t>
      </w:r>
    </w:p>
    <w:p w14:paraId="732F512D" w14:textId="77777777" w:rsidR="0053444A" w:rsidRDefault="0053444A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794A33B7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22" w:lineRule="auto"/>
        <w:ind w:left="679" w:right="460"/>
      </w:pPr>
      <w:r>
        <w:t>B27</w:t>
      </w:r>
      <w:r>
        <w:tab/>
        <w:t>T</w:t>
      </w:r>
      <w:r>
        <w:rPr>
          <w:spacing w:val="-1"/>
        </w:rPr>
        <w:t>h</w:t>
      </w:r>
      <w:r>
        <w:t xml:space="preserve">e assets 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b</w:t>
      </w:r>
      <w:r>
        <w:t>e sat</w:t>
      </w:r>
      <w:r>
        <w:rPr>
          <w:spacing w:val="-1"/>
        </w:rPr>
        <w:t>i</w:t>
      </w:r>
      <w:r>
        <w:t>s</w:t>
      </w:r>
      <w:r>
        <w:rPr>
          <w:spacing w:val="1"/>
        </w:rPr>
        <w:t>f</w:t>
      </w:r>
      <w:r>
        <w:t>ied</w:t>
      </w:r>
      <w:r>
        <w:rPr>
          <w:spacing w:val="-2"/>
        </w:rPr>
        <w:t xml:space="preserve"> 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t</w:t>
      </w:r>
      <w:r>
        <w:t>o</w:t>
      </w:r>
      <w:r>
        <w:rPr>
          <w:spacing w:val="-2"/>
        </w:rPr>
        <w:t>t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t>ue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an 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’s a</w:t>
      </w:r>
      <w:r>
        <w:rPr>
          <w:spacing w:val="-3"/>
        </w:rPr>
        <w:t>s</w:t>
      </w:r>
      <w:r>
        <w:t>se</w:t>
      </w:r>
      <w:r>
        <w:rPr>
          <w:spacing w:val="-1"/>
        </w:rPr>
        <w:t>t</w:t>
      </w:r>
      <w:r>
        <w:t xml:space="preserve">s is </w:t>
      </w:r>
      <w:r>
        <w:rPr>
          <w:spacing w:val="-2"/>
        </w:rPr>
        <w:t>b</w:t>
      </w:r>
      <w:r>
        <w:t>elow</w:t>
      </w:r>
      <w:r>
        <w:rPr>
          <w:spacing w:val="-2"/>
        </w:rPr>
        <w:t xml:space="preserve"> </w:t>
      </w:r>
      <w:r>
        <w:t>an el</w:t>
      </w:r>
      <w:r>
        <w:rPr>
          <w:spacing w:val="-1"/>
        </w:rPr>
        <w:t>i</w:t>
      </w:r>
      <w:r>
        <w:t>gi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t</w:t>
      </w:r>
      <w:r>
        <w:t>hresho</w:t>
      </w:r>
      <w:r>
        <w:rPr>
          <w:spacing w:val="-1"/>
        </w:rPr>
        <w:t>l</w:t>
      </w:r>
      <w:r>
        <w:rPr>
          <w:spacing w:val="-2"/>
        </w:rPr>
        <w:t>d</w:t>
      </w:r>
      <w:r>
        <w:t>.</w:t>
      </w:r>
      <w:r>
        <w:rPr>
          <w:spacing w:val="1"/>
        </w:rPr>
        <w:t xml:space="preserve"> </w:t>
      </w:r>
      <w:r>
        <w:t>Exemp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ns are made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a</w:t>
      </w:r>
      <w:r>
        <w:t>ssets,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incl</w:t>
      </w:r>
      <w:r>
        <w:rPr>
          <w:spacing w:val="2"/>
        </w:rPr>
        <w:t>u</w:t>
      </w:r>
      <w:r>
        <w:rPr>
          <w:spacing w:val="-2"/>
        </w:rPr>
        <w:t>d</w:t>
      </w:r>
      <w:r>
        <w:t>e an amo</w:t>
      </w:r>
      <w:r>
        <w:rPr>
          <w:spacing w:val="-2"/>
        </w:rPr>
        <w:t>u</w:t>
      </w:r>
      <w:r>
        <w:t>nt</w:t>
      </w:r>
      <w:r>
        <w:rPr>
          <w:spacing w:val="-1"/>
        </w:rPr>
        <w:t xml:space="preserve"> o</w:t>
      </w:r>
      <w:r>
        <w:t>f equi</w:t>
      </w:r>
      <w:r>
        <w:rPr>
          <w:spacing w:val="-1"/>
        </w:rPr>
        <w:t>t</w:t>
      </w:r>
      <w:r>
        <w:t xml:space="preserve">y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he 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an</w:t>
      </w:r>
      <w:r>
        <w:rPr>
          <w:spacing w:val="-1"/>
        </w:rPr>
        <w:t>t</w:t>
      </w:r>
      <w:r>
        <w:t>’s pr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pal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ace of resi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eh</w:t>
      </w:r>
      <w:r>
        <w:rPr>
          <w:spacing w:val="2"/>
        </w:rPr>
        <w:t>i</w:t>
      </w:r>
      <w:r>
        <w:t>c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o</w:t>
      </w:r>
      <w:r>
        <w:t xml:space="preserve">ls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t</w:t>
      </w:r>
      <w:r>
        <w:t>ra</w:t>
      </w:r>
      <w:r>
        <w:rPr>
          <w:spacing w:val="-2"/>
        </w:rPr>
        <w:t>d</w:t>
      </w:r>
      <w:r>
        <w:t>e and househo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o</w:t>
      </w:r>
      <w:r>
        <w:t>o</w:t>
      </w:r>
      <w:r>
        <w:rPr>
          <w:spacing w:val="-2"/>
        </w:rPr>
        <w:t>d</w:t>
      </w:r>
      <w:r>
        <w:t>s.</w:t>
      </w:r>
    </w:p>
    <w:p w14:paraId="2EAEE3CD" w14:textId="77777777" w:rsidR="0053444A" w:rsidRDefault="0053444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0665EDBE" w14:textId="77777777" w:rsidR="0053444A" w:rsidRDefault="0053444A">
      <w:pPr>
        <w:pStyle w:val="BodyText"/>
        <w:kinsoku w:val="0"/>
        <w:overflowPunct w:val="0"/>
        <w:spacing w:line="262" w:lineRule="exact"/>
        <w:ind w:left="679"/>
      </w:pPr>
      <w:r>
        <w:t xml:space="preserve">B28   </w:t>
      </w:r>
      <w:r>
        <w:rPr>
          <w:spacing w:val="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iscre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t>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mmissions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el</w:t>
      </w:r>
      <w:r>
        <w:rPr>
          <w:spacing w:val="-1"/>
        </w:rPr>
        <w:t>i</w:t>
      </w:r>
      <w:r>
        <w:t>gi</w:t>
      </w:r>
      <w:r>
        <w:rPr>
          <w:spacing w:val="-2"/>
        </w:rPr>
        <w:t>b</w:t>
      </w:r>
      <w:r>
        <w:rPr>
          <w:spacing w:val="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hresho</w:t>
      </w:r>
      <w:r>
        <w:rPr>
          <w:spacing w:val="-1"/>
        </w:rPr>
        <w:t>l</w:t>
      </w:r>
      <w:r>
        <w:t>d and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e</w:t>
      </w:r>
      <w:r>
        <w:t>mp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ns for a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rPr>
          <w:spacing w:val="-1"/>
        </w:rPr>
        <w:t>w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a</w:t>
      </w:r>
      <w:r>
        <w:t>ssets.</w:t>
      </w:r>
    </w:p>
    <w:p w14:paraId="0F5E4354" w14:textId="77777777" w:rsidR="0053444A" w:rsidRDefault="0053444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2E49B4EC" w14:textId="77777777" w:rsidR="0053444A" w:rsidRDefault="0053444A">
      <w:pPr>
        <w:pStyle w:val="Heading4"/>
        <w:kinsoku w:val="0"/>
        <w:overflowPunct w:val="0"/>
        <w:spacing w:before="0"/>
        <w:ind w:left="113"/>
        <w:rPr>
          <w:b w:val="0"/>
          <w:bCs w:val="0"/>
          <w:color w:val="000000"/>
        </w:rPr>
      </w:pPr>
      <w:r>
        <w:rPr>
          <w:color w:val="3C4A67"/>
          <w:spacing w:val="9"/>
        </w:rPr>
        <w:t>C</w:t>
      </w:r>
      <w:r>
        <w:rPr>
          <w:color w:val="3C4A67"/>
          <w:spacing w:val="8"/>
        </w:rPr>
        <w:t>l</w:t>
      </w:r>
      <w:r>
        <w:rPr>
          <w:color w:val="3C4A67"/>
          <w:spacing w:val="9"/>
        </w:rPr>
        <w:t>i</w:t>
      </w:r>
      <w:r>
        <w:rPr>
          <w:color w:val="3C4A67"/>
          <w:spacing w:val="8"/>
        </w:rPr>
        <w:t>e</w:t>
      </w:r>
      <w:r>
        <w:rPr>
          <w:color w:val="3C4A67"/>
          <w:spacing w:val="11"/>
        </w:rPr>
        <w:t>n</w:t>
      </w:r>
      <w:r>
        <w:rPr>
          <w:color w:val="3C4A67"/>
        </w:rPr>
        <w:t>t</w:t>
      </w:r>
      <w:r>
        <w:rPr>
          <w:color w:val="3C4A67"/>
          <w:spacing w:val="16"/>
        </w:rPr>
        <w:t xml:space="preserve"> </w:t>
      </w:r>
      <w:r>
        <w:rPr>
          <w:color w:val="3C4A67"/>
          <w:spacing w:val="8"/>
        </w:rPr>
        <w:t>c</w:t>
      </w:r>
      <w:r>
        <w:rPr>
          <w:color w:val="3C4A67"/>
          <w:spacing w:val="11"/>
        </w:rPr>
        <w:t>o</w:t>
      </w:r>
      <w:r>
        <w:rPr>
          <w:color w:val="3C4A67"/>
          <w:spacing w:val="8"/>
        </w:rPr>
        <w:t>nt</w:t>
      </w:r>
      <w:r>
        <w:rPr>
          <w:color w:val="3C4A67"/>
          <w:spacing w:val="10"/>
        </w:rPr>
        <w:t>r</w:t>
      </w:r>
      <w:r>
        <w:rPr>
          <w:color w:val="3C4A67"/>
          <w:spacing w:val="9"/>
        </w:rPr>
        <w:t>i</w:t>
      </w:r>
      <w:r>
        <w:rPr>
          <w:color w:val="3C4A67"/>
          <w:spacing w:val="10"/>
        </w:rPr>
        <w:t>b</w:t>
      </w:r>
      <w:r>
        <w:rPr>
          <w:color w:val="3C4A67"/>
          <w:spacing w:val="8"/>
        </w:rPr>
        <w:t>ut</w:t>
      </w:r>
      <w:r>
        <w:rPr>
          <w:color w:val="3C4A67"/>
          <w:spacing w:val="9"/>
        </w:rPr>
        <w:t>i</w:t>
      </w:r>
      <w:r>
        <w:rPr>
          <w:color w:val="3C4A67"/>
          <w:spacing w:val="11"/>
        </w:rPr>
        <w:t>o</w:t>
      </w:r>
      <w:r>
        <w:rPr>
          <w:color w:val="3C4A67"/>
          <w:spacing w:val="8"/>
        </w:rPr>
        <w:t>n</w:t>
      </w:r>
      <w:r>
        <w:rPr>
          <w:color w:val="3C4A67"/>
        </w:rPr>
        <w:t>s</w:t>
      </w:r>
    </w:p>
    <w:p w14:paraId="5CAE9F8B" w14:textId="77777777" w:rsidR="0053444A" w:rsidRDefault="0053444A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322B8139" w14:textId="77777777" w:rsidR="0053444A" w:rsidRDefault="0053444A">
      <w:pPr>
        <w:pStyle w:val="BodyText"/>
        <w:kinsoku w:val="0"/>
        <w:overflowPunct w:val="0"/>
        <w:spacing w:line="222" w:lineRule="auto"/>
        <w:ind w:left="679" w:right="115"/>
        <w:jc w:val="both"/>
      </w:pPr>
      <w:r>
        <w:t>B29</w:t>
      </w:r>
      <w:r>
        <w:rPr>
          <w:spacing w:val="7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6"/>
        </w:rPr>
        <w:t xml:space="preserve"> </w:t>
      </w:r>
      <w:r>
        <w:t>appl</w:t>
      </w:r>
      <w:r>
        <w:rPr>
          <w:spacing w:val="-2"/>
        </w:rPr>
        <w:t>i</w:t>
      </w:r>
      <w:r>
        <w:t>can</w:t>
      </w:r>
      <w:r>
        <w:rPr>
          <w:spacing w:val="-1"/>
        </w:rPr>
        <w:t>t</w:t>
      </w:r>
      <w:r>
        <w:t>’s</w:t>
      </w:r>
      <w:r>
        <w:rPr>
          <w:spacing w:val="14"/>
        </w:rPr>
        <w:t xml:space="preserve"> </w:t>
      </w:r>
      <w:r>
        <w:t>in</w:t>
      </w:r>
      <w:r>
        <w:rPr>
          <w:spacing w:val="-3"/>
        </w:rPr>
        <w:t>c</w:t>
      </w:r>
      <w:r>
        <w:t>ome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s</w:t>
      </w:r>
      <w:r>
        <w:t>se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el</w:t>
      </w:r>
      <w:r>
        <w:rPr>
          <w:spacing w:val="-1"/>
        </w:rPr>
        <w:t>i</w:t>
      </w:r>
      <w:r>
        <w:t>gi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hresh</w:t>
      </w:r>
      <w:r>
        <w:rPr>
          <w:spacing w:val="5"/>
        </w:rPr>
        <w:t>o</w:t>
      </w:r>
      <w:r>
        <w:rPr>
          <w:spacing w:val="1"/>
        </w:rPr>
        <w:t>l</w:t>
      </w:r>
      <w:r>
        <w:rPr>
          <w:spacing w:val="-2"/>
        </w:rPr>
        <w:t>d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st</w:t>
      </w:r>
      <w:r>
        <w:rPr>
          <w:spacing w:val="-1"/>
        </w:rPr>
        <w:t>i</w:t>
      </w:r>
      <w:r>
        <w:t>ll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 granted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5"/>
        </w:rPr>
        <w:t xml:space="preserve"> </w:t>
      </w:r>
      <w:r>
        <w:t>contri</w:t>
      </w:r>
      <w:r>
        <w:rPr>
          <w:spacing w:val="-2"/>
        </w:rPr>
        <w:t>b</w:t>
      </w:r>
      <w:r>
        <w:t>ut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6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appl</w:t>
      </w:r>
      <w:r>
        <w:rPr>
          <w:spacing w:val="-2"/>
        </w:rPr>
        <w:t>i</w:t>
      </w:r>
      <w:r>
        <w:t>cant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ased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heir</w:t>
      </w:r>
      <w:r>
        <w:rPr>
          <w:spacing w:val="5"/>
        </w:rPr>
        <w:t xml:space="preserve"> </w:t>
      </w:r>
      <w:r>
        <w:t>financ</w:t>
      </w:r>
      <w:r>
        <w:rPr>
          <w:spacing w:val="-1"/>
        </w:rPr>
        <w:t>i</w:t>
      </w:r>
      <w:r>
        <w:t>al</w:t>
      </w:r>
      <w:r>
        <w:rPr>
          <w:spacing w:val="5"/>
        </w:rPr>
        <w:t xml:space="preserve"> </w:t>
      </w:r>
      <w:r>
        <w:t>capac</w:t>
      </w:r>
      <w:r>
        <w:rPr>
          <w:spacing w:val="-1"/>
        </w:rPr>
        <w:t>it</w:t>
      </w:r>
      <w:r>
        <w:t>y</w:t>
      </w:r>
      <w:r>
        <w:rPr>
          <w:spacing w:val="6"/>
        </w:rPr>
        <w:t xml:space="preserve"> </w:t>
      </w:r>
      <w:r>
        <w:t>an</w:t>
      </w:r>
      <w:r>
        <w:rPr>
          <w:spacing w:val="-2"/>
        </w:rPr>
        <w:t>d</w:t>
      </w:r>
      <w:r>
        <w:rPr>
          <w:spacing w:val="-1"/>
        </w:rPr>
        <w:t>/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 es</w:t>
      </w:r>
      <w:r>
        <w:rPr>
          <w:spacing w:val="-1"/>
        </w:rPr>
        <w:t>t</w:t>
      </w:r>
      <w:r>
        <w:t>imated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t>egal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tt</w:t>
      </w:r>
      <w:r>
        <w:t>er.</w:t>
      </w:r>
    </w:p>
    <w:p w14:paraId="4A09267F" w14:textId="77777777" w:rsidR="0053444A" w:rsidRDefault="0053444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5C16B837" w14:textId="77777777" w:rsidR="0053444A" w:rsidRDefault="0053444A">
      <w:pPr>
        <w:pStyle w:val="Heading4"/>
        <w:kinsoku w:val="0"/>
        <w:overflowPunct w:val="0"/>
        <w:spacing w:before="0"/>
        <w:ind w:left="113"/>
        <w:rPr>
          <w:b w:val="0"/>
          <w:bCs w:val="0"/>
          <w:color w:val="000000"/>
        </w:rPr>
      </w:pPr>
      <w:r>
        <w:rPr>
          <w:color w:val="3C4A67"/>
          <w:spacing w:val="10"/>
        </w:rPr>
        <w:t>G</w:t>
      </w:r>
      <w:r>
        <w:rPr>
          <w:color w:val="3C4A67"/>
          <w:spacing w:val="8"/>
        </w:rPr>
        <w:t>ene</w:t>
      </w:r>
      <w:r>
        <w:rPr>
          <w:color w:val="3C4A67"/>
          <w:spacing w:val="10"/>
        </w:rPr>
        <w:t>r</w:t>
      </w:r>
      <w:r>
        <w:rPr>
          <w:color w:val="3C4A67"/>
          <w:spacing w:val="8"/>
        </w:rPr>
        <w:t>a</w:t>
      </w:r>
      <w:r>
        <w:rPr>
          <w:color w:val="3C4A67"/>
        </w:rPr>
        <w:t>l</w:t>
      </w:r>
      <w:r>
        <w:rPr>
          <w:color w:val="3C4A67"/>
          <w:spacing w:val="16"/>
        </w:rPr>
        <w:t xml:space="preserve"> </w:t>
      </w:r>
      <w:r>
        <w:rPr>
          <w:color w:val="3C4A67"/>
          <w:spacing w:val="10"/>
        </w:rPr>
        <w:t>d</w:t>
      </w:r>
      <w:r>
        <w:rPr>
          <w:color w:val="3C4A67"/>
          <w:spacing w:val="9"/>
        </w:rPr>
        <w:t>i</w:t>
      </w:r>
      <w:r>
        <w:rPr>
          <w:color w:val="3C4A67"/>
          <w:spacing w:val="10"/>
        </w:rPr>
        <w:t>s</w:t>
      </w:r>
      <w:r>
        <w:rPr>
          <w:color w:val="3C4A67"/>
          <w:spacing w:val="8"/>
        </w:rPr>
        <w:t>c</w:t>
      </w:r>
      <w:r>
        <w:rPr>
          <w:color w:val="3C4A67"/>
          <w:spacing w:val="10"/>
        </w:rPr>
        <w:t>r</w:t>
      </w:r>
      <w:r>
        <w:rPr>
          <w:color w:val="3C4A67"/>
          <w:spacing w:val="8"/>
        </w:rPr>
        <w:t>et</w:t>
      </w:r>
      <w:r>
        <w:rPr>
          <w:color w:val="3C4A67"/>
          <w:spacing w:val="12"/>
        </w:rPr>
        <w:t>i</w:t>
      </w:r>
      <w:r>
        <w:rPr>
          <w:color w:val="3C4A67"/>
          <w:spacing w:val="9"/>
        </w:rPr>
        <w:t>o</w:t>
      </w:r>
      <w:r>
        <w:rPr>
          <w:color w:val="3C4A67"/>
        </w:rPr>
        <w:t>n</w:t>
      </w:r>
    </w:p>
    <w:p w14:paraId="6EA60D44" w14:textId="77777777" w:rsidR="0053444A" w:rsidRDefault="0053444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7357CA22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115"/>
      </w:pPr>
      <w:r>
        <w:t>B</w:t>
      </w:r>
      <w:r>
        <w:rPr>
          <w:spacing w:val="1"/>
        </w:rPr>
        <w:t>3</w:t>
      </w:r>
      <w:r>
        <w:t>0</w:t>
      </w:r>
      <w:r>
        <w:tab/>
        <w:t>Legal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9"/>
        </w:rPr>
        <w:t xml:space="preserve"> </w:t>
      </w:r>
      <w:r>
        <w:t>com</w:t>
      </w:r>
      <w:r>
        <w:rPr>
          <w:spacing w:val="1"/>
        </w:rPr>
        <w:t>m</w:t>
      </w:r>
      <w:r>
        <w:t>issions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x</w:t>
      </w:r>
      <w:r>
        <w:t>erc</w:t>
      </w:r>
      <w:r>
        <w:rPr>
          <w:spacing w:val="-1"/>
        </w:rPr>
        <w:t>i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iscre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spec</w:t>
      </w:r>
      <w:r>
        <w:rPr>
          <w:spacing w:val="-1"/>
        </w:rPr>
        <w:t>i</w:t>
      </w:r>
      <w:r>
        <w:t>al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i</w:t>
      </w:r>
      <w:r>
        <w:t>rcu</w:t>
      </w:r>
      <w:r>
        <w:rPr>
          <w:spacing w:val="1"/>
        </w:rPr>
        <w:t>m</w:t>
      </w:r>
      <w:r>
        <w:t>stan</w:t>
      </w:r>
      <w:r>
        <w:rPr>
          <w:spacing w:val="-3"/>
        </w:rPr>
        <w:t>c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le</w:t>
      </w:r>
      <w:r>
        <w:rPr>
          <w:spacing w:val="6"/>
        </w:rPr>
        <w:t>g</w:t>
      </w:r>
      <w:r>
        <w:t>al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 xml:space="preserve">a person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d</w:t>
      </w:r>
      <w:r>
        <w:t>oes not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t</w:t>
      </w:r>
      <w:r>
        <w:t>isfied</w:t>
      </w:r>
      <w:r>
        <w:rPr>
          <w:spacing w:val="-2"/>
        </w:rPr>
        <w:t xml:space="preserve"> i</w:t>
      </w:r>
      <w:r>
        <w:rPr>
          <w:spacing w:val="-1"/>
        </w:rPr>
        <w:t>t</w:t>
      </w:r>
      <w:r>
        <w:t>s mea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.</w:t>
      </w:r>
    </w:p>
    <w:p w14:paraId="09F271DE" w14:textId="77777777" w:rsidR="0053444A" w:rsidRDefault="0053444A">
      <w:pPr>
        <w:pStyle w:val="BodyText"/>
        <w:tabs>
          <w:tab w:val="left" w:pos="679"/>
        </w:tabs>
        <w:kinsoku w:val="0"/>
        <w:overflowPunct w:val="0"/>
        <w:spacing w:line="260" w:lineRule="exact"/>
        <w:ind w:left="679" w:right="115"/>
        <w:sectPr w:rsidR="0053444A">
          <w:pgSz w:w="11907" w:h="16840"/>
          <w:pgMar w:top="1080" w:right="1020" w:bottom="880" w:left="1020" w:header="0" w:footer="690" w:gutter="0"/>
          <w:cols w:space="720"/>
          <w:noEndnote/>
        </w:sectPr>
      </w:pPr>
    </w:p>
    <w:p w14:paraId="3506FA56" w14:textId="77777777" w:rsidR="0053444A" w:rsidRDefault="0053444A">
      <w:pPr>
        <w:kinsoku w:val="0"/>
        <w:overflowPunct w:val="0"/>
        <w:spacing w:before="31"/>
        <w:ind w:right="119"/>
        <w:jc w:val="right"/>
        <w:rPr>
          <w:rFonts w:ascii="Corbel" w:hAnsi="Corbel" w:cs="Corbel"/>
          <w:color w:val="000000"/>
          <w:sz w:val="36"/>
          <w:szCs w:val="36"/>
        </w:rPr>
      </w:pPr>
      <w:r>
        <w:rPr>
          <w:rFonts w:ascii="Corbel" w:hAnsi="Corbel" w:cs="Corbel"/>
          <w:color w:val="800000"/>
          <w:sz w:val="36"/>
          <w:szCs w:val="36"/>
        </w:rPr>
        <w:t>Schedu</w:t>
      </w:r>
      <w:r>
        <w:rPr>
          <w:rFonts w:ascii="Corbel" w:hAnsi="Corbel" w:cs="Corbel"/>
          <w:color w:val="800000"/>
          <w:spacing w:val="-1"/>
          <w:sz w:val="36"/>
          <w:szCs w:val="36"/>
        </w:rPr>
        <w:t>l</w:t>
      </w:r>
      <w:r>
        <w:rPr>
          <w:rFonts w:ascii="Corbel" w:hAnsi="Corbel" w:cs="Corbel"/>
          <w:color w:val="800000"/>
          <w:sz w:val="36"/>
          <w:szCs w:val="36"/>
        </w:rPr>
        <w:t>e</w:t>
      </w:r>
      <w:r>
        <w:rPr>
          <w:rFonts w:ascii="Corbel" w:hAnsi="Corbel" w:cs="Corbel"/>
          <w:color w:val="800000"/>
          <w:spacing w:val="-11"/>
          <w:sz w:val="36"/>
          <w:szCs w:val="36"/>
        </w:rPr>
        <w:t xml:space="preserve"> </w:t>
      </w:r>
      <w:r>
        <w:rPr>
          <w:rFonts w:ascii="Corbel" w:hAnsi="Corbel" w:cs="Corbel"/>
          <w:color w:val="800000"/>
          <w:sz w:val="36"/>
          <w:szCs w:val="36"/>
        </w:rPr>
        <w:t>C</w:t>
      </w:r>
    </w:p>
    <w:p w14:paraId="67BE80EB" w14:textId="77777777" w:rsidR="0053444A" w:rsidRDefault="0053444A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264A2BF" w14:textId="77777777" w:rsidR="0053444A" w:rsidRDefault="0053444A">
      <w:pPr>
        <w:kinsoku w:val="0"/>
        <w:overflowPunct w:val="0"/>
        <w:ind w:left="119"/>
        <w:rPr>
          <w:rFonts w:ascii="Corbel" w:hAnsi="Corbel" w:cs="Corbel"/>
          <w:color w:val="000000"/>
          <w:sz w:val="72"/>
          <w:szCs w:val="72"/>
        </w:rPr>
      </w:pPr>
      <w:r>
        <w:rPr>
          <w:rFonts w:ascii="Corbel" w:hAnsi="Corbel" w:cs="Corbel"/>
          <w:color w:val="3C4A67"/>
          <w:sz w:val="72"/>
          <w:szCs w:val="72"/>
        </w:rPr>
        <w:t>Specific</w:t>
      </w:r>
      <w:r>
        <w:rPr>
          <w:rFonts w:ascii="Corbel" w:hAnsi="Corbel" w:cs="Corbel"/>
          <w:color w:val="3C4A67"/>
          <w:spacing w:val="-25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pacing w:val="1"/>
          <w:sz w:val="72"/>
          <w:szCs w:val="72"/>
        </w:rPr>
        <w:t>c</w:t>
      </w:r>
      <w:r>
        <w:rPr>
          <w:rFonts w:ascii="Corbel" w:hAnsi="Corbel" w:cs="Corbel"/>
          <w:color w:val="3C4A67"/>
          <w:sz w:val="72"/>
          <w:szCs w:val="72"/>
        </w:rPr>
        <w:t>ommunity</w:t>
      </w:r>
      <w:r>
        <w:rPr>
          <w:rFonts w:ascii="Corbel" w:hAnsi="Corbel" w:cs="Corbel"/>
          <w:color w:val="3C4A67"/>
          <w:spacing w:val="-25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legal</w:t>
      </w:r>
      <w:r>
        <w:rPr>
          <w:rFonts w:ascii="Corbel" w:hAnsi="Corbel" w:cs="Corbel"/>
          <w:color w:val="3C4A67"/>
          <w:spacing w:val="-25"/>
          <w:sz w:val="72"/>
          <w:szCs w:val="72"/>
        </w:rPr>
        <w:t xml:space="preserve"> </w:t>
      </w:r>
      <w:r>
        <w:rPr>
          <w:rFonts w:ascii="Corbel" w:hAnsi="Corbel" w:cs="Corbel"/>
          <w:color w:val="3C4A67"/>
          <w:sz w:val="72"/>
          <w:szCs w:val="72"/>
        </w:rPr>
        <w:t>cent</w:t>
      </w:r>
      <w:r>
        <w:rPr>
          <w:rFonts w:ascii="Corbel" w:hAnsi="Corbel" w:cs="Corbel"/>
          <w:color w:val="3C4A67"/>
          <w:spacing w:val="-3"/>
          <w:sz w:val="72"/>
          <w:szCs w:val="72"/>
        </w:rPr>
        <w:t>r</w:t>
      </w:r>
      <w:r>
        <w:rPr>
          <w:rFonts w:ascii="Corbel" w:hAnsi="Corbel" w:cs="Corbel"/>
          <w:color w:val="3C4A67"/>
          <w:sz w:val="72"/>
          <w:szCs w:val="72"/>
        </w:rPr>
        <w:t>es</w:t>
      </w:r>
    </w:p>
    <w:p w14:paraId="39C43807" w14:textId="77777777" w:rsidR="0053444A" w:rsidRDefault="0053444A">
      <w:pPr>
        <w:tabs>
          <w:tab w:val="left" w:pos="1213"/>
          <w:tab w:val="left" w:pos="1758"/>
          <w:tab w:val="left" w:pos="3215"/>
          <w:tab w:val="left" w:pos="3943"/>
          <w:tab w:val="left" w:pos="5762"/>
        </w:tabs>
        <w:kinsoku w:val="0"/>
        <w:overflowPunct w:val="0"/>
        <w:spacing w:before="1" w:line="239" w:lineRule="auto"/>
        <w:ind w:left="119" w:right="4709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C6823D"/>
          <w:spacing w:val="50"/>
        </w:rPr>
        <w:t>NATIONA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PAR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NERSHI</w:t>
      </w:r>
      <w:r>
        <w:rPr>
          <w:rFonts w:ascii="Consolas" w:hAnsi="Consolas" w:cs="Consolas"/>
          <w:b/>
          <w:bCs/>
          <w:color w:val="C6823D"/>
        </w:rPr>
        <w:t>P</w:t>
      </w:r>
      <w:r>
        <w:rPr>
          <w:rFonts w:ascii="Consolas" w:hAnsi="Consolas" w:cs="Consolas"/>
          <w:b/>
          <w:bCs/>
          <w:color w:val="C6823D"/>
        </w:rPr>
        <w:tab/>
        <w:t>A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G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M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T</w:t>
      </w:r>
      <w:r>
        <w:rPr>
          <w:rFonts w:ascii="Consolas" w:hAnsi="Consolas" w:cs="Consolas"/>
          <w:b/>
          <w:bCs/>
          <w:color w:val="C6823D"/>
        </w:rPr>
        <w:tab/>
        <w:t>O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N</w:t>
      </w:r>
      <w:r>
        <w:rPr>
          <w:rFonts w:ascii="Consolas" w:hAnsi="Consolas" w:cs="Consolas"/>
          <w:b/>
          <w:bCs/>
          <w:color w:val="C6823D"/>
          <w:w w:val="99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LEGA</w:t>
      </w:r>
      <w:r>
        <w:rPr>
          <w:rFonts w:ascii="Consolas" w:hAnsi="Consolas" w:cs="Consolas"/>
          <w:b/>
          <w:bCs/>
          <w:color w:val="C6823D"/>
        </w:rPr>
        <w:t>L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A</w:t>
      </w:r>
      <w:r>
        <w:rPr>
          <w:rFonts w:ascii="Consolas" w:hAnsi="Consolas" w:cs="Consolas"/>
          <w:b/>
          <w:bCs/>
          <w:color w:val="C6823D"/>
        </w:rPr>
        <w:t>S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SIST</w:t>
      </w:r>
      <w:r>
        <w:rPr>
          <w:rFonts w:ascii="Consolas" w:hAnsi="Consolas" w:cs="Consolas"/>
          <w:b/>
          <w:bCs/>
          <w:color w:val="C6823D"/>
        </w:rPr>
        <w:t>A</w:t>
      </w:r>
      <w:r>
        <w:rPr>
          <w:rFonts w:ascii="Consolas" w:hAnsi="Consolas" w:cs="Consolas"/>
          <w:b/>
          <w:bCs/>
          <w:color w:val="C6823D"/>
          <w:spacing w:val="-86"/>
        </w:rPr>
        <w:t xml:space="preserve"> </w:t>
      </w:r>
      <w:r>
        <w:rPr>
          <w:rFonts w:ascii="Consolas" w:hAnsi="Consolas" w:cs="Consolas"/>
          <w:b/>
          <w:bCs/>
          <w:color w:val="C6823D"/>
          <w:spacing w:val="50"/>
        </w:rPr>
        <w:t>NC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</w:rPr>
        <w:tab/>
      </w:r>
      <w:r>
        <w:rPr>
          <w:rFonts w:ascii="Consolas" w:hAnsi="Consolas" w:cs="Consolas"/>
          <w:b/>
          <w:bCs/>
          <w:color w:val="C6823D"/>
          <w:spacing w:val="50"/>
        </w:rPr>
        <w:t>SE</w:t>
      </w:r>
      <w:r>
        <w:rPr>
          <w:rFonts w:ascii="Consolas" w:hAnsi="Consolas" w:cs="Consolas"/>
          <w:b/>
          <w:bCs/>
          <w:color w:val="C6823D"/>
        </w:rPr>
        <w:t>R</w:t>
      </w:r>
      <w:r>
        <w:rPr>
          <w:rFonts w:ascii="Consolas" w:hAnsi="Consolas" w:cs="Consolas"/>
          <w:b/>
          <w:bCs/>
          <w:color w:val="C6823D"/>
          <w:spacing w:val="-83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V</w:t>
      </w:r>
      <w:r>
        <w:rPr>
          <w:rFonts w:ascii="Consolas" w:hAnsi="Consolas" w:cs="Consolas"/>
          <w:b/>
          <w:bCs/>
          <w:color w:val="C6823D"/>
          <w:spacing w:val="-87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I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C</w:t>
      </w:r>
      <w:r>
        <w:rPr>
          <w:rFonts w:ascii="Consolas" w:hAnsi="Consolas" w:cs="Consolas"/>
          <w:b/>
          <w:bCs/>
          <w:color w:val="C6823D"/>
          <w:spacing w:val="-85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E</w:t>
      </w:r>
      <w:r>
        <w:rPr>
          <w:rFonts w:ascii="Consolas" w:hAnsi="Consolas" w:cs="Consolas"/>
          <w:b/>
          <w:bCs/>
          <w:color w:val="C6823D"/>
          <w:spacing w:val="-84"/>
        </w:rPr>
        <w:t xml:space="preserve"> </w:t>
      </w:r>
      <w:r>
        <w:rPr>
          <w:rFonts w:ascii="Consolas" w:hAnsi="Consolas" w:cs="Consolas"/>
          <w:b/>
          <w:bCs/>
          <w:color w:val="C6823D"/>
        </w:rPr>
        <w:t>S</w:t>
      </w:r>
    </w:p>
    <w:p w14:paraId="37A638B0" w14:textId="77777777" w:rsidR="0053444A" w:rsidRDefault="0053444A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7ED99119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A07220" w14:textId="77777777" w:rsidR="0053444A" w:rsidRDefault="0053444A">
      <w:pPr>
        <w:kinsoku w:val="0"/>
        <w:overflowPunct w:val="0"/>
        <w:spacing w:line="177" w:lineRule="auto"/>
        <w:ind w:left="119" w:right="123"/>
        <w:rPr>
          <w:rFonts w:ascii="Corbel" w:hAnsi="Corbel" w:cs="Corbel"/>
          <w:color w:val="000000"/>
          <w:sz w:val="29"/>
          <w:szCs w:val="29"/>
        </w:rPr>
      </w:pPr>
      <w:r>
        <w:rPr>
          <w:rFonts w:ascii="Corbel" w:hAnsi="Corbel" w:cs="Corbel"/>
          <w:b/>
          <w:bCs/>
          <w:color w:val="3C4A67"/>
          <w:sz w:val="29"/>
          <w:szCs w:val="29"/>
        </w:rPr>
        <w:t>This</w:t>
      </w:r>
      <w:r>
        <w:rPr>
          <w:rFonts w:ascii="Corbel" w:hAnsi="Corbel" w:cs="Corbel"/>
          <w:b/>
          <w:bCs/>
          <w:color w:val="3C4A67"/>
          <w:spacing w:val="56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s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hedule</w:t>
      </w:r>
      <w:r>
        <w:rPr>
          <w:rFonts w:ascii="Corbel" w:hAnsi="Corbel" w:cs="Corbel"/>
          <w:b/>
          <w:bCs/>
          <w:color w:val="3C4A67"/>
          <w:spacing w:val="58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spe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ifies</w:t>
      </w:r>
      <w:r>
        <w:rPr>
          <w:rFonts w:ascii="Corbel" w:hAnsi="Corbel" w:cs="Corbel"/>
          <w:b/>
          <w:bCs/>
          <w:color w:val="3C4A67"/>
          <w:spacing w:val="57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the</w:t>
      </w:r>
      <w:r>
        <w:rPr>
          <w:rFonts w:ascii="Corbel" w:hAnsi="Corbel" w:cs="Corbel"/>
          <w:b/>
          <w:bCs/>
          <w:color w:val="3C4A67"/>
          <w:spacing w:val="56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o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mmun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t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y</w:t>
      </w:r>
      <w:r>
        <w:rPr>
          <w:rFonts w:ascii="Corbel" w:hAnsi="Corbel" w:cs="Corbel"/>
          <w:b/>
          <w:bCs/>
          <w:color w:val="3C4A67"/>
          <w:spacing w:val="57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leg</w:t>
      </w:r>
      <w:r>
        <w:rPr>
          <w:rFonts w:ascii="Corbel" w:hAnsi="Corbel" w:cs="Corbel"/>
          <w:b/>
          <w:bCs/>
          <w:color w:val="3C4A67"/>
          <w:spacing w:val="-4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pacing w:val="58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nt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es</w:t>
      </w:r>
      <w:r>
        <w:rPr>
          <w:rFonts w:ascii="Corbel" w:hAnsi="Corbel" w:cs="Corbel"/>
          <w:b/>
          <w:bCs/>
          <w:color w:val="3C4A67"/>
          <w:spacing w:val="57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th</w:t>
      </w:r>
      <w:r>
        <w:rPr>
          <w:rFonts w:ascii="Corbel" w:hAnsi="Corbel" w:cs="Corbel"/>
          <w:b/>
          <w:bCs/>
          <w:color w:val="3C4A67"/>
          <w:spacing w:val="-4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</w:t>
      </w:r>
      <w:r>
        <w:rPr>
          <w:rFonts w:ascii="Corbel" w:hAnsi="Corbel" w:cs="Corbel"/>
          <w:b/>
          <w:bCs/>
          <w:color w:val="3C4A67"/>
          <w:spacing w:val="57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wi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pacing w:val="58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c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v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e</w:t>
      </w:r>
      <w:r>
        <w:rPr>
          <w:rFonts w:ascii="Corbel" w:hAnsi="Corbel" w:cs="Corbel"/>
          <w:b/>
          <w:bCs/>
          <w:color w:val="3C4A67"/>
          <w:spacing w:val="57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g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ua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r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teed Commonwea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l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th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f</w:t>
      </w:r>
      <w:r>
        <w:rPr>
          <w:rFonts w:ascii="Corbel" w:hAnsi="Corbel" w:cs="Corbel"/>
          <w:b/>
          <w:bCs/>
          <w:color w:val="3C4A67"/>
          <w:spacing w:val="-3"/>
          <w:sz w:val="29"/>
          <w:szCs w:val="29"/>
        </w:rPr>
        <w:t>u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ing in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2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0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1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5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-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16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a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n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d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 xml:space="preserve"> 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2</w:t>
      </w:r>
      <w:r>
        <w:rPr>
          <w:rFonts w:ascii="Corbel" w:hAnsi="Corbel" w:cs="Corbel"/>
          <w:b/>
          <w:bCs/>
          <w:color w:val="3C4A67"/>
          <w:spacing w:val="-2"/>
          <w:sz w:val="29"/>
          <w:szCs w:val="29"/>
        </w:rPr>
        <w:t>0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1</w:t>
      </w:r>
      <w:r>
        <w:rPr>
          <w:rFonts w:ascii="Corbel" w:hAnsi="Corbel" w:cs="Corbel"/>
          <w:b/>
          <w:bCs/>
          <w:color w:val="3C4A67"/>
          <w:spacing w:val="1"/>
          <w:sz w:val="29"/>
          <w:szCs w:val="29"/>
        </w:rPr>
        <w:t>6</w:t>
      </w:r>
      <w:r>
        <w:rPr>
          <w:rFonts w:ascii="Corbel" w:hAnsi="Corbel" w:cs="Corbel"/>
          <w:b/>
          <w:bCs/>
          <w:color w:val="3C4A67"/>
          <w:spacing w:val="-1"/>
          <w:sz w:val="29"/>
          <w:szCs w:val="29"/>
        </w:rPr>
        <w:t>-</w:t>
      </w:r>
      <w:r>
        <w:rPr>
          <w:rFonts w:ascii="Corbel" w:hAnsi="Corbel" w:cs="Corbel"/>
          <w:b/>
          <w:bCs/>
          <w:color w:val="3C4A67"/>
          <w:sz w:val="29"/>
          <w:szCs w:val="29"/>
        </w:rPr>
        <w:t>17.</w:t>
      </w:r>
    </w:p>
    <w:p w14:paraId="5547342E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A99A9C" w14:textId="77777777" w:rsidR="0053444A" w:rsidRDefault="0053444A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309D1A9B" w14:textId="77777777" w:rsidR="0053444A" w:rsidRDefault="0053444A">
      <w:pPr>
        <w:kinsoku w:val="0"/>
        <w:overflowPunct w:val="0"/>
        <w:ind w:left="119"/>
        <w:rPr>
          <w:rFonts w:ascii="Consolas" w:hAnsi="Consolas" w:cs="Consolas"/>
          <w:color w:val="000000"/>
          <w:sz w:val="32"/>
          <w:szCs w:val="32"/>
        </w:rPr>
      </w:pPr>
      <w:r w:rsidRPr="0048018A">
        <w:rPr>
          <w:rStyle w:val="Heading2Char"/>
        </w:rPr>
        <w:t>LI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S</w:t>
      </w:r>
      <w:r w:rsidRPr="0048018A">
        <w:rPr>
          <w:rStyle w:val="Heading2Char"/>
        </w:rPr>
        <w:t>T</w:t>
      </w:r>
      <w:r>
        <w:rPr>
          <w:rFonts w:ascii="Consolas" w:hAnsi="Consolas" w:cs="Consolas"/>
          <w:color w:val="3C4A67"/>
          <w:spacing w:val="-11"/>
          <w:sz w:val="32"/>
          <w:szCs w:val="32"/>
        </w:rPr>
        <w:t xml:space="preserve"> </w:t>
      </w:r>
      <w:r w:rsidRPr="0048018A">
        <w:rPr>
          <w:rStyle w:val="Heading2Char"/>
        </w:rPr>
        <w:t>OF</w:t>
      </w:r>
      <w:r>
        <w:rPr>
          <w:rFonts w:ascii="Consolas" w:hAnsi="Consolas" w:cs="Consolas"/>
          <w:color w:val="3C4A67"/>
          <w:spacing w:val="-12"/>
          <w:sz w:val="32"/>
          <w:szCs w:val="32"/>
        </w:rPr>
        <w:t xml:space="preserve"> </w:t>
      </w:r>
      <w:r w:rsidRPr="0048018A">
        <w:rPr>
          <w:rStyle w:val="Heading2Char"/>
        </w:rPr>
        <w:t>C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O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M</w:t>
      </w:r>
      <w:r w:rsidRPr="0048018A">
        <w:rPr>
          <w:rStyle w:val="Heading2Char"/>
        </w:rPr>
        <w:t>M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U</w:t>
      </w:r>
      <w:r w:rsidRPr="0048018A">
        <w:rPr>
          <w:rStyle w:val="Heading2Char"/>
        </w:rPr>
        <w:t>NI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T</w:t>
      </w:r>
      <w:r w:rsidRPr="0048018A">
        <w:rPr>
          <w:rStyle w:val="Heading2Char"/>
        </w:rPr>
        <w:t>Y</w:t>
      </w:r>
      <w:r>
        <w:rPr>
          <w:rFonts w:ascii="Consolas" w:hAnsi="Consolas" w:cs="Consolas"/>
          <w:color w:val="3C4A67"/>
          <w:spacing w:val="-11"/>
          <w:sz w:val="32"/>
          <w:szCs w:val="32"/>
        </w:rPr>
        <w:t xml:space="preserve"> </w:t>
      </w:r>
      <w:r w:rsidRPr="0048018A">
        <w:rPr>
          <w:rStyle w:val="Heading2Char"/>
        </w:rPr>
        <w:t>L</w:t>
      </w:r>
      <w:r>
        <w:rPr>
          <w:rFonts w:ascii="Consolas" w:hAnsi="Consolas" w:cs="Consolas"/>
          <w:color w:val="3C4A67"/>
          <w:spacing w:val="4"/>
          <w:sz w:val="32"/>
          <w:szCs w:val="32"/>
        </w:rPr>
        <w:t>E</w:t>
      </w:r>
      <w:r w:rsidRPr="0048018A">
        <w:rPr>
          <w:rStyle w:val="Heading2Char"/>
        </w:rPr>
        <w:t>GAL</w:t>
      </w:r>
      <w:r>
        <w:rPr>
          <w:rFonts w:ascii="Consolas" w:hAnsi="Consolas" w:cs="Consolas"/>
          <w:color w:val="3C4A67"/>
          <w:spacing w:val="-12"/>
          <w:sz w:val="32"/>
          <w:szCs w:val="32"/>
        </w:rPr>
        <w:t xml:space="preserve"> </w:t>
      </w:r>
      <w:r w:rsidRPr="0048018A">
        <w:rPr>
          <w:rStyle w:val="Heading2Char"/>
        </w:rPr>
        <w:t>C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E</w:t>
      </w:r>
      <w:r w:rsidRPr="0048018A">
        <w:rPr>
          <w:rStyle w:val="Heading2Char"/>
        </w:rPr>
        <w:t>NT</w:t>
      </w:r>
      <w:r>
        <w:rPr>
          <w:rFonts w:ascii="Consolas" w:hAnsi="Consolas" w:cs="Consolas"/>
          <w:color w:val="3C4A67"/>
          <w:spacing w:val="-1"/>
          <w:sz w:val="32"/>
          <w:szCs w:val="32"/>
        </w:rPr>
        <w:t>R</w:t>
      </w:r>
      <w:r>
        <w:rPr>
          <w:rFonts w:ascii="Consolas" w:hAnsi="Consolas" w:cs="Consolas"/>
          <w:color w:val="3C4A67"/>
          <w:spacing w:val="1"/>
          <w:sz w:val="32"/>
          <w:szCs w:val="32"/>
        </w:rPr>
        <w:t>E</w:t>
      </w:r>
      <w:r w:rsidRPr="0048018A">
        <w:rPr>
          <w:rStyle w:val="Heading2Char"/>
        </w:rPr>
        <w:t>S</w:t>
      </w:r>
    </w:p>
    <w:p w14:paraId="16126E2C" w14:textId="77777777" w:rsidR="0053444A" w:rsidRDefault="0053444A">
      <w:pPr>
        <w:pStyle w:val="BodyText"/>
        <w:tabs>
          <w:tab w:val="left" w:pos="685"/>
        </w:tabs>
        <w:kinsoku w:val="0"/>
        <w:overflowPunct w:val="0"/>
        <w:spacing w:before="4" w:line="222" w:lineRule="auto"/>
        <w:ind w:left="685" w:right="127"/>
        <w:jc w:val="both"/>
      </w:pPr>
      <w:r>
        <w:rPr>
          <w:spacing w:val="1"/>
        </w:rPr>
        <w:t>C</w:t>
      </w:r>
      <w:r>
        <w:t>1</w:t>
      </w:r>
      <w:r>
        <w:tab/>
        <w:t>T</w:t>
      </w:r>
      <w:r>
        <w:rPr>
          <w:spacing w:val="-1"/>
        </w:rPr>
        <w:t>a</w:t>
      </w:r>
      <w:r>
        <w:rPr>
          <w:spacing w:val="-2"/>
        </w:rPr>
        <w:t>b</w:t>
      </w:r>
      <w:r>
        <w:t>le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se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minim</w:t>
      </w:r>
      <w:r>
        <w:rPr>
          <w:spacing w:val="-1"/>
        </w:rPr>
        <w:t>u</w:t>
      </w:r>
      <w:r>
        <w:t>m</w:t>
      </w:r>
      <w:r>
        <w:rPr>
          <w:spacing w:val="6"/>
        </w:rPr>
        <w:t xml:space="preserve"> </w:t>
      </w:r>
      <w:r>
        <w:t>amo</w:t>
      </w:r>
      <w:r>
        <w:rPr>
          <w:spacing w:val="-3"/>
        </w:rPr>
        <w:t>u</w:t>
      </w:r>
      <w:r>
        <w:t>nt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m</w:t>
      </w:r>
      <w:r>
        <w:t>monweal</w:t>
      </w:r>
      <w:r>
        <w:rPr>
          <w:spacing w:val="-2"/>
        </w:rPr>
        <w:t>t</w:t>
      </w:r>
      <w:r>
        <w:t>h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sp</w:t>
      </w:r>
      <w:r>
        <w:rPr>
          <w:spacing w:val="3"/>
        </w:rPr>
        <w:t>e</w:t>
      </w:r>
      <w:r>
        <w:t>c</w:t>
      </w:r>
      <w:r>
        <w:rPr>
          <w:spacing w:val="-1"/>
        </w:rPr>
        <w:t>i</w:t>
      </w:r>
      <w:r>
        <w:t>fic com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>y</w:t>
      </w:r>
      <w:r>
        <w:rPr>
          <w:spacing w:val="18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res,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t>uses</w:t>
      </w:r>
      <w:r>
        <w:rPr>
          <w:spacing w:val="17"/>
        </w:rPr>
        <w:t xml:space="preserve"> </w:t>
      </w:r>
      <w:r>
        <w:t>C2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C3.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5"/>
        </w:rPr>
        <w:t xml:space="preserve"> </w:t>
      </w:r>
      <w:r>
        <w:t>Sche</w:t>
      </w:r>
      <w:r>
        <w:rPr>
          <w:spacing w:val="-1"/>
        </w:rPr>
        <w:t>d</w:t>
      </w:r>
      <w:r>
        <w:t>ule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r</w:t>
      </w:r>
      <w:r>
        <w:t>om pr</w:t>
      </w:r>
      <w:r>
        <w:rPr>
          <w:spacing w:val="-1"/>
        </w:rPr>
        <w:t>ov</w:t>
      </w:r>
      <w:r>
        <w:t>i</w:t>
      </w:r>
      <w:r>
        <w:rPr>
          <w:spacing w:val="-2"/>
        </w:rPr>
        <w:t>d</w:t>
      </w:r>
      <w:r>
        <w:t>ing a</w:t>
      </w:r>
      <w:r>
        <w:rPr>
          <w:spacing w:val="-2"/>
        </w:rPr>
        <w:t>d</w:t>
      </w:r>
      <w:r>
        <w:rPr>
          <w:spacing w:val="1"/>
        </w:rPr>
        <w:t>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 xml:space="preserve">ing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</w:t>
      </w:r>
      <w:r>
        <w:t>he c</w:t>
      </w:r>
      <w:r>
        <w:rPr>
          <w:spacing w:val="-1"/>
        </w:rPr>
        <w:t>o</w:t>
      </w:r>
      <w:r>
        <w:t>mm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res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i</w:t>
      </w:r>
      <w:r>
        <w:t>sted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Sc</w:t>
      </w:r>
      <w:r>
        <w:rPr>
          <w:spacing w:val="1"/>
        </w:rPr>
        <w:t>h</w:t>
      </w:r>
      <w:r>
        <w:t>edule.</w:t>
      </w:r>
    </w:p>
    <w:p w14:paraId="5C195ADC" w14:textId="77777777" w:rsidR="0053444A" w:rsidRDefault="0053444A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14:paraId="53BF91B2" w14:textId="77777777" w:rsidR="0053444A" w:rsidRDefault="0053444A">
      <w:pPr>
        <w:pStyle w:val="BodyText"/>
        <w:tabs>
          <w:tab w:val="left" w:pos="685"/>
        </w:tabs>
        <w:kinsoku w:val="0"/>
        <w:overflowPunct w:val="0"/>
        <w:spacing w:line="222" w:lineRule="auto"/>
        <w:ind w:left="685" w:right="124"/>
        <w:jc w:val="both"/>
      </w:pPr>
      <w:r>
        <w:rPr>
          <w:spacing w:val="1"/>
        </w:rPr>
        <w:t>C</w:t>
      </w:r>
      <w:r>
        <w:t>2</w:t>
      </w:r>
      <w:r>
        <w:tab/>
        <w:t>A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hh</w:t>
      </w:r>
      <w:r>
        <w:rPr>
          <w:spacing w:val="1"/>
        </w:rPr>
        <w:t>o</w:t>
      </w:r>
      <w:r>
        <w:t>ld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</w:t>
      </w:r>
      <w:r>
        <w:rPr>
          <w:spacing w:val="8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2"/>
        </w:rPr>
        <w:t>d</w:t>
      </w:r>
      <w:r>
        <w:t>ing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>y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i</w:t>
      </w:r>
      <w:r>
        <w:t>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Sche</w:t>
      </w:r>
      <w:r>
        <w:rPr>
          <w:spacing w:val="-1"/>
        </w:rPr>
        <w:t>d</w:t>
      </w:r>
      <w:r>
        <w:t>ule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hat com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t>re</w:t>
      </w:r>
      <w:r>
        <w:rPr>
          <w:spacing w:val="11"/>
        </w:rPr>
        <w:t xml:space="preserve"> </w:t>
      </w:r>
      <w:r>
        <w:t>ceases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opera</w:t>
      </w:r>
      <w:r>
        <w:rPr>
          <w:spacing w:val="-1"/>
        </w:rPr>
        <w:t>t</w:t>
      </w:r>
      <w:r>
        <w:t>e,</w:t>
      </w:r>
      <w:r>
        <w:rPr>
          <w:spacing w:val="13"/>
        </w:rPr>
        <w:t xml:space="preserve"> </w:t>
      </w:r>
      <w:r>
        <w:t>fa</w:t>
      </w:r>
      <w:r>
        <w:rPr>
          <w:spacing w:val="-1"/>
        </w:rPr>
        <w:t>i</w:t>
      </w:r>
      <w:r>
        <w:t>ls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13"/>
        </w:rPr>
        <w:t xml:space="preserve"> </w:t>
      </w:r>
      <w:r>
        <w:t>reasona</w:t>
      </w:r>
      <w:r>
        <w:rPr>
          <w:spacing w:val="-1"/>
        </w:rPr>
        <w:t>b</w:t>
      </w:r>
      <w:r>
        <w:t>le</w:t>
      </w:r>
      <w:r>
        <w:rPr>
          <w:spacing w:val="13"/>
        </w:rPr>
        <w:t xml:space="preserve"> </w:t>
      </w:r>
      <w:r>
        <w:t>repor</w:t>
      </w:r>
      <w:r>
        <w:rPr>
          <w:spacing w:val="-2"/>
        </w:rPr>
        <w:t>t</w:t>
      </w:r>
      <w:r>
        <w:t>ing</w:t>
      </w:r>
      <w:r>
        <w:rPr>
          <w:spacing w:val="13"/>
        </w:rPr>
        <w:t xml:space="preserve"> </w:t>
      </w:r>
      <w:r>
        <w:t>requi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 es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>l</w:t>
      </w:r>
      <w:r>
        <w:rPr>
          <w:spacing w:val="-2"/>
        </w:rPr>
        <w:t>i</w:t>
      </w:r>
      <w:r>
        <w:t>shed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e,</w:t>
      </w:r>
      <w:r>
        <w:rPr>
          <w:spacing w:val="27"/>
        </w:rPr>
        <w:t xml:space="preserve"> </w:t>
      </w:r>
      <w:r>
        <w:t>an</w:t>
      </w:r>
      <w:r>
        <w:rPr>
          <w:spacing w:val="-2"/>
        </w:rPr>
        <w:t>d</w:t>
      </w:r>
      <w:r>
        <w:rPr>
          <w:spacing w:val="-1"/>
        </w:rPr>
        <w:t>/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eases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>iv</w:t>
      </w:r>
      <w:r>
        <w:t>er</w:t>
      </w:r>
      <w:r>
        <w:rPr>
          <w:spacing w:val="27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assis</w:t>
      </w:r>
      <w:r>
        <w:rPr>
          <w:spacing w:val="-1"/>
        </w:rPr>
        <w:t>t</w:t>
      </w:r>
      <w:r>
        <w:rPr>
          <w:spacing w:val="-3"/>
        </w:rPr>
        <w:t>a</w:t>
      </w:r>
      <w:r>
        <w:t>nce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</w:t>
      </w:r>
      <w:r>
        <w:rPr>
          <w:spacing w:val="-1"/>
        </w:rPr>
        <w:t>o</w:t>
      </w:r>
      <w:r>
        <w:t>r</w:t>
      </w:r>
      <w:r>
        <w:rPr>
          <w:spacing w:val="-2"/>
        </w:rPr>
        <w:t>d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Agree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.</w:t>
      </w:r>
    </w:p>
    <w:p w14:paraId="77454974" w14:textId="77777777" w:rsidR="0053444A" w:rsidRDefault="0053444A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381FE7A5" w14:textId="77777777" w:rsidR="0053444A" w:rsidRDefault="0053444A">
      <w:pPr>
        <w:pStyle w:val="BodyText"/>
        <w:tabs>
          <w:tab w:val="left" w:pos="685"/>
        </w:tabs>
        <w:kinsoku w:val="0"/>
        <w:overflowPunct w:val="0"/>
        <w:spacing w:line="260" w:lineRule="exact"/>
        <w:ind w:left="685" w:right="125"/>
        <w:jc w:val="both"/>
      </w:pPr>
      <w:r>
        <w:rPr>
          <w:spacing w:val="1"/>
        </w:rPr>
        <w:t>C</w:t>
      </w:r>
      <w:r>
        <w:t>3</w:t>
      </w:r>
      <w:r>
        <w:tab/>
        <w:t>A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b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agr</w:t>
      </w:r>
      <w:r>
        <w:rPr>
          <w:spacing w:val="2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ing</w:t>
      </w:r>
      <w:r>
        <w:rPr>
          <w:spacing w:val="9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w</w:t>
      </w:r>
      <w:r>
        <w:t>eal</w:t>
      </w:r>
      <w:r>
        <w:rPr>
          <w:spacing w:val="-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t>ho</w:t>
      </w:r>
      <w:r>
        <w:rPr>
          <w:spacing w:val="-2"/>
        </w:rPr>
        <w:t>l</w:t>
      </w:r>
      <w:r>
        <w:t>d</w:t>
      </w:r>
      <w:r>
        <w:rPr>
          <w:spacing w:val="8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2"/>
        </w:rPr>
        <w:t>d</w:t>
      </w:r>
      <w:r>
        <w:t>ing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t>er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l</w:t>
      </w:r>
      <w:r>
        <w:t>au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t>C2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-1"/>
        </w:rPr>
        <w:t xml:space="preserve"> 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 xml:space="preserve">ing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le</w:t>
      </w:r>
      <w:r>
        <w:t>gal</w:t>
      </w:r>
      <w:r>
        <w:rPr>
          <w:spacing w:val="-1"/>
        </w:rPr>
        <w:t xml:space="preserve"> </w:t>
      </w:r>
      <w:r>
        <w:t>cen</w:t>
      </w:r>
      <w:r>
        <w:rPr>
          <w:spacing w:val="-1"/>
        </w:rPr>
        <w:t>t</w:t>
      </w:r>
      <w:r>
        <w:t xml:space="preserve">res in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e.</w:t>
      </w:r>
    </w:p>
    <w:p w14:paraId="3B066C33" w14:textId="77777777" w:rsidR="0053444A" w:rsidRDefault="0053444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0071B068" w14:textId="77777777" w:rsidR="0053444A" w:rsidRDefault="0053444A">
      <w:pPr>
        <w:kinsoku w:val="0"/>
        <w:overflowPunct w:val="0"/>
        <w:spacing w:line="280" w:lineRule="exact"/>
        <w:ind w:left="119" w:right="103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3C4A67"/>
        </w:rPr>
        <w:t>Table</w:t>
      </w:r>
      <w:r>
        <w:rPr>
          <w:rFonts w:ascii="Consolas" w:hAnsi="Consolas" w:cs="Consolas"/>
          <w:b/>
          <w:bCs/>
          <w:color w:val="3C4A67"/>
          <w:spacing w:val="-11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1:</w:t>
      </w:r>
      <w:r>
        <w:rPr>
          <w:rFonts w:ascii="Consolas" w:hAnsi="Consolas" w:cs="Consolas"/>
          <w:b/>
          <w:bCs/>
          <w:color w:val="3C4A67"/>
          <w:spacing w:val="-11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Commonwealth</w:t>
      </w:r>
      <w:r>
        <w:rPr>
          <w:rFonts w:ascii="Consolas" w:hAnsi="Consolas" w:cs="Consolas"/>
          <w:b/>
          <w:bCs/>
          <w:color w:val="3C4A67"/>
          <w:spacing w:val="-11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financial</w:t>
      </w:r>
      <w:r>
        <w:rPr>
          <w:rFonts w:ascii="Consolas" w:hAnsi="Consolas" w:cs="Consolas"/>
          <w:b/>
          <w:bCs/>
          <w:color w:val="3C4A67"/>
          <w:spacing w:val="-10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contribution</w:t>
      </w:r>
      <w:r>
        <w:rPr>
          <w:rFonts w:ascii="Consolas" w:hAnsi="Consolas" w:cs="Consolas"/>
          <w:b/>
          <w:bCs/>
          <w:color w:val="3C4A67"/>
          <w:spacing w:val="-11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for</w:t>
      </w:r>
      <w:r>
        <w:rPr>
          <w:rFonts w:ascii="Consolas" w:hAnsi="Consolas" w:cs="Consolas"/>
          <w:b/>
          <w:bCs/>
          <w:color w:val="3C4A67"/>
          <w:spacing w:val="-11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specific</w:t>
      </w:r>
      <w:r>
        <w:rPr>
          <w:rFonts w:ascii="Consolas" w:hAnsi="Consolas" w:cs="Consolas"/>
          <w:b/>
          <w:bCs/>
          <w:color w:val="3C4A67"/>
          <w:spacing w:val="-11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community</w:t>
      </w:r>
      <w:r>
        <w:rPr>
          <w:rFonts w:ascii="Consolas" w:hAnsi="Consolas" w:cs="Consolas"/>
          <w:b/>
          <w:bCs/>
          <w:color w:val="3C4A67"/>
          <w:spacing w:val="-10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legal</w:t>
      </w:r>
      <w:r>
        <w:rPr>
          <w:rFonts w:ascii="Consolas" w:hAnsi="Consolas" w:cs="Consolas"/>
          <w:b/>
          <w:bCs/>
          <w:color w:val="3C4A67"/>
          <w:w w:val="99"/>
        </w:rPr>
        <w:t xml:space="preserve"> </w:t>
      </w:r>
      <w:r>
        <w:rPr>
          <w:rFonts w:ascii="Consolas" w:hAnsi="Consolas" w:cs="Consolas"/>
          <w:b/>
          <w:bCs/>
          <w:color w:val="3C4A67"/>
        </w:rPr>
        <w:t>centres</w:t>
      </w:r>
    </w:p>
    <w:p w14:paraId="24892B06" w14:textId="77777777" w:rsidR="0053444A" w:rsidRDefault="0053444A">
      <w:pPr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548"/>
        <w:gridCol w:w="1550"/>
        <w:gridCol w:w="1563"/>
      </w:tblGrid>
      <w:tr w:rsidR="0053444A" w14:paraId="7AC34758" w14:textId="77777777">
        <w:trPr>
          <w:trHeight w:hRule="exact" w:val="53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D444339" w14:textId="77777777" w:rsidR="0053444A" w:rsidRDefault="0053444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7ED3AFF7" w14:textId="77777777" w:rsidR="0053444A" w:rsidRDefault="0053444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re N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me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1A129F8D" w14:textId="77777777" w:rsidR="0053444A" w:rsidRDefault="0053444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577FB19F" w14:textId="77777777" w:rsidR="0053444A" w:rsidRDefault="0053444A">
            <w:pPr>
              <w:pStyle w:val="TableParagraph"/>
              <w:kinsoku w:val="0"/>
              <w:overflowPunct w:val="0"/>
              <w:ind w:left="380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8CE12F4" w14:textId="77777777" w:rsidR="0053444A" w:rsidRDefault="0053444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74B9ED95" w14:textId="77777777" w:rsidR="0053444A" w:rsidRDefault="0053444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1BDC7042" w14:textId="77777777" w:rsidR="0053444A" w:rsidRDefault="0053444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72CB4281" w14:textId="77777777" w:rsidR="0053444A" w:rsidRDefault="0053444A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</w:tr>
      <w:tr w:rsidR="0053444A" w14:paraId="7514A9EA" w14:textId="77777777">
        <w:trPr>
          <w:trHeight w:hRule="exact" w:val="540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094FE2B" w14:textId="77777777" w:rsidR="0053444A" w:rsidRDefault="0053444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5EE7938E" w14:textId="77777777" w:rsidR="0053444A" w:rsidRDefault="0053444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New 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out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</w:p>
        </w:tc>
      </w:tr>
      <w:tr w:rsidR="0053444A" w14:paraId="2A7F7160" w14:textId="77777777">
        <w:trPr>
          <w:trHeight w:hRule="exact" w:val="415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57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Coast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y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208A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$38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42F83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$38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3A028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3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370</w:t>
            </w:r>
          </w:p>
        </w:tc>
      </w:tr>
      <w:tr w:rsidR="0053444A" w14:paraId="2553205D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73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pacing w:val="-1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sz w:val="23"/>
                <w:szCs w:val="23"/>
              </w:rPr>
              <w:t>ar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West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77EA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4"/>
            </w:pPr>
            <w:r>
              <w:rPr>
                <w:rFonts w:ascii="Corbel" w:hAnsi="Corbel" w:cs="Corbel"/>
                <w:sz w:val="23"/>
                <w:szCs w:val="23"/>
              </w:rPr>
              <w:t>$456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D242D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$456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5B86E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13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</w:t>
            </w:r>
            <w:r>
              <w:rPr>
                <w:rFonts w:ascii="Corbel" w:hAnsi="Corbel" w:cs="Corbel"/>
                <w:sz w:val="23"/>
                <w:szCs w:val="23"/>
              </w:rPr>
              <w:t>30</w:t>
            </w:r>
          </w:p>
        </w:tc>
      </w:tr>
      <w:tr w:rsidR="0053444A" w14:paraId="128233ED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5E8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HIV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/</w:t>
            </w:r>
            <w:r>
              <w:rPr>
                <w:rFonts w:ascii="Corbel" w:hAnsi="Corbel" w:cs="Corbel"/>
                <w:sz w:val="23"/>
                <w:szCs w:val="23"/>
              </w:rPr>
              <w:t>AI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S 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F083E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7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458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0263A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7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458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B6F92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0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</w:tr>
      <w:tr w:rsidR="0053444A" w14:paraId="5E968912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D94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K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ngs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1310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B2F65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A254A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52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520</w:t>
            </w:r>
          </w:p>
        </w:tc>
      </w:tr>
      <w:tr w:rsidR="0053444A" w14:paraId="35B203B3" w14:textId="77777777">
        <w:trPr>
          <w:trHeight w:hRule="exact" w:val="41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1C9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Macquar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e 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54B96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11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553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1A516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right="94"/>
              <w:jc w:val="right"/>
            </w:pPr>
            <w:r>
              <w:rPr>
                <w:rFonts w:ascii="Corbel" w:hAnsi="Corbel" w:cs="Corbel"/>
                <w:sz w:val="23"/>
                <w:szCs w:val="23"/>
              </w:rPr>
              <w:t>N/A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6736E6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18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553</w:t>
            </w:r>
          </w:p>
        </w:tc>
      </w:tr>
      <w:tr w:rsidR="0053444A" w14:paraId="3ECB9528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C45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Mi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-Nor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 Coast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2C2C8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6"/>
            </w:pPr>
            <w:r>
              <w:rPr>
                <w:rFonts w:ascii="Corbel" w:hAnsi="Corbel" w:cs="Corbel"/>
                <w:sz w:val="23"/>
                <w:szCs w:val="23"/>
              </w:rPr>
              <w:t>$31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5B78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$31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4E602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27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1F2E92EE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E2F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Mt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D</w:t>
            </w:r>
            <w:r>
              <w:rPr>
                <w:rFonts w:ascii="Corbel" w:hAnsi="Corbel" w:cs="Corbel"/>
                <w:sz w:val="23"/>
                <w:szCs w:val="23"/>
              </w:rPr>
              <w:t>rui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ea Com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109D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9,66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63CE2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right="94"/>
              <w:jc w:val="right"/>
            </w:pPr>
            <w:r>
              <w:rPr>
                <w:rFonts w:ascii="Corbel" w:hAnsi="Corbel" w:cs="Corbel"/>
                <w:sz w:val="23"/>
                <w:szCs w:val="23"/>
              </w:rPr>
              <w:t>N/A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E8A5D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9,66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</w:tr>
      <w:tr w:rsidR="0053444A" w14:paraId="67598DC9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70E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hern 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iv</w:t>
            </w:r>
            <w:r>
              <w:rPr>
                <w:rFonts w:ascii="Corbel" w:hAnsi="Corbel" w:cs="Corbel"/>
                <w:sz w:val="23"/>
                <w:szCs w:val="23"/>
              </w:rPr>
              <w:t>ers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44245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5"/>
            </w:pPr>
            <w:r>
              <w:rPr>
                <w:rFonts w:ascii="Corbel" w:hAnsi="Corbel" w:cs="Corbel"/>
                <w:sz w:val="23"/>
                <w:szCs w:val="23"/>
              </w:rPr>
              <w:t>$452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2FB3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3"/>
            </w:pPr>
            <w:r>
              <w:rPr>
                <w:rFonts w:ascii="Corbel" w:hAnsi="Corbel" w:cs="Corbel"/>
                <w:sz w:val="23"/>
                <w:szCs w:val="23"/>
              </w:rPr>
              <w:t>$452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DB5BB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129F2E12" w14:textId="77777777">
        <w:trPr>
          <w:trHeight w:hRule="exact" w:val="41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4D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P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ere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oca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y 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916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5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20,00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8AA3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20,00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879D0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0,00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6D80AA01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1E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Re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fern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DACE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17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FF2D7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17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F879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4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</w:tr>
      <w:tr w:rsidR="0053444A" w14:paraId="287F9300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CA8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Shoa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coast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94283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$417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D755A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7"/>
            </w:pPr>
            <w:r>
              <w:rPr>
                <w:rFonts w:ascii="Corbel" w:hAnsi="Corbel" w:cs="Corbel"/>
                <w:sz w:val="23"/>
                <w:szCs w:val="23"/>
              </w:rPr>
              <w:t>$417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FD4CF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8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34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528</w:t>
            </w:r>
          </w:p>
        </w:tc>
      </w:tr>
      <w:tr w:rsidR="0053444A" w14:paraId="31F71500" w14:textId="77777777">
        <w:trPr>
          <w:trHeight w:hRule="exact" w:val="41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420A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South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West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Sy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ney 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D47B4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$42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8,9</w:t>
            </w:r>
            <w:r>
              <w:rPr>
                <w:rFonts w:ascii="Corbel" w:hAnsi="Corbel" w:cs="Corbel"/>
                <w:sz w:val="23"/>
                <w:szCs w:val="23"/>
              </w:rPr>
              <w:t>76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E4CEEF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60"/>
            </w:pPr>
            <w:r>
              <w:rPr>
                <w:rFonts w:ascii="Corbel" w:hAnsi="Corbel" w:cs="Corbel"/>
                <w:sz w:val="23"/>
                <w:szCs w:val="23"/>
              </w:rPr>
              <w:t>$42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8,9</w:t>
            </w:r>
            <w:r>
              <w:rPr>
                <w:rFonts w:ascii="Corbel" w:hAnsi="Corbel" w:cs="Corbel"/>
                <w:sz w:val="23"/>
                <w:szCs w:val="23"/>
              </w:rPr>
              <w:t>76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E37B1F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9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57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52</w:t>
            </w:r>
          </w:p>
        </w:tc>
      </w:tr>
      <w:tr w:rsidR="0053444A" w14:paraId="484C797D" w14:textId="77777777">
        <w:trPr>
          <w:trHeight w:hRule="exact" w:val="415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ED787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Welfare 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gh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re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(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SW)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326B6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3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BA5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817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</w:tr>
      <w:tr w:rsidR="0053444A" w14:paraId="264208E0" w14:textId="77777777">
        <w:trPr>
          <w:trHeight w:hRule="exact" w:val="420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DD804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Wes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ern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Sy</w:t>
            </w:r>
            <w:r>
              <w:rPr>
                <w:rFonts w:ascii="Corbel" w:hAnsi="Corbel" w:cs="Corbel"/>
                <w:spacing w:val="-4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ney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8F3C2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right="94"/>
              <w:jc w:val="right"/>
            </w:pPr>
            <w:r>
              <w:rPr>
                <w:rFonts w:ascii="Corbel" w:hAnsi="Corbel" w:cs="Corbel"/>
                <w:sz w:val="23"/>
                <w:szCs w:val="23"/>
              </w:rPr>
              <w:t>N/A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55A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43E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214</w:t>
            </w:r>
          </w:p>
        </w:tc>
      </w:tr>
      <w:tr w:rsidR="0053444A" w14:paraId="3BEF9AB2" w14:textId="77777777">
        <w:trPr>
          <w:trHeight w:hRule="exact" w:val="468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5B2FB3" w14:textId="77777777" w:rsidR="0053444A" w:rsidRDefault="0053444A">
            <w:pPr>
              <w:pStyle w:val="TableParagraph"/>
              <w:kinsoku w:val="0"/>
              <w:overflowPunct w:val="0"/>
              <w:spacing w:before="8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New 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out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 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41B3F5" w14:textId="77777777" w:rsidR="0053444A" w:rsidRDefault="0053444A">
            <w:pPr>
              <w:pStyle w:val="TableParagraph"/>
              <w:kinsoku w:val="0"/>
              <w:overflowPunct w:val="0"/>
              <w:spacing w:before="80"/>
              <w:ind w:left="323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494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6DE2" w14:textId="77777777" w:rsidR="0053444A" w:rsidRDefault="0053444A">
            <w:pPr>
              <w:pStyle w:val="TableParagraph"/>
              <w:kinsoku w:val="0"/>
              <w:overflowPunct w:val="0"/>
              <w:spacing w:before="80"/>
              <w:ind w:left="320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390" w14:textId="77777777" w:rsidR="0053444A" w:rsidRDefault="0053444A">
            <w:pPr>
              <w:pStyle w:val="TableParagraph"/>
              <w:kinsoku w:val="0"/>
              <w:overflowPunct w:val="0"/>
              <w:spacing w:before="80"/>
              <w:ind w:left="299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988</w:t>
            </w:r>
          </w:p>
        </w:tc>
      </w:tr>
    </w:tbl>
    <w:p w14:paraId="720E8144" w14:textId="77777777" w:rsidR="0053444A" w:rsidRDefault="0053444A">
      <w:pPr>
        <w:sectPr w:rsidR="0053444A">
          <w:footerReference w:type="default" r:id="rId21"/>
          <w:pgSz w:w="11907" w:h="16840"/>
          <w:pgMar w:top="1000" w:right="560" w:bottom="860" w:left="560" w:header="0" w:footer="670" w:gutter="0"/>
          <w:pgNumType w:start="1"/>
          <w:cols w:space="720" w:equalWidth="0">
            <w:col w:w="10787"/>
          </w:cols>
          <w:noEndnote/>
        </w:sectPr>
      </w:pPr>
    </w:p>
    <w:p w14:paraId="31820F68" w14:textId="77777777" w:rsidR="0053444A" w:rsidRDefault="0053444A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548"/>
        <w:gridCol w:w="1550"/>
        <w:gridCol w:w="1563"/>
      </w:tblGrid>
      <w:tr w:rsidR="0053444A" w14:paraId="2761BE44" w14:textId="77777777">
        <w:trPr>
          <w:trHeight w:hRule="exact" w:val="53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6595CC71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3ED0E5B7" w14:textId="77777777" w:rsidR="0053444A" w:rsidRDefault="0053444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re N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me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6F096F13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57F724B0" w14:textId="77777777" w:rsidR="0053444A" w:rsidRDefault="0053444A">
            <w:pPr>
              <w:pStyle w:val="TableParagraph"/>
              <w:kinsoku w:val="0"/>
              <w:overflowPunct w:val="0"/>
              <w:ind w:left="380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F474649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2C6029E6" w14:textId="77777777" w:rsidR="0053444A" w:rsidRDefault="0053444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00342C0F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6C8AE435" w14:textId="77777777" w:rsidR="0053444A" w:rsidRDefault="0053444A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</w:tr>
      <w:tr w:rsidR="0053444A" w14:paraId="33684889" w14:textId="77777777">
        <w:trPr>
          <w:trHeight w:hRule="exact" w:val="447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6BCD05E6" w14:textId="77777777" w:rsidR="0053444A" w:rsidRDefault="0053444A">
            <w:pPr>
              <w:pStyle w:val="TableParagraph"/>
              <w:kinsoku w:val="0"/>
              <w:overflowPunct w:val="0"/>
              <w:spacing w:before="73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Vi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oria</w:t>
            </w:r>
          </w:p>
        </w:tc>
      </w:tr>
      <w:tr w:rsidR="0053444A" w14:paraId="6701DFC1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C8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Br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ank Mel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on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7A98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6,6</w:t>
            </w:r>
            <w:r>
              <w:rPr>
                <w:rFonts w:ascii="Corbel" w:hAnsi="Corbel" w:cs="Corbel"/>
                <w:sz w:val="23"/>
                <w:szCs w:val="23"/>
              </w:rPr>
              <w:t>47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F46C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6,6</w:t>
            </w:r>
            <w:r>
              <w:rPr>
                <w:rFonts w:ascii="Corbel" w:hAnsi="Corbel" w:cs="Corbel"/>
                <w:sz w:val="23"/>
                <w:szCs w:val="23"/>
              </w:rPr>
              <w:t>47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1B3D0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5"/>
            </w:pPr>
            <w:r>
              <w:rPr>
                <w:rFonts w:ascii="Corbel" w:hAnsi="Corbel" w:cs="Corbel"/>
                <w:sz w:val="23"/>
                <w:szCs w:val="23"/>
              </w:rPr>
              <w:t>$45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53444A" w14:paraId="5623FD8B" w14:textId="77777777">
        <w:trPr>
          <w:trHeight w:hRule="exact" w:val="41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EC9E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Bro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mea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sz w:val="23"/>
                <w:szCs w:val="23"/>
              </w:rPr>
              <w:t>s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mu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F4CC1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2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41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005C68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right="94"/>
              <w:jc w:val="right"/>
            </w:pPr>
            <w:r>
              <w:rPr>
                <w:rFonts w:ascii="Corbel" w:hAnsi="Corbel" w:cs="Corbel"/>
                <w:sz w:val="23"/>
                <w:szCs w:val="23"/>
              </w:rPr>
              <w:t>N/A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E5E8E1" w14:textId="77777777" w:rsidR="0053444A" w:rsidRDefault="00151862">
            <w:pPr>
              <w:pStyle w:val="TableParagraph"/>
              <w:kinsoku w:val="0"/>
              <w:overflowPunct w:val="0"/>
              <w:spacing w:before="58"/>
              <w:ind w:left="58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41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777</w:t>
            </w:r>
          </w:p>
        </w:tc>
      </w:tr>
      <w:tr w:rsidR="0053444A" w14:paraId="2D4E3D5A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67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Casey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Car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inia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12117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,99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34E6B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,99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839DE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56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,99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53444A" w14:paraId="53F6741E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7EA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Con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er Ac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n Law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AFDF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0,9</w:t>
            </w:r>
            <w:r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EDDC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0,9</w:t>
            </w:r>
            <w:r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DFED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41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36</w:t>
            </w:r>
          </w:p>
        </w:tc>
      </w:tr>
      <w:tr w:rsidR="0053444A" w14:paraId="0FAF5CDE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FF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pacing w:val="-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are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in Com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6CAC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32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138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3DCF9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30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50CC0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$35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276</w:t>
            </w:r>
          </w:p>
        </w:tc>
      </w:tr>
      <w:tr w:rsidR="0053444A" w14:paraId="6B42CD67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78F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Eastern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F0D5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3"/>
            </w:pPr>
            <w:r>
              <w:rPr>
                <w:rFonts w:ascii="Corbel" w:hAnsi="Corbel" w:cs="Corbel"/>
                <w:sz w:val="23"/>
                <w:szCs w:val="23"/>
              </w:rPr>
              <w:t>$401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BFC79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$401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9489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8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540</w:t>
            </w:r>
          </w:p>
        </w:tc>
      </w:tr>
      <w:tr w:rsidR="0053444A" w14:paraId="027AAE5C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CE9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Lo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dd</w:t>
            </w:r>
            <w:r>
              <w:rPr>
                <w:rFonts w:ascii="Corbel" w:hAnsi="Corbel" w:cs="Corbel"/>
                <w:sz w:val="23"/>
                <w:szCs w:val="23"/>
              </w:rPr>
              <w:t>on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Campas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p</w:t>
            </w:r>
            <w:r>
              <w:rPr>
                <w:rFonts w:ascii="Corbel" w:hAnsi="Corbel" w:cs="Corbel"/>
                <w:sz w:val="23"/>
                <w:szCs w:val="23"/>
              </w:rPr>
              <w:t>e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D97A5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60CB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93283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9"/>
            </w:pPr>
            <w:r>
              <w:rPr>
                <w:rFonts w:ascii="Corbel" w:hAnsi="Corbel" w:cs="Corbel"/>
                <w:sz w:val="23"/>
                <w:szCs w:val="23"/>
              </w:rPr>
              <w:t>$41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774</w:t>
            </w:r>
          </w:p>
        </w:tc>
      </w:tr>
      <w:tr w:rsidR="0053444A" w14:paraId="44EBD2B4" w14:textId="77777777">
        <w:trPr>
          <w:trHeight w:hRule="exact" w:val="41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3DF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Mur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ay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Mal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ee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4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4518C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55"/>
            </w:pPr>
            <w:r>
              <w:rPr>
                <w:rFonts w:ascii="Corbel" w:hAnsi="Corbel" w:cs="Corbel"/>
                <w:sz w:val="23"/>
                <w:szCs w:val="23"/>
              </w:rPr>
              <w:t>$454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,00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59490B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53"/>
            </w:pPr>
            <w:r>
              <w:rPr>
                <w:rFonts w:ascii="Corbel" w:hAnsi="Corbel" w:cs="Corbel"/>
                <w:sz w:val="23"/>
                <w:szCs w:val="23"/>
              </w:rPr>
              <w:t>$454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,00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53F507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54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8</w:t>
            </w:r>
          </w:p>
        </w:tc>
      </w:tr>
      <w:tr w:rsidR="0053444A" w14:paraId="0209008F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FF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hern CLC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1468F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right="94"/>
              <w:jc w:val="right"/>
            </w:pPr>
            <w:r>
              <w:rPr>
                <w:rFonts w:ascii="Corbel" w:hAnsi="Corbel" w:cs="Corbel"/>
                <w:sz w:val="23"/>
                <w:szCs w:val="23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CD88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2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41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DC71D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3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41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777</w:t>
            </w:r>
          </w:p>
        </w:tc>
      </w:tr>
      <w:tr w:rsidR="0053444A" w14:paraId="794C3EC4" w14:textId="77777777">
        <w:trPr>
          <w:trHeight w:hRule="exact" w:val="41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63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In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er Mel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ourne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AF7A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8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209,6</w:t>
            </w:r>
            <w:r>
              <w:rPr>
                <w:rFonts w:ascii="Corbel" w:hAnsi="Corbel" w:cs="Corbel"/>
                <w:sz w:val="23"/>
                <w:szCs w:val="23"/>
              </w:rPr>
              <w:t>43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8C4FD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209,6</w:t>
            </w:r>
            <w:r>
              <w:rPr>
                <w:rFonts w:ascii="Corbel" w:hAnsi="Corbel" w:cs="Corbel"/>
                <w:sz w:val="23"/>
                <w:szCs w:val="23"/>
              </w:rPr>
              <w:t>43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E0849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6"/>
            </w:pPr>
            <w:r>
              <w:rPr>
                <w:rFonts w:ascii="Corbel" w:hAnsi="Corbel" w:cs="Corbel"/>
                <w:sz w:val="23"/>
                <w:szCs w:val="23"/>
              </w:rPr>
              <w:t>$419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4B56A913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D3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Ju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nect –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88B1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4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88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C581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88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BCD57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$30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4DC3BCB2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0C2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Spr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ng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 Monash Le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B19B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48"/>
            </w:pPr>
            <w:r>
              <w:rPr>
                <w:rFonts w:ascii="Corbel" w:hAnsi="Corbel" w:cs="Corbel"/>
                <w:sz w:val="23"/>
                <w:szCs w:val="23"/>
              </w:rPr>
              <w:t>$422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F75A0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46"/>
            </w:pPr>
            <w:r>
              <w:rPr>
                <w:rFonts w:ascii="Corbel" w:hAnsi="Corbel" w:cs="Corbel"/>
                <w:sz w:val="23"/>
                <w:szCs w:val="23"/>
              </w:rPr>
              <w:t>$422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4492E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45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240</w:t>
            </w:r>
          </w:p>
        </w:tc>
      </w:tr>
      <w:tr w:rsidR="0053444A" w14:paraId="742D3F24" w14:textId="77777777">
        <w:trPr>
          <w:trHeight w:hRule="exact" w:val="69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D54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 w:right="378"/>
            </w:pPr>
            <w:r>
              <w:rPr>
                <w:rFonts w:ascii="Corbel" w:hAnsi="Corbel" w:cs="Corbel"/>
                <w:sz w:val="23"/>
                <w:szCs w:val="23"/>
              </w:rPr>
              <w:t>Wes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ern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 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(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merly Wyn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 xml:space="preserve">ham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 xml:space="preserve">e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nc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.</w:t>
            </w:r>
            <w:r>
              <w:rPr>
                <w:rFonts w:ascii="Corbel" w:hAnsi="Corbel" w:cs="Corbel"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44CBC0" w14:textId="77777777" w:rsidR="0053444A" w:rsidRDefault="0053444A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09495F1E" w14:textId="77777777" w:rsidR="0053444A" w:rsidRDefault="0053444A">
            <w:pPr>
              <w:pStyle w:val="TableParagraph"/>
              <w:kinsoku w:val="0"/>
              <w:overflowPunct w:val="0"/>
              <w:ind w:left="57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34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</w:t>
            </w:r>
            <w:r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D2B79F" w14:textId="77777777" w:rsidR="0053444A" w:rsidRDefault="0053444A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54DB31AB" w14:textId="77777777" w:rsidR="0053444A" w:rsidRDefault="0053444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34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</w:t>
            </w:r>
            <w:r>
              <w:rPr>
                <w:rFonts w:ascii="Corbel" w:hAnsi="Corbel" w:cs="Corbel"/>
                <w:sz w:val="23"/>
                <w:szCs w:val="23"/>
              </w:rPr>
              <w:t>18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0D3DF7" w14:textId="77777777" w:rsidR="0053444A" w:rsidRDefault="0053444A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2F0F2C8F" w14:textId="77777777" w:rsidR="0053444A" w:rsidRDefault="0053444A">
            <w:pPr>
              <w:pStyle w:val="TableParagraph"/>
              <w:kinsoku w:val="0"/>
              <w:overflowPunct w:val="0"/>
              <w:ind w:left="566"/>
            </w:pPr>
            <w:r>
              <w:rPr>
                <w:rFonts w:ascii="Corbel" w:hAnsi="Corbel" w:cs="Corbel"/>
                <w:sz w:val="23"/>
                <w:szCs w:val="23"/>
              </w:rPr>
              <w:t>$46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</w:t>
            </w:r>
            <w:r>
              <w:rPr>
                <w:rFonts w:ascii="Corbel" w:hAnsi="Corbel" w:cs="Corbel"/>
                <w:sz w:val="23"/>
                <w:szCs w:val="23"/>
              </w:rPr>
              <w:t>36</w:t>
            </w:r>
          </w:p>
        </w:tc>
      </w:tr>
      <w:tr w:rsidR="0053444A" w14:paraId="7D93DAD0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361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Wh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itt</w:t>
            </w:r>
            <w:r>
              <w:rPr>
                <w:rFonts w:ascii="Corbel" w:hAnsi="Corbel" w:cs="Corbel"/>
                <w:sz w:val="23"/>
                <w:szCs w:val="23"/>
              </w:rPr>
              <w:t>lesea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3434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32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736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07F1F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32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736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DAC3B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0"/>
            </w:pPr>
            <w:r>
              <w:rPr>
                <w:rFonts w:ascii="Corbel" w:hAnsi="Corbel" w:cs="Corbel"/>
                <w:sz w:val="23"/>
                <w:szCs w:val="23"/>
              </w:rPr>
              <w:t>$465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472</w:t>
            </w:r>
          </w:p>
        </w:tc>
      </w:tr>
      <w:tr w:rsidR="0053444A" w14:paraId="14EF8E98" w14:textId="77777777">
        <w:trPr>
          <w:trHeight w:hRule="exact" w:val="418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3E5466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Yout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h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(V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c)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38AA0A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08"/>
            </w:pPr>
            <w:r>
              <w:rPr>
                <w:rFonts w:ascii="Corbel" w:hAnsi="Corbel" w:cs="Corbel"/>
                <w:sz w:val="23"/>
                <w:szCs w:val="23"/>
              </w:rPr>
              <w:t>$136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2B6F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06"/>
            </w:pPr>
            <w:r>
              <w:rPr>
                <w:rFonts w:ascii="Corbel" w:hAnsi="Corbel" w:cs="Corbel"/>
                <w:sz w:val="23"/>
                <w:szCs w:val="23"/>
              </w:rPr>
              <w:t>$136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0715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9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72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14</w:t>
            </w:r>
          </w:p>
        </w:tc>
      </w:tr>
      <w:tr w:rsidR="0053444A" w14:paraId="4C5A85D3" w14:textId="77777777">
        <w:trPr>
          <w:trHeight w:hRule="exact" w:val="459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3E0827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Vi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ct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oria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CB9D13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342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$3,65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1,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EB18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339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$3,65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1,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E809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350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$7,3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3,690</w:t>
            </w:r>
          </w:p>
        </w:tc>
      </w:tr>
      <w:tr w:rsidR="0053444A" w14:paraId="23D45025" w14:textId="77777777">
        <w:trPr>
          <w:trHeight w:hRule="exact" w:val="525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47CCC05A" w14:textId="77777777" w:rsidR="0053444A" w:rsidRDefault="0053444A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14FC083A" w14:textId="77777777" w:rsidR="0053444A" w:rsidRDefault="0053444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Qu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sl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nd</w:t>
            </w:r>
          </w:p>
        </w:tc>
      </w:tr>
      <w:tr w:rsidR="0053444A" w14:paraId="3AF55AEB" w14:textId="77777777">
        <w:trPr>
          <w:trHeight w:hRule="exact" w:val="692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625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 w:right="550"/>
            </w:pP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ig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nal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res 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Isl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er Wom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n’s 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es No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 Qu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sland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AFDD8C" w14:textId="77777777" w:rsidR="0053444A" w:rsidRDefault="0053444A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14:paraId="2AD32412" w14:textId="77777777" w:rsidR="0053444A" w:rsidRDefault="0053444A">
            <w:pPr>
              <w:pStyle w:val="TableParagraph"/>
              <w:kinsoku w:val="0"/>
              <w:overflowPunct w:val="0"/>
              <w:ind w:left="596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1B82B6" w14:textId="77777777" w:rsidR="0053444A" w:rsidRDefault="0053444A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14:paraId="17722E20" w14:textId="77777777" w:rsidR="0053444A" w:rsidRDefault="0053444A">
            <w:pPr>
              <w:pStyle w:val="TableParagraph"/>
              <w:kinsoku w:val="0"/>
              <w:overflowPunct w:val="0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04956" w14:textId="77777777" w:rsidR="0053444A" w:rsidRDefault="0053444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EA20B4" w14:textId="77777777" w:rsidR="0053444A" w:rsidRDefault="0053444A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6,9</w:t>
            </w:r>
            <w:r>
              <w:rPr>
                <w:rFonts w:ascii="Corbel" w:hAnsi="Corbel" w:cs="Corbel"/>
                <w:sz w:val="23"/>
                <w:szCs w:val="23"/>
              </w:rPr>
              <w:t>76</w:t>
            </w:r>
          </w:p>
        </w:tc>
      </w:tr>
      <w:tr w:rsidR="0053444A" w14:paraId="6A9DB97A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A1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rns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25BB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1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6559F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9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393471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5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</w:tr>
      <w:tr w:rsidR="0053444A" w14:paraId="3C9BFE21" w14:textId="77777777">
        <w:trPr>
          <w:trHeight w:hRule="exact" w:val="69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62C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 w:right="352"/>
            </w:pPr>
            <w:r>
              <w:rPr>
                <w:rFonts w:ascii="Corbel" w:hAnsi="Corbel" w:cs="Corbel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ld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Coast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re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Bureau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1D85" w14:textId="77777777" w:rsidR="0053444A" w:rsidRDefault="0053444A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74545E1D" w14:textId="77777777" w:rsidR="0053444A" w:rsidRDefault="0053444A">
            <w:pPr>
              <w:pStyle w:val="TableParagraph"/>
              <w:kinsoku w:val="0"/>
              <w:overflowPunct w:val="0"/>
              <w:ind w:left="589"/>
            </w:pPr>
            <w:r>
              <w:rPr>
                <w:rFonts w:ascii="Corbel" w:hAnsi="Corbel" w:cs="Corbel"/>
                <w:sz w:val="23"/>
                <w:szCs w:val="23"/>
              </w:rPr>
              <w:t>$393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,69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AB86D4" w14:textId="77777777" w:rsidR="0053444A" w:rsidRDefault="0053444A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46605C71" w14:textId="77777777" w:rsidR="0053444A" w:rsidRDefault="0053444A">
            <w:pPr>
              <w:pStyle w:val="TableParagraph"/>
              <w:kinsoku w:val="0"/>
              <w:overflowPunct w:val="0"/>
              <w:ind w:left="587"/>
            </w:pPr>
            <w:r>
              <w:rPr>
                <w:rFonts w:ascii="Corbel" w:hAnsi="Corbel" w:cs="Corbel"/>
                <w:sz w:val="23"/>
                <w:szCs w:val="23"/>
              </w:rPr>
              <w:t>$393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,69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C72454" w14:textId="77777777" w:rsidR="0053444A" w:rsidRDefault="0053444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C99D14" w14:textId="77777777" w:rsidR="0053444A" w:rsidRDefault="0053444A">
            <w:pPr>
              <w:pStyle w:val="TableParagraph"/>
              <w:kinsoku w:val="0"/>
              <w:overflowPunct w:val="0"/>
              <w:ind w:left="60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53444A" w14:paraId="4277DB02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071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Youth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F</w:t>
            </w:r>
            <w:r>
              <w:rPr>
                <w:rFonts w:ascii="Corbel" w:hAnsi="Corbel" w:cs="Corbel"/>
                <w:sz w:val="23"/>
                <w:szCs w:val="23"/>
              </w:rPr>
              <w:t>ami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y Ser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(YFS)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2AB62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3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247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9BE9F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247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6B67BE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85"/>
            </w:pPr>
            <w:r>
              <w:rPr>
                <w:rFonts w:ascii="Corbel" w:hAnsi="Corbel" w:cs="Corbel"/>
                <w:sz w:val="23"/>
                <w:szCs w:val="23"/>
              </w:rPr>
              <w:t>$37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53444A" w14:paraId="02419115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C6A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Pine Ri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ers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6AFD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4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206,0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F577C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4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206,0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017DBE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606"/>
            </w:pPr>
            <w:r>
              <w:rPr>
                <w:rFonts w:ascii="Corbel" w:hAnsi="Corbel" w:cs="Corbel"/>
                <w:sz w:val="23"/>
                <w:szCs w:val="23"/>
              </w:rPr>
              <w:t>$412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172</w:t>
            </w:r>
          </w:p>
        </w:tc>
      </w:tr>
      <w:tr w:rsidR="0053444A" w14:paraId="49BCED75" w14:textId="77777777">
        <w:trPr>
          <w:trHeight w:hRule="exact" w:val="41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8CE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South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West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z w:val="23"/>
                <w:szCs w:val="23"/>
              </w:rPr>
              <w:t>is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ane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806D4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20"/>
            </w:pPr>
            <w:r>
              <w:rPr>
                <w:rFonts w:ascii="Corbel" w:hAnsi="Corbel" w:cs="Corbel"/>
                <w:sz w:val="23"/>
                <w:szCs w:val="23"/>
              </w:rPr>
              <w:t>$13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AC225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618"/>
            </w:pPr>
            <w:r>
              <w:rPr>
                <w:rFonts w:ascii="Corbel" w:hAnsi="Corbel" w:cs="Corbel"/>
                <w:sz w:val="23"/>
                <w:szCs w:val="23"/>
              </w:rPr>
              <w:t>$13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66B1B9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5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266,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4968F85E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6E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coast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B95CB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3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53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7102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53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A2A38C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92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15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67CDCFDB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051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y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or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reet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82BA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53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FE79C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53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92D3A2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7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506,</w:t>
            </w:r>
            <w:r>
              <w:rPr>
                <w:rFonts w:ascii="Corbel" w:hAnsi="Corbel" w:cs="Corbel"/>
                <w:sz w:val="23"/>
                <w:szCs w:val="23"/>
              </w:rPr>
              <w:t>326</w:t>
            </w:r>
          </w:p>
        </w:tc>
      </w:tr>
      <w:tr w:rsidR="0053444A" w14:paraId="145C4CAC" w14:textId="77777777">
        <w:trPr>
          <w:trHeight w:hRule="exact" w:val="41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F4E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Tenan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s Q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nsland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E19E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7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95902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68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C8406C" w14:textId="77777777" w:rsidR="0053444A" w:rsidRDefault="0053444A">
            <w:pPr>
              <w:pStyle w:val="TableParagraph"/>
              <w:kinsoku w:val="0"/>
              <w:overflowPunct w:val="0"/>
              <w:spacing w:before="59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$139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0D8C1B1B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95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sz w:val="23"/>
                <w:szCs w:val="23"/>
              </w:rPr>
              <w:t>nsv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 Com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DCE8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$30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098AB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$30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1AFDED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92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13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21C2FCED" w14:textId="77777777">
        <w:trPr>
          <w:trHeight w:hRule="exact" w:val="415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F8A28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Basic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gh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s Que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nsland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7F754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0,6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7A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7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0,6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A1C6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602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68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374</w:t>
            </w:r>
          </w:p>
        </w:tc>
      </w:tr>
      <w:tr w:rsidR="0053444A" w14:paraId="2CABCEAF" w14:textId="77777777">
        <w:trPr>
          <w:trHeight w:hRule="exact" w:val="458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6DDB53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Qu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sl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nd To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83E714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34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11,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628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C1A1" w14:textId="77777777" w:rsidR="0053444A" w:rsidRDefault="0053444A">
            <w:pPr>
              <w:pStyle w:val="TableParagraph"/>
              <w:kinsoku w:val="0"/>
              <w:overflowPunct w:val="0"/>
              <w:spacing w:before="75"/>
              <w:ind w:left="342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11,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35BF" w14:textId="77777777" w:rsidR="0053444A" w:rsidRDefault="0053444A">
            <w:pPr>
              <w:pStyle w:val="TableParagraph"/>
              <w:kinsoku w:val="0"/>
              <w:overflowPunct w:val="0"/>
              <w:spacing w:before="80"/>
              <w:ind w:left="36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$5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23,256</w:t>
            </w:r>
          </w:p>
        </w:tc>
      </w:tr>
      <w:tr w:rsidR="0053444A" w14:paraId="5D838290" w14:textId="77777777">
        <w:trPr>
          <w:trHeight w:hRule="exact" w:val="418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5624D16F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104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ern 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lia</w:t>
            </w:r>
          </w:p>
        </w:tc>
      </w:tr>
      <w:tr w:rsidR="0053444A" w14:paraId="7535C22B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B61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Bun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ury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A59C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3"/>
            </w:pPr>
            <w:r>
              <w:rPr>
                <w:rFonts w:ascii="Corbel" w:hAnsi="Corbel" w:cs="Corbel"/>
                <w:sz w:val="23"/>
                <w:szCs w:val="23"/>
              </w:rPr>
              <w:t>$312,372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34E2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1"/>
            </w:pPr>
            <w:r>
              <w:rPr>
                <w:rFonts w:ascii="Corbel" w:hAnsi="Corbel" w:cs="Corbel"/>
                <w:sz w:val="23"/>
                <w:szCs w:val="23"/>
              </w:rPr>
              <w:t>$312,372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A4214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7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24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744</w:t>
            </w:r>
          </w:p>
        </w:tc>
      </w:tr>
    </w:tbl>
    <w:p w14:paraId="2A66E1B6" w14:textId="77777777" w:rsidR="0053444A" w:rsidRDefault="0053444A">
      <w:pPr>
        <w:sectPr w:rsidR="0053444A">
          <w:pgSz w:w="11907" w:h="16840"/>
          <w:pgMar w:top="820" w:right="560" w:bottom="860" w:left="860" w:header="0" w:footer="670" w:gutter="0"/>
          <w:cols w:space="720" w:equalWidth="0">
            <w:col w:w="10487"/>
          </w:cols>
          <w:noEndnote/>
        </w:sectPr>
      </w:pPr>
    </w:p>
    <w:p w14:paraId="47EDC0C8" w14:textId="77777777" w:rsidR="0053444A" w:rsidRDefault="0053444A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9"/>
        <w:gridCol w:w="1548"/>
        <w:gridCol w:w="1550"/>
        <w:gridCol w:w="1563"/>
      </w:tblGrid>
      <w:tr w:rsidR="0053444A" w14:paraId="20E75D8D" w14:textId="77777777">
        <w:trPr>
          <w:trHeight w:hRule="exact" w:val="53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0709A54E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1817635A" w14:textId="77777777" w:rsidR="0053444A" w:rsidRDefault="0053444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C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re N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me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44B2825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624FF2F9" w14:textId="77777777" w:rsidR="0053444A" w:rsidRDefault="0053444A">
            <w:pPr>
              <w:pStyle w:val="TableParagraph"/>
              <w:kinsoku w:val="0"/>
              <w:overflowPunct w:val="0"/>
              <w:ind w:left="380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0292B00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36637219" w14:textId="77777777" w:rsidR="0053444A" w:rsidRDefault="0053444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6-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201CED6B" w14:textId="77777777" w:rsidR="0053444A" w:rsidRDefault="0053444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10CCEE87" w14:textId="77777777" w:rsidR="0053444A" w:rsidRDefault="0053444A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</w:tr>
      <w:tr w:rsidR="0053444A" w14:paraId="0BA561D7" w14:textId="77777777">
        <w:trPr>
          <w:trHeight w:hRule="exact" w:val="415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C00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Con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er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Cre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it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(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sz w:val="23"/>
                <w:szCs w:val="23"/>
              </w:rPr>
              <w:t>A)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F3279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1FF75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9,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60A4F6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10</w:t>
            </w:r>
          </w:p>
        </w:tc>
      </w:tr>
      <w:tr w:rsidR="0053444A" w14:paraId="0AE74630" w14:textId="77777777">
        <w:trPr>
          <w:trHeight w:hRule="exact" w:val="41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AF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el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s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1855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3"/>
            </w:pPr>
            <w:r>
              <w:rPr>
                <w:rFonts w:ascii="Corbel" w:hAnsi="Corbel" w:cs="Corbel"/>
                <w:sz w:val="23"/>
                <w:szCs w:val="23"/>
              </w:rPr>
              <w:t>$38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171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522C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1"/>
            </w:pPr>
            <w:r>
              <w:rPr>
                <w:rFonts w:ascii="Corbel" w:hAnsi="Corbel" w:cs="Corbel"/>
                <w:sz w:val="23"/>
                <w:szCs w:val="23"/>
              </w:rPr>
              <w:t>$38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171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B3699B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8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760,</w:t>
            </w:r>
            <w:r>
              <w:rPr>
                <w:rFonts w:ascii="Corbel" w:hAnsi="Corbel" w:cs="Corbel"/>
                <w:sz w:val="23"/>
                <w:szCs w:val="23"/>
              </w:rPr>
              <w:t>342</w:t>
            </w:r>
          </w:p>
        </w:tc>
      </w:tr>
      <w:tr w:rsidR="0053444A" w14:paraId="7D5CF624" w14:textId="77777777">
        <w:trPr>
          <w:trHeight w:hRule="exact" w:val="41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20C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K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erley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A528E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89"/>
            </w:pPr>
            <w:r>
              <w:rPr>
                <w:rFonts w:ascii="Corbel" w:hAnsi="Corbel" w:cs="Corbel"/>
                <w:sz w:val="23"/>
                <w:szCs w:val="23"/>
              </w:rPr>
              <w:t>$477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,00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DF684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87"/>
            </w:pPr>
            <w:r>
              <w:rPr>
                <w:rFonts w:ascii="Corbel" w:hAnsi="Corbel" w:cs="Corbel"/>
                <w:sz w:val="23"/>
                <w:szCs w:val="23"/>
              </w:rPr>
              <w:t>$477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,00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76F334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6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54,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00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53444A" w14:paraId="1EB29337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C4A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hern Su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ur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s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3309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0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BB5A6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8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87396B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6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4BD8621C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A8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Peel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8375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3"/>
            </w:pPr>
            <w:r>
              <w:rPr>
                <w:rFonts w:ascii="Corbel" w:hAnsi="Corbel" w:cs="Corbel"/>
                <w:sz w:val="23"/>
                <w:szCs w:val="23"/>
              </w:rPr>
              <w:t>$138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139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4F95F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$138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139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39EA24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94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6,</w:t>
            </w:r>
            <w:r>
              <w:rPr>
                <w:rFonts w:ascii="Corbel" w:hAnsi="Corbel" w:cs="Corbel"/>
                <w:sz w:val="23"/>
                <w:szCs w:val="23"/>
              </w:rPr>
              <w:t>278</w:t>
            </w:r>
          </w:p>
        </w:tc>
      </w:tr>
      <w:tr w:rsidR="0053444A" w14:paraId="77EC6A1D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AFC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Pil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ara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B41F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5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46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DDE20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2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z w:val="23"/>
                <w:szCs w:val="23"/>
              </w:rPr>
              <w:t>46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348C05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4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68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,69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</w:tr>
      <w:tr w:rsidR="0053444A" w14:paraId="1C5801F2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D39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Welfare 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gh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s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oca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y Ser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6429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8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4688A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F56607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5F2A79CC" w14:textId="77777777">
        <w:trPr>
          <w:trHeight w:hRule="exact" w:val="415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4F6DD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Wheat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elt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36A60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0,0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463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6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0,0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867E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70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0,0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0</w:t>
            </w:r>
          </w:p>
        </w:tc>
      </w:tr>
      <w:tr w:rsidR="0053444A" w14:paraId="4773E509" w14:textId="77777777">
        <w:trPr>
          <w:trHeight w:hRule="exact" w:val="442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8F61C5" w14:textId="77777777" w:rsidR="0053444A" w:rsidRDefault="0053444A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ern 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lia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A6BA87" w14:textId="77777777" w:rsidR="0053444A" w:rsidRDefault="0053444A">
            <w:pPr>
              <w:pStyle w:val="TableParagraph"/>
              <w:kinsoku w:val="0"/>
              <w:overflowPunct w:val="0"/>
              <w:spacing w:before="68"/>
              <w:ind w:left="37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7,575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9F8B" w14:textId="77777777" w:rsidR="0053444A" w:rsidRDefault="0053444A">
            <w:pPr>
              <w:pStyle w:val="TableParagraph"/>
              <w:kinsoku w:val="0"/>
              <w:overflowPunct w:val="0"/>
              <w:spacing w:before="68"/>
              <w:ind w:left="375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4A73" w14:textId="77777777" w:rsidR="0053444A" w:rsidRDefault="0053444A">
            <w:pPr>
              <w:pStyle w:val="TableParagraph"/>
              <w:kinsoku w:val="0"/>
              <w:overflowPunct w:val="0"/>
              <w:spacing w:before="70"/>
              <w:ind w:left="37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$5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435,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50</w:t>
            </w:r>
          </w:p>
        </w:tc>
      </w:tr>
      <w:tr w:rsidR="0053444A" w14:paraId="0E5D090C" w14:textId="77777777">
        <w:trPr>
          <w:trHeight w:hRule="exact" w:val="430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44265A25" w14:textId="77777777" w:rsidR="0053444A" w:rsidRDefault="0053444A">
            <w:pPr>
              <w:pStyle w:val="TableParagraph"/>
              <w:kinsoku w:val="0"/>
              <w:overflowPunct w:val="0"/>
              <w:spacing w:before="65"/>
              <w:ind w:left="104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lia</w:t>
            </w:r>
          </w:p>
        </w:tc>
      </w:tr>
      <w:tr w:rsidR="0053444A" w14:paraId="65ADBA83" w14:textId="77777777">
        <w:trPr>
          <w:trHeight w:hRule="exact" w:val="41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F6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hern 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g</w:t>
            </w:r>
            <w:r>
              <w:rPr>
                <w:rFonts w:ascii="Corbel" w:hAnsi="Corbel" w:cs="Corbel"/>
                <w:sz w:val="23"/>
                <w:szCs w:val="23"/>
              </w:rPr>
              <w:t>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1652E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35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E3697A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35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52705F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453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157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70</w:t>
            </w:r>
          </w:p>
        </w:tc>
      </w:tr>
      <w:tr w:rsidR="0053444A" w14:paraId="18F5631C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10C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Ri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erland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6660D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46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CEB5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43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FC87DF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88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48</w:t>
            </w:r>
          </w:p>
        </w:tc>
      </w:tr>
      <w:tr w:rsidR="0053444A" w14:paraId="6DF024C7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EA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South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East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A7EF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5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49EF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36B82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55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424</w:t>
            </w:r>
          </w:p>
        </w:tc>
      </w:tr>
      <w:tr w:rsidR="0053444A" w14:paraId="0E0953D5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C3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Southern 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y Ju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09987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5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279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BE9E92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3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279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6084D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407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558</w:t>
            </w:r>
          </w:p>
        </w:tc>
      </w:tr>
      <w:tr w:rsidR="0053444A" w14:paraId="49C4BB80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CE6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Welfare 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z w:val="23"/>
                <w:szCs w:val="23"/>
              </w:rPr>
              <w:t>gh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re 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(S</w:t>
            </w:r>
            <w:r>
              <w:rPr>
                <w:rFonts w:ascii="Corbel" w:hAnsi="Corbel" w:cs="Corbel"/>
                <w:sz w:val="23"/>
                <w:szCs w:val="23"/>
              </w:rPr>
              <w:t>A)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7E57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56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EBBC5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7"/>
            </w:pPr>
            <w:r>
              <w:rPr>
                <w:rFonts w:ascii="Corbel" w:hAnsi="Corbel" w:cs="Corbel"/>
                <w:sz w:val="23"/>
                <w:szCs w:val="23"/>
              </w:rPr>
              <w:t>$3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56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A5E811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606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77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,9</w:t>
            </w:r>
            <w:r>
              <w:rPr>
                <w:rFonts w:ascii="Corbel" w:hAnsi="Corbel" w:cs="Corbel"/>
                <w:sz w:val="23"/>
                <w:szCs w:val="23"/>
              </w:rPr>
              <w:t>12</w:t>
            </w:r>
          </w:p>
        </w:tc>
      </w:tr>
      <w:tr w:rsidR="0053444A" w14:paraId="517BE13C" w14:textId="77777777">
        <w:trPr>
          <w:trHeight w:hRule="exact" w:val="415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A09E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n's 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(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A)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3B763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01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25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251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901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25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251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BA96" w14:textId="77777777" w:rsidR="0053444A" w:rsidRDefault="0053444A">
            <w:pPr>
              <w:pStyle w:val="TableParagraph"/>
              <w:kinsoku w:val="0"/>
              <w:overflowPunct w:val="0"/>
              <w:spacing w:before="49"/>
              <w:ind w:left="407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45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0,</w:t>
            </w:r>
            <w:r>
              <w:rPr>
                <w:rFonts w:ascii="Corbel" w:hAnsi="Corbel" w:cs="Corbel"/>
                <w:sz w:val="23"/>
                <w:szCs w:val="23"/>
              </w:rPr>
              <w:t>5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</w:p>
        </w:tc>
      </w:tr>
      <w:tr w:rsidR="0053444A" w14:paraId="31D2E390" w14:textId="77777777">
        <w:trPr>
          <w:trHeight w:hRule="exact" w:val="422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CA559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lia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E0060D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342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$3,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457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D579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339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$3,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5801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338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$6,376,9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</w:t>
            </w:r>
          </w:p>
        </w:tc>
      </w:tr>
      <w:tr w:rsidR="0053444A" w14:paraId="3BBCDCD3" w14:textId="77777777">
        <w:trPr>
          <w:trHeight w:hRule="exact" w:val="422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0270C832" w14:textId="77777777" w:rsidR="0053444A" w:rsidRDefault="0053444A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Tasm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nia</w:t>
            </w:r>
          </w:p>
        </w:tc>
      </w:tr>
      <w:tr w:rsidR="0053444A" w14:paraId="24560382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64C1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h We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s</w:t>
            </w:r>
            <w:r>
              <w:rPr>
                <w:rFonts w:ascii="Corbel" w:hAnsi="Corbel" w:cs="Corbel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Co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D62DF6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6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209,</w:t>
            </w:r>
            <w:r>
              <w:rPr>
                <w:rFonts w:ascii="Corbel" w:hAnsi="Corbel" w:cs="Corbel"/>
                <w:sz w:val="23"/>
                <w:szCs w:val="23"/>
              </w:rPr>
              <w:t>148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ADF4C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58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209,</w:t>
            </w:r>
            <w:r>
              <w:rPr>
                <w:rFonts w:ascii="Corbel" w:hAnsi="Corbel" w:cs="Corbel"/>
                <w:sz w:val="23"/>
                <w:szCs w:val="23"/>
              </w:rPr>
              <w:t>148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948242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66"/>
            </w:pPr>
            <w:r>
              <w:rPr>
                <w:rFonts w:ascii="Corbel" w:hAnsi="Corbel" w:cs="Corbel"/>
                <w:sz w:val="23"/>
                <w:szCs w:val="23"/>
              </w:rPr>
              <w:t>$41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8,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424EB9E7" w14:textId="77777777">
        <w:trPr>
          <w:trHeight w:hRule="exact" w:val="416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D14A6D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n's 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 (Tas)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20F3EB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8"/>
            </w:pPr>
            <w:r>
              <w:rPr>
                <w:rFonts w:ascii="Corbel" w:hAnsi="Corbel" w:cs="Corbel"/>
                <w:sz w:val="23"/>
                <w:szCs w:val="23"/>
              </w:rPr>
              <w:t>$387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353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3A50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615"/>
            </w:pPr>
            <w:r>
              <w:rPr>
                <w:rFonts w:ascii="Corbel" w:hAnsi="Corbel" w:cs="Corbel"/>
                <w:sz w:val="23"/>
                <w:szCs w:val="23"/>
              </w:rPr>
              <w:t>$387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353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F4E4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614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</w:t>
            </w:r>
            <w:r>
              <w:rPr>
                <w:rFonts w:ascii="Corbel" w:hAnsi="Corbel" w:cs="Corbel"/>
                <w:sz w:val="23"/>
                <w:szCs w:val="23"/>
              </w:rPr>
              <w:t>74,7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6</w:t>
            </w:r>
          </w:p>
        </w:tc>
      </w:tr>
      <w:tr w:rsidR="0053444A" w14:paraId="1F25CBCC" w14:textId="77777777">
        <w:trPr>
          <w:trHeight w:hRule="exact" w:val="478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3E9C0C" w14:textId="77777777" w:rsidR="0053444A" w:rsidRDefault="0053444A">
            <w:pPr>
              <w:pStyle w:val="TableParagraph"/>
              <w:kinsoku w:val="0"/>
              <w:overflowPunct w:val="0"/>
              <w:spacing w:before="85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Tasm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nia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F55CFD" w14:textId="77777777" w:rsidR="0053444A" w:rsidRDefault="0053444A">
            <w:pPr>
              <w:pStyle w:val="TableParagraph"/>
              <w:kinsoku w:val="0"/>
              <w:overflowPunct w:val="0"/>
              <w:spacing w:before="85"/>
              <w:ind w:left="531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$596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D2D94" w14:textId="77777777" w:rsidR="0053444A" w:rsidRDefault="0053444A">
            <w:pPr>
              <w:pStyle w:val="TableParagraph"/>
              <w:kinsoku w:val="0"/>
              <w:overflowPunct w:val="0"/>
              <w:spacing w:before="85"/>
              <w:ind w:left="529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$596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4E2C" w14:textId="77777777" w:rsidR="0053444A" w:rsidRDefault="0053444A">
            <w:pPr>
              <w:pStyle w:val="TableParagraph"/>
              <w:kinsoku w:val="0"/>
              <w:overflowPunct w:val="0"/>
              <w:spacing w:before="89"/>
              <w:ind w:left="359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1,1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93,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00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</w:t>
            </w:r>
          </w:p>
        </w:tc>
      </w:tr>
      <w:tr w:rsidR="0053444A" w14:paraId="390624BF" w14:textId="77777777">
        <w:trPr>
          <w:trHeight w:hRule="exact" w:val="399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08081479" w14:textId="77777777" w:rsidR="0053444A" w:rsidRDefault="0053444A">
            <w:pPr>
              <w:pStyle w:val="TableParagraph"/>
              <w:kinsoku w:val="0"/>
              <w:overflowPunct w:val="0"/>
              <w:spacing w:before="5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li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 C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pi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 Ter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ory</w:t>
            </w:r>
          </w:p>
        </w:tc>
      </w:tr>
      <w:tr w:rsidR="0053444A" w14:paraId="4F727BA3" w14:textId="77777777">
        <w:trPr>
          <w:trHeight w:hRule="exact" w:val="41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957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Can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b</w:t>
            </w:r>
            <w:r>
              <w:rPr>
                <w:rFonts w:ascii="Corbel" w:hAnsi="Corbel" w:cs="Corbel"/>
                <w:sz w:val="23"/>
                <w:szCs w:val="23"/>
              </w:rPr>
              <w:t>erra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w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BEED8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9"/>
            </w:pPr>
            <w:r>
              <w:rPr>
                <w:rFonts w:ascii="Corbel" w:hAnsi="Corbel" w:cs="Corbel"/>
                <w:sz w:val="23"/>
                <w:szCs w:val="23"/>
              </w:rPr>
              <w:t>$47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47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AAC163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96"/>
            </w:pPr>
            <w:r>
              <w:rPr>
                <w:rFonts w:ascii="Corbel" w:hAnsi="Corbel" w:cs="Corbel"/>
                <w:sz w:val="23"/>
                <w:szCs w:val="23"/>
              </w:rPr>
              <w:t>$47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3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,6</w:t>
            </w:r>
            <w:r>
              <w:rPr>
                <w:rFonts w:ascii="Corbel" w:hAnsi="Corbel" w:cs="Corbel"/>
                <w:sz w:val="23"/>
                <w:szCs w:val="23"/>
              </w:rPr>
              <w:t>47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C9C409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70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47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</w:p>
        </w:tc>
      </w:tr>
      <w:tr w:rsidR="0053444A" w14:paraId="0AC0002F" w14:textId="77777777">
        <w:trPr>
          <w:trHeight w:hRule="exact" w:val="418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FE0B68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Wom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n's 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re (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CT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&amp;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Regi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n)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0883E7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91"/>
            </w:pPr>
            <w:r>
              <w:rPr>
                <w:rFonts w:ascii="Corbel" w:hAnsi="Corbel" w:cs="Corbel"/>
                <w:sz w:val="23"/>
                <w:szCs w:val="23"/>
              </w:rPr>
              <w:t>$39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170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F6C8" w14:textId="77777777" w:rsidR="0053444A" w:rsidRDefault="0053444A">
            <w:pPr>
              <w:pStyle w:val="TableParagraph"/>
              <w:kinsoku w:val="0"/>
              <w:overflowPunct w:val="0"/>
              <w:spacing w:before="58"/>
              <w:ind w:left="589"/>
            </w:pPr>
            <w:r>
              <w:rPr>
                <w:rFonts w:ascii="Corbel" w:hAnsi="Corbel" w:cs="Corbel"/>
                <w:sz w:val="23"/>
                <w:szCs w:val="23"/>
              </w:rPr>
              <w:t>$39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170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2389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8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79</w:t>
            </w:r>
            <w:r>
              <w:rPr>
                <w:rFonts w:ascii="Corbel" w:hAnsi="Corbel" w:cs="Corbel"/>
                <w:sz w:val="23"/>
                <w:szCs w:val="23"/>
              </w:rPr>
              <w:t>2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340</w:t>
            </w:r>
          </w:p>
        </w:tc>
      </w:tr>
      <w:tr w:rsidR="0053444A" w14:paraId="67A4798F" w14:textId="77777777">
        <w:trPr>
          <w:trHeight w:hRule="exact" w:val="502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482" w14:textId="77777777" w:rsidR="0053444A" w:rsidRDefault="0053444A">
            <w:pPr>
              <w:pStyle w:val="TableParagraph"/>
              <w:kinsoku w:val="0"/>
              <w:overflowPunct w:val="0"/>
              <w:spacing w:before="99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s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li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 C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pi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 Ter</w:t>
            </w: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ory 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C3301" w14:textId="77777777" w:rsidR="0053444A" w:rsidRDefault="0053444A">
            <w:pPr>
              <w:pStyle w:val="TableParagraph"/>
              <w:kinsoku w:val="0"/>
              <w:overflowPunct w:val="0"/>
              <w:spacing w:before="99"/>
              <w:ind w:left="507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69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8D748D" w14:textId="77777777" w:rsidR="0053444A" w:rsidRDefault="0053444A">
            <w:pPr>
              <w:pStyle w:val="TableParagraph"/>
              <w:kinsoku w:val="0"/>
              <w:overflowPunct w:val="0"/>
              <w:spacing w:before="99"/>
              <w:ind w:left="505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69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BCFEC5" w14:textId="77777777" w:rsidR="0053444A" w:rsidRDefault="0053444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A86923A" w14:textId="77777777" w:rsidR="0053444A" w:rsidRDefault="0053444A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739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634</w:t>
            </w:r>
          </w:p>
        </w:tc>
      </w:tr>
      <w:tr w:rsidR="0053444A" w14:paraId="246F82BA" w14:textId="77777777">
        <w:trPr>
          <w:trHeight w:hRule="exact" w:val="415"/>
        </w:trPr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0"/>
          </w:tcPr>
          <w:p w14:paraId="2BD84F86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hern T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ory</w:t>
            </w:r>
          </w:p>
        </w:tc>
      </w:tr>
      <w:tr w:rsidR="0053444A" w14:paraId="648D9E75" w14:textId="77777777">
        <w:trPr>
          <w:trHeight w:hRule="exact" w:val="410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D224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z w:val="23"/>
                <w:szCs w:val="23"/>
              </w:rPr>
              <w:t>Ce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n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Aus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>ra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sz w:val="23"/>
                <w:szCs w:val="23"/>
              </w:rPr>
              <w:t>n W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sz w:val="23"/>
                <w:szCs w:val="23"/>
              </w:rPr>
              <w:t>n's Legal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E88E3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5"/>
            </w:pPr>
            <w:r>
              <w:rPr>
                <w:rFonts w:ascii="Corbel" w:hAnsi="Corbel" w:cs="Corbel"/>
                <w:sz w:val="23"/>
                <w:szCs w:val="23"/>
              </w:rPr>
              <w:t>$382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A587DC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2"/>
            </w:pPr>
            <w:r>
              <w:rPr>
                <w:rFonts w:ascii="Corbel" w:hAnsi="Corbel" w:cs="Corbel"/>
                <w:sz w:val="23"/>
                <w:szCs w:val="23"/>
              </w:rPr>
              <w:t>$382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0</w:t>
            </w:r>
            <w:r>
              <w:rPr>
                <w:rFonts w:ascii="Corbel" w:hAnsi="Corbel" w:cs="Corbel"/>
                <w:sz w:val="23"/>
                <w:szCs w:val="23"/>
              </w:rPr>
              <w:t>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59EAB3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587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76</w:t>
            </w:r>
            <w:r>
              <w:rPr>
                <w:rFonts w:ascii="Corbel" w:hAnsi="Corbel" w:cs="Corbel"/>
                <w:sz w:val="23"/>
                <w:szCs w:val="23"/>
              </w:rPr>
              <w:t>4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</w:t>
            </w:r>
            <w:r>
              <w:rPr>
                <w:rFonts w:ascii="Corbel" w:hAnsi="Corbel" w:cs="Corbel"/>
                <w:sz w:val="23"/>
                <w:szCs w:val="23"/>
              </w:rPr>
              <w:t>32</w:t>
            </w:r>
          </w:p>
        </w:tc>
      </w:tr>
      <w:tr w:rsidR="0053444A" w14:paraId="4A5AA404" w14:textId="77777777">
        <w:trPr>
          <w:trHeight w:hRule="exact" w:val="416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4C8A5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104"/>
            </w:pPr>
            <w:r>
              <w:rPr>
                <w:rFonts w:ascii="Corbel" w:hAnsi="Corbel" w:cs="Corbel"/>
                <w:spacing w:val="-1"/>
                <w:sz w:val="23"/>
                <w:szCs w:val="23"/>
              </w:rPr>
              <w:t>D</w:t>
            </w:r>
            <w:r>
              <w:rPr>
                <w:rFonts w:ascii="Corbel" w:hAnsi="Corbel" w:cs="Corbel"/>
                <w:sz w:val="23"/>
                <w:szCs w:val="23"/>
              </w:rPr>
              <w:t>ar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w</w:t>
            </w:r>
            <w:r>
              <w:rPr>
                <w:rFonts w:ascii="Corbel" w:hAnsi="Corbel" w:cs="Corbel"/>
                <w:sz w:val="23"/>
                <w:szCs w:val="23"/>
              </w:rPr>
              <w:t>in Com</w:t>
            </w:r>
            <w:r>
              <w:rPr>
                <w:rFonts w:ascii="Corbel" w:hAnsi="Corbel" w:cs="Corbel"/>
                <w:spacing w:val="1"/>
                <w:sz w:val="23"/>
                <w:szCs w:val="23"/>
              </w:rPr>
              <w:t>m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u</w:t>
            </w:r>
            <w:r>
              <w:rPr>
                <w:rFonts w:ascii="Corbel" w:hAnsi="Corbel" w:cs="Corbel"/>
                <w:sz w:val="23"/>
                <w:szCs w:val="23"/>
              </w:rPr>
              <w:t>ni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sz w:val="23"/>
                <w:szCs w:val="23"/>
              </w:rPr>
              <w:t xml:space="preserve">y 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L</w:t>
            </w:r>
            <w:r>
              <w:rPr>
                <w:rFonts w:ascii="Corbel" w:hAnsi="Corbel" w:cs="Corbel"/>
                <w:sz w:val="23"/>
                <w:szCs w:val="23"/>
              </w:rPr>
              <w:t>egal</w:t>
            </w:r>
            <w:r>
              <w:rPr>
                <w:rFonts w:ascii="Corbel" w:hAnsi="Corbel" w:cs="Corbe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sz w:val="23"/>
                <w:szCs w:val="23"/>
              </w:rPr>
              <w:t>Ser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v</w:t>
            </w:r>
            <w:r>
              <w:rPr>
                <w:rFonts w:ascii="Corbel" w:hAnsi="Corbel" w:cs="Corbel"/>
                <w:sz w:val="23"/>
                <w:szCs w:val="23"/>
              </w:rPr>
              <w:t>i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c</w:t>
            </w:r>
            <w:r>
              <w:rPr>
                <w:rFonts w:ascii="Corbel" w:hAnsi="Corbel" w:cs="Corbel"/>
                <w:sz w:val="23"/>
                <w:szCs w:val="23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92291F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82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77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,09</w:t>
            </w:r>
            <w:r>
              <w:rPr>
                <w:rFonts w:ascii="Corbel" w:hAnsi="Corbel" w:cs="Corbel"/>
                <w:sz w:val="23"/>
                <w:szCs w:val="23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7988" w14:textId="77777777" w:rsidR="0053444A" w:rsidRDefault="0053444A">
            <w:pPr>
              <w:pStyle w:val="TableParagraph"/>
              <w:kinsoku w:val="0"/>
              <w:overflowPunct w:val="0"/>
              <w:spacing w:before="56"/>
              <w:ind w:left="579"/>
            </w:pPr>
            <w:r>
              <w:rPr>
                <w:rFonts w:ascii="Corbel" w:hAnsi="Corbel" w:cs="Corbel"/>
                <w:sz w:val="23"/>
                <w:szCs w:val="23"/>
              </w:rPr>
              <w:t>$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6</w:t>
            </w:r>
            <w:r>
              <w:rPr>
                <w:rFonts w:ascii="Corbel" w:hAnsi="Corbel" w:cs="Corbel"/>
                <w:sz w:val="23"/>
                <w:szCs w:val="23"/>
              </w:rPr>
              <w:t>77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,09</w:t>
            </w:r>
            <w:r>
              <w:rPr>
                <w:rFonts w:ascii="Corbel" w:hAnsi="Corbel" w:cs="Corbel"/>
                <w:sz w:val="23"/>
                <w:szCs w:val="23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32622" w14:textId="77777777" w:rsidR="0053444A" w:rsidRDefault="0053444A">
            <w:pPr>
              <w:pStyle w:val="TableParagraph"/>
              <w:kinsoku w:val="0"/>
              <w:overflowPunct w:val="0"/>
              <w:spacing w:before="61"/>
              <w:ind w:left="426"/>
            </w:pPr>
            <w:r>
              <w:rPr>
                <w:rFonts w:ascii="Corbel" w:hAnsi="Corbel" w:cs="Corbel"/>
                <w:sz w:val="23"/>
                <w:szCs w:val="23"/>
              </w:rPr>
              <w:t>$1</w:t>
            </w:r>
            <w:r>
              <w:rPr>
                <w:rFonts w:ascii="Corbel" w:hAnsi="Corbel" w:cs="Corbel"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sz w:val="23"/>
                <w:szCs w:val="23"/>
              </w:rPr>
              <w:t>354,1</w:t>
            </w:r>
            <w:r>
              <w:rPr>
                <w:rFonts w:ascii="Corbel" w:hAnsi="Corbel" w:cs="Corbel"/>
                <w:spacing w:val="-1"/>
                <w:sz w:val="23"/>
                <w:szCs w:val="23"/>
              </w:rPr>
              <w:t>9</w:t>
            </w:r>
            <w:r>
              <w:rPr>
                <w:rFonts w:ascii="Corbel" w:hAnsi="Corbel" w:cs="Corbel"/>
                <w:sz w:val="23"/>
                <w:szCs w:val="23"/>
              </w:rPr>
              <w:t>8</w:t>
            </w:r>
          </w:p>
        </w:tc>
      </w:tr>
      <w:tr w:rsidR="0053444A" w14:paraId="0391F1DA" w14:textId="77777777">
        <w:trPr>
          <w:trHeight w:hRule="exact" w:val="514"/>
        </w:trPr>
        <w:tc>
          <w:tcPr>
            <w:tcW w:w="5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531A1A" w14:textId="77777777" w:rsidR="0053444A" w:rsidRDefault="0053444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91D1976" w14:textId="77777777" w:rsidR="0053444A" w:rsidRDefault="0053444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Nor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hern T</w:t>
            </w:r>
            <w:r>
              <w:rPr>
                <w:rFonts w:ascii="Corbel" w:hAnsi="Corbel" w:cs="Corbel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i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ory 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667852" w14:textId="77777777" w:rsidR="0053444A" w:rsidRDefault="0053444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2229AF5" w14:textId="77777777" w:rsidR="0053444A" w:rsidRDefault="0053444A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1,0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59,1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998D" w14:textId="77777777" w:rsidR="0053444A" w:rsidRDefault="0053444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9D262F4" w14:textId="77777777" w:rsidR="0053444A" w:rsidRDefault="0053444A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1,0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59,1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1557" w14:textId="77777777" w:rsidR="0053444A" w:rsidRDefault="0053444A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14:paraId="3ADE7742" w14:textId="77777777" w:rsidR="0053444A" w:rsidRDefault="0053444A">
            <w:pPr>
              <w:pStyle w:val="TableParagraph"/>
              <w:kinsoku w:val="0"/>
              <w:overflowPunct w:val="0"/>
              <w:ind w:left="362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$2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230</w:t>
            </w:r>
          </w:p>
        </w:tc>
      </w:tr>
    </w:tbl>
    <w:p w14:paraId="10F7E7A1" w14:textId="77777777" w:rsidR="0053444A" w:rsidRDefault="0053444A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117DBE25" w14:textId="77777777" w:rsidR="0053444A" w:rsidRDefault="0053444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1548"/>
        <w:gridCol w:w="1551"/>
        <w:gridCol w:w="1563"/>
      </w:tblGrid>
      <w:tr w:rsidR="0053444A" w14:paraId="4D832392" w14:textId="77777777">
        <w:trPr>
          <w:trHeight w:hRule="exact" w:val="485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1FF43CD4" w14:textId="77777777" w:rsidR="0053444A" w:rsidRDefault="0053444A">
            <w:pPr>
              <w:pStyle w:val="TableParagraph"/>
              <w:kinsoku w:val="0"/>
              <w:overflowPunct w:val="0"/>
              <w:spacing w:before="89"/>
              <w:ind w:left="99"/>
            </w:pPr>
            <w:r>
              <w:rPr>
                <w:rFonts w:ascii="Corbel" w:hAnsi="Corbel" w:cs="Corbel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v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r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ll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To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ta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77CE4B02" w14:textId="77777777" w:rsidR="0053444A" w:rsidRDefault="0053444A">
            <w:pPr>
              <w:pStyle w:val="TableParagraph"/>
              <w:kinsoku w:val="0"/>
              <w:overflowPunct w:val="0"/>
              <w:spacing w:before="89"/>
              <w:ind w:left="215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799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432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40207C32" w14:textId="77777777" w:rsidR="0053444A" w:rsidRDefault="0053444A">
            <w:pPr>
              <w:pStyle w:val="TableParagraph"/>
              <w:kinsoku w:val="0"/>
              <w:overflowPunct w:val="0"/>
              <w:spacing w:before="89"/>
              <w:ind w:left="212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1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799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949565E" w14:textId="77777777" w:rsidR="0053444A" w:rsidRDefault="0053444A">
            <w:pPr>
              <w:pStyle w:val="TableParagraph"/>
              <w:kinsoku w:val="0"/>
              <w:overflowPunct w:val="0"/>
              <w:spacing w:before="89"/>
              <w:ind w:left="210"/>
            </w:pP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$37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598</w:t>
            </w:r>
            <w:r>
              <w:rPr>
                <w:rFonts w:ascii="Corbel" w:hAnsi="Corbel" w:cs="Corbel"/>
                <w:b/>
                <w:bCs/>
                <w:spacing w:val="-2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/>
                <w:bCs/>
                <w:spacing w:val="-1"/>
                <w:sz w:val="23"/>
                <w:szCs w:val="23"/>
              </w:rPr>
              <w:t>8</w:t>
            </w:r>
            <w:r>
              <w:rPr>
                <w:rFonts w:ascii="Corbel" w:hAnsi="Corbel" w:cs="Corbel"/>
                <w:b/>
                <w:bCs/>
                <w:sz w:val="23"/>
                <w:szCs w:val="23"/>
              </w:rPr>
              <w:t>64</w:t>
            </w:r>
          </w:p>
        </w:tc>
      </w:tr>
    </w:tbl>
    <w:p w14:paraId="3AF8868F" w14:textId="77777777" w:rsidR="0053444A" w:rsidRDefault="0053444A"/>
    <w:sectPr w:rsidR="0053444A">
      <w:pgSz w:w="11907" w:h="16840"/>
      <w:pgMar w:top="820" w:right="560" w:bottom="860" w:left="860" w:header="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C8275" w14:textId="77777777" w:rsidR="008065AB" w:rsidRDefault="008065AB">
      <w:r>
        <w:separator/>
      </w:r>
    </w:p>
  </w:endnote>
  <w:endnote w:type="continuationSeparator" w:id="0">
    <w:p w14:paraId="3BBA1D8C" w14:textId="77777777" w:rsidR="008065AB" w:rsidRDefault="0080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8060" w14:textId="77777777" w:rsidR="00A67475" w:rsidRDefault="00A67475">
    <w:pPr>
      <w:kinsoku w:val="0"/>
      <w:overflowPunct w:val="0"/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ABA1F5" wp14:editId="05710D2C">
              <wp:simplePos x="0" y="0"/>
              <wp:positionH relativeFrom="page">
                <wp:posOffset>6639560</wp:posOffset>
              </wp:positionH>
              <wp:positionV relativeFrom="page">
                <wp:posOffset>10114915</wp:posOffset>
              </wp:positionV>
              <wp:extent cx="409575" cy="139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68ACD" w14:textId="77777777" w:rsidR="00A67475" w:rsidRDefault="00A67475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Corbel" w:hAnsi="Corbel" w:cs="Corbe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38F5">
                            <w:rPr>
                              <w:rFonts w:ascii="Corbel" w:hAnsi="Corbel" w:cs="Corbel"/>
                              <w:noProof/>
                              <w:color w:val="3C4A6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8pt;margin-top:796.45pt;width:32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SErQ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" o:allowincell="f" filled="f" stroked="f">
              <v:textbox inset="0,0,0,0">
                <w:txbxContent>
                  <w:p w14:paraId="24A68ACD" w14:textId="77777777" w:rsidR="00A67475" w:rsidRDefault="00A67475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Corbel" w:hAnsi="Corbel" w:cs="Corbe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Corbel" w:hAnsi="Corbel" w:cs="Corbel"/>
                        <w:color w:val="3C4A6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Corbel" w:hAnsi="Corbel" w:cs="Corbel"/>
                        <w:color w:val="3C4A67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separate"/>
                    </w:r>
                    <w:r w:rsidR="00B138F5">
                      <w:rPr>
                        <w:rFonts w:ascii="Corbel" w:hAnsi="Corbel" w:cs="Corbel"/>
                        <w:noProof/>
                        <w:color w:val="3C4A67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0CEE" w14:textId="77777777" w:rsidR="00A67475" w:rsidRDefault="000A050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D130A4E" wp14:editId="3E7F2A74">
              <wp:simplePos x="0" y="0"/>
              <wp:positionH relativeFrom="page">
                <wp:posOffset>6687047</wp:posOffset>
              </wp:positionH>
              <wp:positionV relativeFrom="page">
                <wp:posOffset>10169718</wp:posOffset>
              </wp:positionV>
              <wp:extent cx="485030" cy="139700"/>
              <wp:effectExtent l="0" t="0" r="10795" b="1270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83197" w14:textId="77777777" w:rsidR="000A0508" w:rsidRDefault="000A0508" w:rsidP="000A0508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Corbel" w:hAnsi="Corbel" w:cs="Corbe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4954">
                            <w:rPr>
                              <w:rFonts w:ascii="Corbel" w:hAnsi="Corbel" w:cs="Corbel"/>
                              <w:noProof/>
                              <w:color w:val="3C4A67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6.55pt;margin-top:800.75pt;width:38.2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i2sAIAALAFAAAOAAAAZHJzL2Uyb0RvYy54bWysVG1vmzAQ/j5p/8HydwqkJAVUUiUhTJO6&#10;F6ndD3DABGvGZrYT6Kb9951NSdNWk6ZtfEBn+/z4nrvn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" o:allowincell="f" filled="f" stroked="f">
              <v:textbox inset="0,0,0,0">
                <w:txbxContent>
                  <w:p w:rsidR="000A0508" w:rsidRDefault="000A0508" w:rsidP="000A0508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Corbel" w:hAnsi="Corbel" w:cs="Corbe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Corbel" w:hAnsi="Corbel" w:cs="Corbel"/>
                        <w:color w:val="3C4A6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Corbel" w:hAnsi="Corbel" w:cs="Corbel"/>
                        <w:color w:val="3C4A67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separate"/>
                    </w:r>
                    <w:r w:rsidR="00F74954">
                      <w:rPr>
                        <w:rFonts w:ascii="Corbel" w:hAnsi="Corbel" w:cs="Corbel"/>
                        <w:noProof/>
                        <w:color w:val="3C4A67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CD2E" w14:textId="77777777" w:rsidR="00A67475" w:rsidRDefault="00A674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F8C6EFF" wp14:editId="398AF1B9">
              <wp:simplePos x="0" y="0"/>
              <wp:positionH relativeFrom="page">
                <wp:posOffset>6589395</wp:posOffset>
              </wp:positionH>
              <wp:positionV relativeFrom="page">
                <wp:posOffset>10114915</wp:posOffset>
              </wp:positionV>
              <wp:extent cx="46101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1FE9F" w14:textId="77777777" w:rsidR="00A67475" w:rsidRDefault="00A67475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Corbel" w:hAnsi="Corbel" w:cs="Corbe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4954">
                            <w:rPr>
                              <w:rFonts w:ascii="Corbel" w:hAnsi="Corbel" w:cs="Corbel"/>
                              <w:noProof/>
                              <w:color w:val="3C4A67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Corbel" w:hAnsi="Corbel" w:cs="Corbel"/>
                              <w:color w:val="3C4A6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8.85pt;margin-top:796.45pt;width:36.3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mN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" o:allowincell="f" filled="f" stroked="f">
              <v:textbox inset="0,0,0,0">
                <w:txbxContent>
                  <w:p w:rsidR="00A67475" w:rsidRDefault="00A67475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Corbel" w:hAnsi="Corbel" w:cs="Corbe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Corbel" w:hAnsi="Corbel" w:cs="Corbel"/>
                        <w:color w:val="3C4A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Corbel" w:hAnsi="Corbel" w:cs="Corbel"/>
                        <w:color w:val="3C4A6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separate"/>
                    </w:r>
                    <w:r w:rsidR="00F74954">
                      <w:rPr>
                        <w:rFonts w:ascii="Corbel" w:hAnsi="Corbel" w:cs="Corbel"/>
                        <w:noProof/>
                        <w:color w:val="3C4A67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Corbel" w:hAnsi="Corbel" w:cs="Corbel"/>
                        <w:color w:val="3C4A6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C772" w14:textId="77777777" w:rsidR="00A67475" w:rsidRDefault="00A674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2680BD1" wp14:editId="0C9A20F4">
              <wp:simplePos x="0" y="0"/>
              <wp:positionH relativeFrom="page">
                <wp:posOffset>6348730</wp:posOffset>
              </wp:positionH>
              <wp:positionV relativeFrom="page">
                <wp:posOffset>10114915</wp:posOffset>
              </wp:positionV>
              <wp:extent cx="518160" cy="139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9E89" w14:textId="77777777" w:rsidR="00A67475" w:rsidRDefault="00A67475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Corbel" w:hAnsi="Corbel" w:cs="Corbe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color w:val="3C4A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color w:val="3C4A6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A-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4954">
                            <w:rPr>
                              <w:noProof/>
                              <w:color w:val="3C4A6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99.9pt;margin-top:796.45pt;width:40.8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1PsA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" o:allowincell="f" filled="f" stroked="f">
              <v:textbox inset="0,0,0,0">
                <w:txbxContent>
                  <w:p w:rsidR="00A67475" w:rsidRDefault="00A67475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Corbel" w:hAnsi="Corbel" w:cs="Corbe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3C4A67"/>
                        <w:sz w:val="18"/>
                        <w:szCs w:val="18"/>
                      </w:rPr>
                      <w:t>Page</w:t>
                    </w:r>
                    <w:r>
                      <w:rPr>
                        <w:color w:val="3C4A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t>|</w:t>
                    </w:r>
                    <w:r>
                      <w:rPr>
                        <w:color w:val="3C4A6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t>A-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3C4A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separate"/>
                    </w:r>
                    <w:r w:rsidR="00F74954">
                      <w:rPr>
                        <w:noProof/>
                        <w:color w:val="3C4A67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0F20" w14:textId="77777777" w:rsidR="00A67475" w:rsidRDefault="00A674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FEEE3D2" wp14:editId="5AA6A516">
              <wp:simplePos x="0" y="0"/>
              <wp:positionH relativeFrom="page">
                <wp:posOffset>6353175</wp:posOffset>
              </wp:positionH>
              <wp:positionV relativeFrom="page">
                <wp:posOffset>10114915</wp:posOffset>
              </wp:positionV>
              <wp:extent cx="515620" cy="139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45F6B" w14:textId="77777777" w:rsidR="00A67475" w:rsidRDefault="00A67475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Corbel" w:hAnsi="Corbel" w:cs="Corbe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color w:val="3C4A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color w:val="3C4A6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C4A67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4954">
                            <w:rPr>
                              <w:noProof/>
                              <w:color w:val="3C4A67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00.25pt;margin-top:796.45pt;width:40.6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ZusA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" o:allowincell="f" filled="f" stroked="f">
              <v:textbox inset="0,0,0,0">
                <w:txbxContent>
                  <w:p w:rsidR="00A67475" w:rsidRDefault="00A67475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Corbel" w:hAnsi="Corbel" w:cs="Corbe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3C4A67"/>
                        <w:sz w:val="18"/>
                        <w:szCs w:val="18"/>
                      </w:rPr>
                      <w:t>Page</w:t>
                    </w:r>
                    <w:r>
                      <w:rPr>
                        <w:color w:val="3C4A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t>|</w:t>
                    </w:r>
                    <w:r>
                      <w:rPr>
                        <w:color w:val="3C4A6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C4A67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3C4A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separate"/>
                    </w:r>
                    <w:r w:rsidR="00F74954">
                      <w:rPr>
                        <w:noProof/>
                        <w:color w:val="3C4A67"/>
                        <w:sz w:val="18"/>
                        <w:szCs w:val="18"/>
                      </w:rPr>
                      <w:t>4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A12D" w14:textId="77777777" w:rsidR="00A67475" w:rsidRDefault="00A674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61826DE" wp14:editId="2797DF60">
              <wp:simplePos x="0" y="0"/>
              <wp:positionH relativeFrom="page">
                <wp:posOffset>6690995</wp:posOffset>
              </wp:positionH>
              <wp:positionV relativeFrom="page">
                <wp:posOffset>10114280</wp:posOffset>
              </wp:positionV>
              <wp:extent cx="46418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11A95" w14:textId="77777777" w:rsidR="00A67475" w:rsidRDefault="00A67475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Corbel" w:hAnsi="Corbel" w:cs="Corbe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color w:val="3C4A67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C4A67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4954">
                            <w:rPr>
                              <w:noProof/>
                              <w:color w:val="3C4A67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color w:val="3C4A67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6.85pt;margin-top:796.4pt;width:36.5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PYsQIAAK8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" o:allowincell="f" filled="f" stroked="f">
              <v:textbox inset="0,0,0,0">
                <w:txbxContent>
                  <w:p w:rsidR="00A67475" w:rsidRDefault="00A67475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Corbel" w:hAnsi="Corbel" w:cs="Corbe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3C4A67"/>
                        <w:sz w:val="18"/>
                        <w:szCs w:val="18"/>
                      </w:rPr>
                      <w:t>Page</w:t>
                    </w:r>
                    <w:r>
                      <w:rPr>
                        <w:color w:val="3C4A67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C4A67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3C4A67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separate"/>
                    </w:r>
                    <w:r w:rsidR="00F74954">
                      <w:rPr>
                        <w:noProof/>
                        <w:color w:val="3C4A67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3C4A67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7285" w14:textId="77777777" w:rsidR="008065AB" w:rsidRDefault="008065AB">
      <w:r>
        <w:separator/>
      </w:r>
    </w:p>
  </w:footnote>
  <w:footnote w:type="continuationSeparator" w:id="0">
    <w:p w14:paraId="00620588" w14:textId="77777777" w:rsidR="008065AB" w:rsidRDefault="008065AB">
      <w:r>
        <w:continuationSeparator/>
      </w:r>
    </w:p>
  </w:footnote>
  <w:footnote w:id="1">
    <w:p w14:paraId="08613FB8" w14:textId="77777777" w:rsidR="00A67475" w:rsidRDefault="00A67475" w:rsidP="00EE2A9A">
      <w:pPr>
        <w:tabs>
          <w:tab w:val="left" w:pos="396"/>
        </w:tabs>
        <w:kinsoku w:val="0"/>
        <w:overflowPunct w:val="0"/>
        <w:spacing w:line="218" w:lineRule="exact"/>
        <w:ind w:left="396" w:right="109" w:hanging="284"/>
        <w:rPr>
          <w:rFonts w:ascii="Corbel" w:hAnsi="Corbel" w:cs="Corbe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orbel" w:hAnsi="Corbel" w:cs="Corbel"/>
          <w:sz w:val="18"/>
          <w:szCs w:val="18"/>
        </w:rPr>
        <w:t>The</w:t>
      </w:r>
      <w:r>
        <w:rPr>
          <w:rFonts w:ascii="Corbel" w:hAnsi="Corbel" w:cs="Corbel"/>
          <w:spacing w:val="25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>nat</w:t>
      </w:r>
      <w:r>
        <w:rPr>
          <w:rFonts w:ascii="Corbel" w:hAnsi="Corbel" w:cs="Corbel"/>
          <w:spacing w:val="-2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o</w:t>
      </w:r>
      <w:r>
        <w:rPr>
          <w:rFonts w:ascii="Corbel" w:hAnsi="Corbel" w:cs="Corbel"/>
          <w:spacing w:val="-2"/>
          <w:sz w:val="18"/>
          <w:szCs w:val="18"/>
        </w:rPr>
        <w:t>n</w:t>
      </w:r>
      <w:r>
        <w:rPr>
          <w:rFonts w:ascii="Corbel" w:hAnsi="Corbel" w:cs="Corbel"/>
          <w:sz w:val="18"/>
          <w:szCs w:val="18"/>
        </w:rPr>
        <w:t>al</w:t>
      </w:r>
      <w:r>
        <w:rPr>
          <w:rFonts w:ascii="Corbel" w:hAnsi="Corbel" w:cs="Corbel"/>
          <w:spacing w:val="24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urv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y</w:t>
      </w:r>
      <w:r>
        <w:rPr>
          <w:rFonts w:ascii="Corbel" w:hAnsi="Corbel" w:cs="Corbel"/>
          <w:spacing w:val="25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q</w:t>
      </w:r>
      <w:r>
        <w:rPr>
          <w:rFonts w:ascii="Corbel" w:hAnsi="Corbel" w:cs="Corbel"/>
          <w:sz w:val="18"/>
          <w:szCs w:val="18"/>
        </w:rPr>
        <w:t>ue</w:t>
      </w:r>
      <w:r>
        <w:rPr>
          <w:rFonts w:ascii="Corbel" w:hAnsi="Corbel" w:cs="Corbel"/>
          <w:spacing w:val="-2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t</w:t>
      </w:r>
      <w:r>
        <w:rPr>
          <w:rFonts w:ascii="Corbel" w:hAnsi="Corbel" w:cs="Corbel"/>
          <w:spacing w:val="-2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o</w:t>
      </w:r>
      <w:r>
        <w:rPr>
          <w:rFonts w:ascii="Corbel" w:hAnsi="Corbel" w:cs="Corbel"/>
          <w:spacing w:val="1"/>
          <w:sz w:val="18"/>
          <w:szCs w:val="18"/>
        </w:rPr>
        <w:t>n</w:t>
      </w:r>
      <w:r>
        <w:rPr>
          <w:rFonts w:ascii="Corbel" w:hAnsi="Corbel" w:cs="Corbel"/>
          <w:sz w:val="18"/>
          <w:szCs w:val="18"/>
        </w:rPr>
        <w:t>s</w:t>
      </w:r>
      <w:r>
        <w:rPr>
          <w:rFonts w:ascii="Corbel" w:hAnsi="Corbel" w:cs="Corbel"/>
          <w:spacing w:val="24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>can</w:t>
      </w:r>
      <w:r>
        <w:rPr>
          <w:rFonts w:ascii="Corbel" w:hAnsi="Corbel" w:cs="Corbel"/>
          <w:spacing w:val="29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>be</w:t>
      </w:r>
      <w:r>
        <w:rPr>
          <w:rFonts w:ascii="Corbel" w:hAnsi="Corbel" w:cs="Corbel"/>
          <w:spacing w:val="24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ncorporat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d</w:t>
      </w:r>
      <w:r>
        <w:rPr>
          <w:rFonts w:ascii="Corbel" w:hAnsi="Corbel" w:cs="Corbel"/>
          <w:spacing w:val="25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nto</w:t>
      </w:r>
      <w:r>
        <w:rPr>
          <w:rFonts w:ascii="Corbel" w:hAnsi="Corbel" w:cs="Corbel"/>
          <w:spacing w:val="23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x</w:t>
      </w:r>
      <w:r>
        <w:rPr>
          <w:rFonts w:ascii="Corbel" w:hAnsi="Corbel" w:cs="Corbel"/>
          <w:spacing w:val="-2"/>
          <w:sz w:val="18"/>
          <w:szCs w:val="18"/>
        </w:rPr>
        <w:t>i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t</w:t>
      </w:r>
      <w:r>
        <w:rPr>
          <w:rFonts w:ascii="Corbel" w:hAnsi="Corbel" w:cs="Corbel"/>
          <w:spacing w:val="-2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ng</w:t>
      </w:r>
      <w:r>
        <w:rPr>
          <w:rFonts w:ascii="Corbel" w:hAnsi="Corbel" w:cs="Corbel"/>
          <w:spacing w:val="26"/>
          <w:sz w:val="18"/>
          <w:szCs w:val="18"/>
        </w:rPr>
        <w:t xml:space="preserve"> </w:t>
      </w:r>
      <w:r>
        <w:rPr>
          <w:rFonts w:ascii="Corbel" w:hAnsi="Corbel" w:cs="Corbel"/>
          <w:spacing w:val="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tate</w:t>
      </w:r>
      <w:r>
        <w:rPr>
          <w:rFonts w:ascii="Corbel" w:hAnsi="Corbel" w:cs="Corbel"/>
          <w:spacing w:val="25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urv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ys</w:t>
      </w:r>
      <w:r>
        <w:rPr>
          <w:rFonts w:ascii="Corbel" w:hAnsi="Corbel" w:cs="Corbel"/>
          <w:spacing w:val="24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>and/or</w:t>
      </w:r>
      <w:r>
        <w:rPr>
          <w:rFonts w:ascii="Corbel" w:hAnsi="Corbel" w:cs="Corbel"/>
          <w:spacing w:val="23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>a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k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d</w:t>
      </w:r>
      <w:r>
        <w:rPr>
          <w:rFonts w:ascii="Corbel" w:hAnsi="Corbel" w:cs="Corbel"/>
          <w:spacing w:val="25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n</w:t>
      </w:r>
      <w:r>
        <w:rPr>
          <w:rFonts w:ascii="Corbel" w:hAnsi="Corbel" w:cs="Corbel"/>
          <w:spacing w:val="24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>co</w:t>
      </w:r>
      <w:r>
        <w:rPr>
          <w:rFonts w:ascii="Corbel" w:hAnsi="Corbel" w:cs="Corbel"/>
          <w:spacing w:val="1"/>
          <w:sz w:val="18"/>
          <w:szCs w:val="18"/>
        </w:rPr>
        <w:t>n</w:t>
      </w:r>
      <w:r>
        <w:rPr>
          <w:rFonts w:ascii="Corbel" w:hAnsi="Corbel" w:cs="Corbel"/>
          <w:sz w:val="18"/>
          <w:szCs w:val="18"/>
        </w:rPr>
        <w:t>j</w:t>
      </w:r>
      <w:r>
        <w:rPr>
          <w:rFonts w:ascii="Corbel" w:hAnsi="Corbel" w:cs="Corbel"/>
          <w:spacing w:val="-3"/>
          <w:sz w:val="18"/>
          <w:szCs w:val="18"/>
        </w:rPr>
        <w:t>u</w:t>
      </w:r>
      <w:r>
        <w:rPr>
          <w:rFonts w:ascii="Corbel" w:hAnsi="Corbel" w:cs="Corbel"/>
          <w:sz w:val="18"/>
          <w:szCs w:val="18"/>
        </w:rPr>
        <w:t>nct</w:t>
      </w:r>
      <w:r>
        <w:rPr>
          <w:rFonts w:ascii="Corbel" w:hAnsi="Corbel" w:cs="Corbel"/>
          <w:spacing w:val="-1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on</w:t>
      </w:r>
      <w:r>
        <w:rPr>
          <w:rFonts w:ascii="Corbel" w:hAnsi="Corbel" w:cs="Corbel"/>
          <w:spacing w:val="26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wi</w:t>
      </w:r>
      <w:r>
        <w:rPr>
          <w:rFonts w:ascii="Corbel" w:hAnsi="Corbel" w:cs="Corbel"/>
          <w:sz w:val="18"/>
          <w:szCs w:val="18"/>
        </w:rPr>
        <w:t>th</w:t>
      </w:r>
      <w:r>
        <w:rPr>
          <w:rFonts w:ascii="Corbel" w:hAnsi="Corbel" w:cs="Corbel"/>
          <w:spacing w:val="29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tat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-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pec</w:t>
      </w:r>
      <w:r>
        <w:rPr>
          <w:rFonts w:ascii="Corbel" w:hAnsi="Corbel" w:cs="Corbel"/>
          <w:spacing w:val="-2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f</w:t>
      </w:r>
      <w:r>
        <w:rPr>
          <w:rFonts w:ascii="Corbel" w:hAnsi="Corbel" w:cs="Corbel"/>
          <w:spacing w:val="-1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 xml:space="preserve">c 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urv</w:t>
      </w:r>
      <w:r>
        <w:rPr>
          <w:rFonts w:ascii="Corbel" w:hAnsi="Corbel" w:cs="Corbel"/>
          <w:spacing w:val="-1"/>
          <w:sz w:val="18"/>
          <w:szCs w:val="18"/>
        </w:rPr>
        <w:t>e</w:t>
      </w:r>
      <w:r>
        <w:rPr>
          <w:rFonts w:ascii="Corbel" w:hAnsi="Corbel" w:cs="Corbel"/>
          <w:sz w:val="18"/>
          <w:szCs w:val="18"/>
        </w:rPr>
        <w:t>y</w:t>
      </w:r>
      <w:r>
        <w:rPr>
          <w:rFonts w:ascii="Corbel" w:hAnsi="Corbel" w:cs="Corbel"/>
          <w:spacing w:val="-6"/>
          <w:sz w:val="18"/>
          <w:szCs w:val="18"/>
        </w:rPr>
        <w:t xml:space="preserve"> </w:t>
      </w:r>
      <w:r>
        <w:rPr>
          <w:rFonts w:ascii="Corbel" w:hAnsi="Corbel" w:cs="Corbel"/>
          <w:spacing w:val="-1"/>
          <w:sz w:val="18"/>
          <w:szCs w:val="18"/>
        </w:rPr>
        <w:t>q</w:t>
      </w:r>
      <w:r>
        <w:rPr>
          <w:rFonts w:ascii="Corbel" w:hAnsi="Corbel" w:cs="Corbel"/>
          <w:sz w:val="18"/>
          <w:szCs w:val="18"/>
        </w:rPr>
        <w:t>ue</w:t>
      </w:r>
      <w:r>
        <w:rPr>
          <w:rFonts w:ascii="Corbel" w:hAnsi="Corbel" w:cs="Corbel"/>
          <w:spacing w:val="-2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t</w:t>
      </w:r>
      <w:r>
        <w:rPr>
          <w:rFonts w:ascii="Corbel" w:hAnsi="Corbel" w:cs="Corbel"/>
          <w:spacing w:val="-2"/>
          <w:sz w:val="18"/>
          <w:szCs w:val="18"/>
        </w:rPr>
        <w:t>i</w:t>
      </w:r>
      <w:r>
        <w:rPr>
          <w:rFonts w:ascii="Corbel" w:hAnsi="Corbel" w:cs="Corbel"/>
          <w:sz w:val="18"/>
          <w:szCs w:val="18"/>
        </w:rPr>
        <w:t>o</w:t>
      </w:r>
      <w:r>
        <w:rPr>
          <w:rFonts w:ascii="Corbel" w:hAnsi="Corbel" w:cs="Corbel"/>
          <w:spacing w:val="1"/>
          <w:sz w:val="18"/>
          <w:szCs w:val="18"/>
        </w:rPr>
        <w:t>n</w:t>
      </w:r>
      <w:r>
        <w:rPr>
          <w:rFonts w:ascii="Corbel" w:hAnsi="Corbel" w:cs="Corbel"/>
          <w:spacing w:val="-1"/>
          <w:sz w:val="18"/>
          <w:szCs w:val="18"/>
        </w:rPr>
        <w:t>s</w:t>
      </w:r>
      <w:r>
        <w:rPr>
          <w:rFonts w:ascii="Corbel" w:hAnsi="Corbel" w:cs="Corbel"/>
          <w:sz w:val="18"/>
          <w:szCs w:val="18"/>
        </w:rPr>
        <w:t>.</w:t>
      </w:r>
    </w:p>
    <w:p w14:paraId="15D62128" w14:textId="77777777" w:rsidR="00A67475" w:rsidRDefault="00A6747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"/>
      <w:lvlJc w:val="left"/>
      <w:pPr>
        <w:ind w:hanging="567"/>
      </w:pPr>
      <w:rPr>
        <w:rFonts w:ascii="Wingdings" w:hAnsi="Wingdings"/>
        <w:b w:val="0"/>
        <w:color w:val="000080"/>
        <w:w w:val="99"/>
        <w:sz w:val="20"/>
      </w:rPr>
    </w:lvl>
    <w:lvl w:ilvl="1">
      <w:numFmt w:val="bullet"/>
      <w:lvlText w:val="¨"/>
      <w:lvlJc w:val="left"/>
      <w:pPr>
        <w:ind w:hanging="567"/>
      </w:pPr>
      <w:rPr>
        <w:rFonts w:ascii="Wingdings" w:hAnsi="Wingdings"/>
        <w:b w:val="0"/>
        <w:color w:val="00008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E9F2AFAE"/>
    <w:lvl w:ilvl="0">
      <w:start w:val="1"/>
      <w:numFmt w:val="decimal"/>
      <w:lvlText w:val="%1.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start w:val="1"/>
      <w:numFmt w:val="lowerLetter"/>
      <w:lvlText w:val="(%2)"/>
      <w:lvlJc w:val="left"/>
      <w:pPr>
        <w:ind w:hanging="567"/>
      </w:pPr>
      <w:rPr>
        <w:rFonts w:ascii="Corbel" w:hAnsi="Corbel" w:cs="Corbel"/>
        <w:b w:val="0"/>
        <w:bCs w:val="0"/>
        <w:i w:val="0"/>
        <w:sz w:val="23"/>
        <w:szCs w:val="23"/>
      </w:rPr>
    </w:lvl>
    <w:lvl w:ilvl="2">
      <w:start w:val="1"/>
      <w:numFmt w:val="lowerRoman"/>
      <w:lvlText w:val="(%3)"/>
      <w:lvlJc w:val="left"/>
      <w:pPr>
        <w:ind w:hanging="569"/>
      </w:pPr>
      <w:rPr>
        <w:rFonts w:ascii="Corbel" w:hAnsi="Corbel" w:cs="Corbel"/>
        <w:b w:val="0"/>
        <w:bCs w:val="0"/>
        <w:spacing w:val="-1"/>
        <w:sz w:val="21"/>
        <w:szCs w:val="21"/>
      </w:rPr>
    </w:lvl>
    <w:lvl w:ilvl="3">
      <w:start w:val="1"/>
      <w:numFmt w:val="decimal"/>
      <w:lvlText w:val="%4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start w:val="1"/>
      <w:numFmt w:val="lowerLetter"/>
      <w:lvlText w:val="(%1)"/>
      <w:lvlJc w:val="left"/>
      <w:pPr>
        <w:ind w:hanging="567"/>
      </w:pPr>
      <w:rPr>
        <w:rFonts w:ascii="Corbel" w:hAnsi="Corbel" w:cs="Corbel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2"/>
  </w:num>
  <w:num w:numId="2">
    <w:abstractNumId w:val="41"/>
  </w:num>
  <w:num w:numId="3">
    <w:abstractNumId w:val="40"/>
  </w:num>
  <w:num w:numId="4">
    <w:abstractNumId w:val="39"/>
  </w:num>
  <w:num w:numId="5">
    <w:abstractNumId w:val="38"/>
  </w:num>
  <w:num w:numId="6">
    <w:abstractNumId w:val="37"/>
  </w:num>
  <w:num w:numId="7">
    <w:abstractNumId w:val="36"/>
  </w:num>
  <w:num w:numId="8">
    <w:abstractNumId w:val="35"/>
  </w:num>
  <w:num w:numId="9">
    <w:abstractNumId w:val="34"/>
  </w:num>
  <w:num w:numId="10">
    <w:abstractNumId w:val="33"/>
  </w:num>
  <w:num w:numId="11">
    <w:abstractNumId w:val="32"/>
  </w:num>
  <w:num w:numId="12">
    <w:abstractNumId w:val="31"/>
  </w:num>
  <w:num w:numId="13">
    <w:abstractNumId w:val="30"/>
  </w:num>
  <w:num w:numId="14">
    <w:abstractNumId w:val="29"/>
  </w:num>
  <w:num w:numId="15">
    <w:abstractNumId w:val="28"/>
  </w:num>
  <w:num w:numId="16">
    <w:abstractNumId w:val="27"/>
  </w:num>
  <w:num w:numId="17">
    <w:abstractNumId w:val="26"/>
  </w:num>
  <w:num w:numId="18">
    <w:abstractNumId w:val="25"/>
  </w:num>
  <w:num w:numId="19">
    <w:abstractNumId w:val="24"/>
  </w:num>
  <w:num w:numId="20">
    <w:abstractNumId w:val="23"/>
  </w:num>
  <w:num w:numId="21">
    <w:abstractNumId w:val="22"/>
  </w:num>
  <w:num w:numId="22">
    <w:abstractNumId w:val="21"/>
  </w:num>
  <w:num w:numId="23">
    <w:abstractNumId w:val="20"/>
  </w:num>
  <w:num w:numId="24">
    <w:abstractNumId w:val="19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  <w:num w:numId="29">
    <w:abstractNumId w:val="14"/>
  </w:num>
  <w:num w:numId="30">
    <w:abstractNumId w:val="13"/>
  </w:num>
  <w:num w:numId="31">
    <w:abstractNumId w:val="12"/>
  </w:num>
  <w:num w:numId="32">
    <w:abstractNumId w:val="11"/>
  </w:num>
  <w:num w:numId="33">
    <w:abstractNumId w:val="10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2"/>
    <w:rsid w:val="00001385"/>
    <w:rsid w:val="00075378"/>
    <w:rsid w:val="000A0508"/>
    <w:rsid w:val="000A2455"/>
    <w:rsid w:val="000A43A7"/>
    <w:rsid w:val="000C4CED"/>
    <w:rsid w:val="000D0068"/>
    <w:rsid w:val="000D73CC"/>
    <w:rsid w:val="000F6FD2"/>
    <w:rsid w:val="0010341E"/>
    <w:rsid w:val="00107419"/>
    <w:rsid w:val="0012287A"/>
    <w:rsid w:val="00151862"/>
    <w:rsid w:val="00152748"/>
    <w:rsid w:val="00173C20"/>
    <w:rsid w:val="001C126F"/>
    <w:rsid w:val="001F4CC0"/>
    <w:rsid w:val="00210D17"/>
    <w:rsid w:val="0021189B"/>
    <w:rsid w:val="00220E3D"/>
    <w:rsid w:val="002652FE"/>
    <w:rsid w:val="00281B07"/>
    <w:rsid w:val="0029537A"/>
    <w:rsid w:val="002967AC"/>
    <w:rsid w:val="00296D18"/>
    <w:rsid w:val="002A51FA"/>
    <w:rsid w:val="003203F8"/>
    <w:rsid w:val="00351F24"/>
    <w:rsid w:val="003600E4"/>
    <w:rsid w:val="0038660F"/>
    <w:rsid w:val="0039598E"/>
    <w:rsid w:val="003D7787"/>
    <w:rsid w:val="003F3845"/>
    <w:rsid w:val="00404743"/>
    <w:rsid w:val="00410094"/>
    <w:rsid w:val="00411E80"/>
    <w:rsid w:val="004240B7"/>
    <w:rsid w:val="00442424"/>
    <w:rsid w:val="0044682B"/>
    <w:rsid w:val="00460F83"/>
    <w:rsid w:val="0046160A"/>
    <w:rsid w:val="0048018A"/>
    <w:rsid w:val="00490BDE"/>
    <w:rsid w:val="004969BA"/>
    <w:rsid w:val="004A748E"/>
    <w:rsid w:val="004B7428"/>
    <w:rsid w:val="004C63A8"/>
    <w:rsid w:val="004E44F5"/>
    <w:rsid w:val="00523DD2"/>
    <w:rsid w:val="0053444A"/>
    <w:rsid w:val="0053721D"/>
    <w:rsid w:val="0055678D"/>
    <w:rsid w:val="005754CF"/>
    <w:rsid w:val="005A36AA"/>
    <w:rsid w:val="005A5FEB"/>
    <w:rsid w:val="005F123D"/>
    <w:rsid w:val="005F72F5"/>
    <w:rsid w:val="006503AE"/>
    <w:rsid w:val="0066190A"/>
    <w:rsid w:val="006665A4"/>
    <w:rsid w:val="006679CC"/>
    <w:rsid w:val="006804CA"/>
    <w:rsid w:val="006C16C2"/>
    <w:rsid w:val="006C3B9B"/>
    <w:rsid w:val="007040EC"/>
    <w:rsid w:val="007259D5"/>
    <w:rsid w:val="00743ABB"/>
    <w:rsid w:val="00795586"/>
    <w:rsid w:val="007B6B61"/>
    <w:rsid w:val="007C0465"/>
    <w:rsid w:val="007C1988"/>
    <w:rsid w:val="007D2275"/>
    <w:rsid w:val="007E40E2"/>
    <w:rsid w:val="00804CC7"/>
    <w:rsid w:val="008065AB"/>
    <w:rsid w:val="00812500"/>
    <w:rsid w:val="0082109C"/>
    <w:rsid w:val="00825511"/>
    <w:rsid w:val="008324B3"/>
    <w:rsid w:val="0084142B"/>
    <w:rsid w:val="00857CBC"/>
    <w:rsid w:val="008C5CC7"/>
    <w:rsid w:val="008C6916"/>
    <w:rsid w:val="0091268B"/>
    <w:rsid w:val="0097369D"/>
    <w:rsid w:val="00981A37"/>
    <w:rsid w:val="00981CC6"/>
    <w:rsid w:val="009B04FB"/>
    <w:rsid w:val="009B1647"/>
    <w:rsid w:val="009C386E"/>
    <w:rsid w:val="009D5EBA"/>
    <w:rsid w:val="009F3F7E"/>
    <w:rsid w:val="00A228E8"/>
    <w:rsid w:val="00A25A30"/>
    <w:rsid w:val="00A30A66"/>
    <w:rsid w:val="00A33900"/>
    <w:rsid w:val="00A4708C"/>
    <w:rsid w:val="00A62288"/>
    <w:rsid w:val="00A67475"/>
    <w:rsid w:val="00AA7EE1"/>
    <w:rsid w:val="00AC7375"/>
    <w:rsid w:val="00AD3F1E"/>
    <w:rsid w:val="00AE750F"/>
    <w:rsid w:val="00AF727E"/>
    <w:rsid w:val="00B07728"/>
    <w:rsid w:val="00B105FA"/>
    <w:rsid w:val="00B1099D"/>
    <w:rsid w:val="00B138F5"/>
    <w:rsid w:val="00B14F86"/>
    <w:rsid w:val="00B4405C"/>
    <w:rsid w:val="00B5362E"/>
    <w:rsid w:val="00B70CD0"/>
    <w:rsid w:val="00B958DC"/>
    <w:rsid w:val="00BC4A20"/>
    <w:rsid w:val="00C10A2C"/>
    <w:rsid w:val="00C11FDC"/>
    <w:rsid w:val="00C12A1C"/>
    <w:rsid w:val="00C24337"/>
    <w:rsid w:val="00C376FC"/>
    <w:rsid w:val="00C5274D"/>
    <w:rsid w:val="00C81264"/>
    <w:rsid w:val="00C84784"/>
    <w:rsid w:val="00C90A41"/>
    <w:rsid w:val="00CD1263"/>
    <w:rsid w:val="00CF686D"/>
    <w:rsid w:val="00D134E6"/>
    <w:rsid w:val="00D41D46"/>
    <w:rsid w:val="00D44297"/>
    <w:rsid w:val="00D50742"/>
    <w:rsid w:val="00D57766"/>
    <w:rsid w:val="00DA14C6"/>
    <w:rsid w:val="00DA1C7C"/>
    <w:rsid w:val="00DD2608"/>
    <w:rsid w:val="00DF0CF0"/>
    <w:rsid w:val="00E461C4"/>
    <w:rsid w:val="00E5066E"/>
    <w:rsid w:val="00E54094"/>
    <w:rsid w:val="00E85E62"/>
    <w:rsid w:val="00E9402B"/>
    <w:rsid w:val="00EA64CF"/>
    <w:rsid w:val="00EB127E"/>
    <w:rsid w:val="00EB6562"/>
    <w:rsid w:val="00EE2A9A"/>
    <w:rsid w:val="00F0224E"/>
    <w:rsid w:val="00F12B30"/>
    <w:rsid w:val="00F27EC6"/>
    <w:rsid w:val="00F674DB"/>
    <w:rsid w:val="00F74954"/>
    <w:rsid w:val="00F84F34"/>
    <w:rsid w:val="00F903B2"/>
    <w:rsid w:val="00FA050B"/>
    <w:rsid w:val="00FE00E2"/>
    <w:rsid w:val="00FE74B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AE27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018A"/>
    <w:pPr>
      <w:kinsoku w:val="0"/>
      <w:overflowPunct w:val="0"/>
      <w:spacing w:line="832" w:lineRule="exact"/>
      <w:ind w:left="113"/>
      <w:outlineLvl w:val="0"/>
    </w:pPr>
    <w:rPr>
      <w:rFonts w:ascii="Corbel" w:hAnsi="Corbel" w:cs="Corbel"/>
      <w:color w:val="3C4A67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8018A"/>
    <w:pPr>
      <w:kinsoku w:val="0"/>
      <w:overflowPunct w:val="0"/>
      <w:ind w:left="113"/>
      <w:outlineLvl w:val="1"/>
    </w:pPr>
    <w:rPr>
      <w:rFonts w:ascii="Consolas" w:hAnsi="Consolas" w:cs="Consolas"/>
      <w:color w:val="3C4A6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8018A"/>
    <w:pPr>
      <w:kinsoku w:val="0"/>
      <w:overflowPunct w:val="0"/>
      <w:ind w:left="113"/>
      <w:outlineLvl w:val="2"/>
    </w:pPr>
    <w:rPr>
      <w:rFonts w:ascii="Corbel" w:hAnsi="Corbel" w:cs="Corbel"/>
      <w:b/>
      <w:bCs/>
      <w:color w:val="3C4A67"/>
      <w:spacing w:val="-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52"/>
      <w:ind w:left="314"/>
      <w:outlineLvl w:val="3"/>
    </w:pPr>
    <w:rPr>
      <w:rFonts w:ascii="Corbel" w:hAnsi="Corbel" w:cs="Corbe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48018A"/>
    <w:rPr>
      <w:rFonts w:ascii="Corbel" w:hAnsi="Corbel" w:cs="Corbel"/>
      <w:color w:val="3C4A67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48018A"/>
    <w:rPr>
      <w:rFonts w:ascii="Consolas" w:hAnsi="Consolas" w:cs="Consolas"/>
      <w:color w:val="3C4A6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48018A"/>
    <w:rPr>
      <w:rFonts w:ascii="Corbel" w:hAnsi="Corbel" w:cs="Corbel"/>
      <w:b/>
      <w:bCs/>
      <w:color w:val="3C4A67"/>
      <w:spacing w:val="-3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46" w:hanging="567"/>
    </w:pPr>
    <w:rPr>
      <w:rFonts w:ascii="Corbel" w:hAnsi="Corbel" w:cs="Corbe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18A"/>
    <w:pPr>
      <w:kinsoku w:val="0"/>
      <w:overflowPunct w:val="0"/>
      <w:spacing w:line="936" w:lineRule="exact"/>
      <w:ind w:left="113"/>
    </w:pPr>
    <w:rPr>
      <w:rFonts w:ascii="Consolas" w:hAnsi="Consolas" w:cs="Consolas"/>
      <w:color w:val="3C4A67"/>
      <w:spacing w:val="-2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8018A"/>
    <w:rPr>
      <w:rFonts w:ascii="Consolas" w:hAnsi="Consolas" w:cs="Consolas"/>
      <w:color w:val="3C4A67"/>
      <w:spacing w:val="-2"/>
      <w:sz w:val="84"/>
      <w:szCs w:val="84"/>
    </w:rPr>
  </w:style>
  <w:style w:type="character" w:styleId="CommentReference">
    <w:name w:val="annotation reference"/>
    <w:basedOn w:val="DefaultParagraphFont"/>
    <w:uiPriority w:val="99"/>
    <w:semiHidden/>
    <w:unhideWhenUsed/>
    <w:rsid w:val="009B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4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F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51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A9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A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0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0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0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018A"/>
    <w:pPr>
      <w:kinsoku w:val="0"/>
      <w:overflowPunct w:val="0"/>
      <w:spacing w:line="832" w:lineRule="exact"/>
      <w:ind w:left="113"/>
      <w:outlineLvl w:val="0"/>
    </w:pPr>
    <w:rPr>
      <w:rFonts w:ascii="Corbel" w:hAnsi="Corbel" w:cs="Corbel"/>
      <w:color w:val="3C4A67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8018A"/>
    <w:pPr>
      <w:kinsoku w:val="0"/>
      <w:overflowPunct w:val="0"/>
      <w:ind w:left="113"/>
      <w:outlineLvl w:val="1"/>
    </w:pPr>
    <w:rPr>
      <w:rFonts w:ascii="Consolas" w:hAnsi="Consolas" w:cs="Consolas"/>
      <w:color w:val="3C4A6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8018A"/>
    <w:pPr>
      <w:kinsoku w:val="0"/>
      <w:overflowPunct w:val="0"/>
      <w:ind w:left="113"/>
      <w:outlineLvl w:val="2"/>
    </w:pPr>
    <w:rPr>
      <w:rFonts w:ascii="Corbel" w:hAnsi="Corbel" w:cs="Corbel"/>
      <w:b/>
      <w:bCs/>
      <w:color w:val="3C4A67"/>
      <w:spacing w:val="-3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52"/>
      <w:ind w:left="314"/>
      <w:outlineLvl w:val="3"/>
    </w:pPr>
    <w:rPr>
      <w:rFonts w:ascii="Corbel" w:hAnsi="Corbel" w:cs="Corbe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48018A"/>
    <w:rPr>
      <w:rFonts w:ascii="Corbel" w:hAnsi="Corbel" w:cs="Corbel"/>
      <w:color w:val="3C4A67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48018A"/>
    <w:rPr>
      <w:rFonts w:ascii="Consolas" w:hAnsi="Consolas" w:cs="Consolas"/>
      <w:color w:val="3C4A6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48018A"/>
    <w:rPr>
      <w:rFonts w:ascii="Corbel" w:hAnsi="Corbel" w:cs="Corbel"/>
      <w:b/>
      <w:bCs/>
      <w:color w:val="3C4A67"/>
      <w:spacing w:val="-3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46" w:hanging="567"/>
    </w:pPr>
    <w:rPr>
      <w:rFonts w:ascii="Corbel" w:hAnsi="Corbel" w:cs="Corbe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18A"/>
    <w:pPr>
      <w:kinsoku w:val="0"/>
      <w:overflowPunct w:val="0"/>
      <w:spacing w:line="936" w:lineRule="exact"/>
      <w:ind w:left="113"/>
    </w:pPr>
    <w:rPr>
      <w:rFonts w:ascii="Consolas" w:hAnsi="Consolas" w:cs="Consolas"/>
      <w:color w:val="3C4A67"/>
      <w:spacing w:val="-2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8018A"/>
    <w:rPr>
      <w:rFonts w:ascii="Consolas" w:hAnsi="Consolas" w:cs="Consolas"/>
      <w:color w:val="3C4A67"/>
      <w:spacing w:val="-2"/>
      <w:sz w:val="84"/>
      <w:szCs w:val="84"/>
    </w:rPr>
  </w:style>
  <w:style w:type="character" w:styleId="CommentReference">
    <w:name w:val="annotation reference"/>
    <w:basedOn w:val="DefaultParagraphFont"/>
    <w:uiPriority w:val="99"/>
    <w:semiHidden/>
    <w:unhideWhenUsed/>
    <w:rsid w:val="009B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4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F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51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A9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A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0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0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2020FG-64-74085</_dlc_DocId>
    <_dlc_DocIdUrl xmlns="0f563589-9cf9-4143-b1eb-fb0534803d38">
      <Url>http://tweb/sites/fg/csrd/_layouts/15/DocIdRedir.aspx?ID=2020FG-64-74085</Url>
      <Description>2020FG-64-74085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259" ma:contentTypeDescription=" " ma:contentTypeScope="" ma:versionID="f011e9b309ca1476392f5217d2b5a8d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5A79-391E-462D-949A-78025330CA9F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e544e5cc-ab70-42e1-849e-1a0f8bb1f4e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545046-A616-4F23-8B74-5A11B8FFA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F4446-17DA-4184-B179-FA82CE0621DE}"/>
</file>

<file path=customXml/itemProps4.xml><?xml version="1.0" encoding="utf-8"?>
<ds:datastoreItem xmlns:ds="http://schemas.openxmlformats.org/officeDocument/2006/customXml" ds:itemID="{64B1F52C-21E7-40C2-A8CC-4FB53F592D5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4DD4BF-2B1A-4E58-8F9E-8ABFFBB6E74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B902F8-B64F-4A69-8EEE-8178506A8FB4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BF926940-3B3F-4AA9-B9B5-62C88697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7874</Words>
  <Characters>44885</Characters>
  <Application>Microsoft Office Word</Application>
  <DocSecurity>4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Partnerships Agreement on Legal Services</vt:lpstr>
    </vt:vector>
  </TitlesOfParts>
  <LinksUpToDate>false</LinksUpToDate>
  <CharactersWithSpaces>52654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Partnerships Agreement on Legal Services</dc:title>
  <dc:creator/>
  <cp:lastModifiedBy/>
  <cp:revision>1</cp:revision>
  <dcterms:created xsi:type="dcterms:W3CDTF">2017-09-19T05:32:00Z</dcterms:created>
  <dcterms:modified xsi:type="dcterms:W3CDTF">2017-09-19T05:32:00Z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PRMSecurityLevel">
    <vt:lpwstr>1;#UNCLASSIFIED|9c49a7c7-17c7-412f-8077-62dec89b9196</vt:lpwstr>
  </property>
  <property fmtid="{D5CDD505-2E9C-101B-9397-08002B2CF9AE}" pid="8" name="HPRMSecurityCaveat">
    <vt:lpwstr/>
  </property>
  <property fmtid="{D5CDD505-2E9C-101B-9397-08002B2CF9AE}" pid="9" name="_NewReviewCycle">
    <vt:lpwstr/>
  </property>
  <property fmtid="{D5CDD505-2E9C-101B-9397-08002B2CF9AE}" pid="10" name="TSYRecordClass">
    <vt:lpwstr>2;#TSY RA-8748 - Retain as national archives|243f2231-dbfc-4282-b24a-c9b768286bd0</vt:lpwstr>
  </property>
  <property fmtid="{D5CDD505-2E9C-101B-9397-08002B2CF9AE}" pid="11" name="_dlc_DocIdItemGuid">
    <vt:lpwstr>b06c3aa8-c30a-4488-a3fb-d509b7f42057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{b06c3aa8-c30a-4488-a3fb-d509b7f42057}</vt:lpwstr>
  </property>
  <property fmtid="{D5CDD505-2E9C-101B-9397-08002B2CF9AE}" pid="14" name="RecordPoint_ActiveItemWebId">
    <vt:lpwstr>{a4589788-615f-4b8b-8296-7f9f6dfbab44}</vt:lpwstr>
  </property>
  <property fmtid="{D5CDD505-2E9C-101B-9397-08002B2CF9AE}" pid="15" name="RecordPoint_ActiveItemSiteId">
    <vt:lpwstr>{a3a280d1-e8f1-4ce7-94f0-aaa2322da0dd}</vt:lpwstr>
  </property>
  <property fmtid="{D5CDD505-2E9C-101B-9397-08002B2CF9AE}" pid="16" name="RecordPoint_ActiveItemListId">
    <vt:lpwstr>{4435c73b-6585-4bc2-a76a-5d21b1a02e06}</vt:lpwstr>
  </property>
  <property fmtid="{D5CDD505-2E9C-101B-9397-08002B2CF9AE}" pid="17" name="RecordPoint_SubmissionDate">
    <vt:lpwstr/>
  </property>
  <property fmtid="{D5CDD505-2E9C-101B-9397-08002B2CF9AE}" pid="18" name="RecordPoint_RecordNumberSubmitted">
    <vt:lpwstr>R0002261795</vt:lpwstr>
  </property>
  <property fmtid="{D5CDD505-2E9C-101B-9397-08002B2CF9AE}" pid="19" name="RecordPoint_SubmissionCompleted">
    <vt:lpwstr>2020-05-06T23:55:21.9884289+10:00</vt:lpwstr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